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631182" w:rsidRDefault="00263987" w:rsidP="001B269E">
      <w:pPr>
        <w:pStyle w:val="Ttulo10"/>
        <w:rPr>
          <w:rFonts w:asciiTheme="majorHAnsi" w:hAnsiTheme="majorHAnsi" w:cs="Times New Roman"/>
          <w:iCs/>
          <w:sz w:val="36"/>
          <w:szCs w:val="36"/>
        </w:rPr>
      </w:pPr>
      <w:r w:rsidRPr="00631182">
        <w:rPr>
          <w:rFonts w:asciiTheme="majorHAnsi" w:hAnsiTheme="majorHAnsi" w:cs="Times New Roman"/>
          <w:iCs/>
          <w:sz w:val="36"/>
          <w:szCs w:val="36"/>
        </w:rPr>
        <w:t xml:space="preserve">PROCESSO LICITATÓRIO </w:t>
      </w:r>
      <w:r w:rsidR="00195D7E" w:rsidRPr="00631182">
        <w:rPr>
          <w:rFonts w:asciiTheme="majorHAnsi" w:hAnsiTheme="majorHAnsi" w:cs="Times New Roman"/>
          <w:iCs/>
          <w:sz w:val="36"/>
          <w:szCs w:val="36"/>
        </w:rPr>
        <w:t>Nº.</w:t>
      </w:r>
      <w:r w:rsidR="009206CC">
        <w:rPr>
          <w:rFonts w:asciiTheme="majorHAnsi" w:hAnsiTheme="majorHAnsi" w:cs="Times New Roman"/>
          <w:iCs/>
          <w:sz w:val="36"/>
          <w:szCs w:val="36"/>
        </w:rPr>
        <w:t xml:space="preserve"> 009</w:t>
      </w:r>
      <w:r w:rsidRPr="00631182">
        <w:rPr>
          <w:rFonts w:asciiTheme="majorHAnsi" w:hAnsiTheme="majorHAnsi" w:cs="Times New Roman"/>
          <w:iCs/>
          <w:sz w:val="36"/>
          <w:szCs w:val="36"/>
        </w:rPr>
        <w:t>/201</w:t>
      </w:r>
      <w:r w:rsidR="00814F0D">
        <w:rPr>
          <w:rFonts w:asciiTheme="majorHAnsi" w:hAnsiTheme="majorHAnsi" w:cs="Times New Roman"/>
          <w:iCs/>
          <w:sz w:val="36"/>
          <w:szCs w:val="36"/>
        </w:rPr>
        <w:t>7</w:t>
      </w:r>
    </w:p>
    <w:p w:rsidR="001B269E" w:rsidRPr="00631182" w:rsidRDefault="001B269E" w:rsidP="001B269E">
      <w:pPr>
        <w:pStyle w:val="Subttulo"/>
        <w:rPr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246A9C" w:rsidRPr="00B500B3" w:rsidRDefault="00246A9C" w:rsidP="00246A9C">
      <w:pPr>
        <w:tabs>
          <w:tab w:val="left" w:pos="2085"/>
          <w:tab w:val="center" w:pos="4464"/>
        </w:tabs>
        <w:jc w:val="center"/>
        <w:rPr>
          <w:rFonts w:asciiTheme="majorHAnsi" w:hAnsiTheme="majorHAnsi" w:cs="Times New Roman"/>
          <w:bCs w:val="0"/>
          <w:i w:val="0"/>
          <w:iCs/>
          <w:sz w:val="24"/>
        </w:rPr>
      </w:pPr>
      <w:r w:rsidRPr="00B500B3">
        <w:rPr>
          <w:rFonts w:asciiTheme="majorHAnsi" w:hAnsiTheme="majorHAnsi"/>
          <w:sz w:val="24"/>
        </w:rPr>
        <w:t xml:space="preserve">ASSUNTO: </w:t>
      </w:r>
      <w:r w:rsidR="00560DD8">
        <w:rPr>
          <w:rFonts w:asciiTheme="majorHAnsi" w:hAnsiTheme="majorHAnsi" w:cs="Times New Roman"/>
          <w:bCs w:val="0"/>
          <w:i w:val="0"/>
          <w:iCs/>
          <w:sz w:val="24"/>
        </w:rPr>
        <w:t>AQUISIÇÃO DE MATERIAL PARA PINTURA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OBJETO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MUNICÍPIO DE </w:t>
      </w:r>
      <w:r w:rsidR="000B54C0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SÃO JOÃO DO SABUGI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CÂMARA MUNICIPAL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CONTRATANTE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8267FF" w:rsidRPr="00C560B3" w:rsidRDefault="00560DD8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Theme="majorHAnsi" w:hAnsiTheme="majorHAnsi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F. A. DE MEDEIROS MATERIAL DE CONSTRUÇÃO - </w:t>
      </w:r>
      <w:proofErr w:type="gramStart"/>
      <w:r>
        <w:rPr>
          <w:rFonts w:ascii="Arial" w:hAnsi="Arial" w:cs="Arial"/>
          <w:b/>
          <w:bCs/>
          <w:color w:val="000000"/>
          <w:sz w:val="24"/>
        </w:rPr>
        <w:t>ME</w:t>
      </w:r>
      <w:proofErr w:type="gramEnd"/>
    </w:p>
    <w:p w:rsidR="00BF153C" w:rsidRPr="00631182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Theme="majorHAnsi" w:hAnsiTheme="majorHAnsi"/>
          <w:szCs w:val="28"/>
        </w:rPr>
      </w:pPr>
      <w:r w:rsidRPr="00631182">
        <w:rPr>
          <w:rFonts w:asciiTheme="majorHAnsi" w:hAnsiTheme="majorHAnsi"/>
          <w:szCs w:val="28"/>
        </w:rPr>
        <w:t>CONTRATADO</w:t>
      </w: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BF153C" w:rsidRPr="00631182" w:rsidRDefault="00560DD8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ENTREGA</w:t>
      </w:r>
      <w:r w:rsidR="009206CC">
        <w:rPr>
          <w:rFonts w:asciiTheme="majorHAnsi" w:hAnsiTheme="majorHAnsi"/>
          <w:sz w:val="30"/>
          <w:szCs w:val="30"/>
        </w:rPr>
        <w:t xml:space="preserve"> IMADIATA</w:t>
      </w:r>
      <w:r w:rsidR="00814F0D">
        <w:rPr>
          <w:rFonts w:asciiTheme="majorHAnsi" w:hAnsiTheme="majorHAnsi"/>
          <w:sz w:val="30"/>
          <w:szCs w:val="30"/>
        </w:rPr>
        <w:t>.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 w:rsidRPr="00631182">
        <w:rPr>
          <w:rFonts w:asciiTheme="majorHAnsi" w:hAnsiTheme="majorHAnsi"/>
          <w:sz w:val="30"/>
          <w:szCs w:val="30"/>
        </w:rPr>
        <w:t xml:space="preserve">R$ </w:t>
      </w:r>
      <w:r w:rsidR="00560DD8">
        <w:rPr>
          <w:rFonts w:asciiTheme="majorHAnsi" w:hAnsiTheme="majorHAnsi"/>
          <w:sz w:val="30"/>
          <w:szCs w:val="30"/>
        </w:rPr>
        <w:t>184,51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(</w:t>
      </w:r>
      <w:r w:rsidR="00560DD8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CENTO E OITENTA E QUATRO REAIS E CINQUENTA E UM CENTAVOS</w:t>
      </w:r>
      <w:r w:rsidRPr="00631182">
        <w:rPr>
          <w:rFonts w:asciiTheme="majorHAnsi" w:hAnsiTheme="majorHAnsi" w:cs="Times New Roman"/>
          <w:sz w:val="30"/>
          <w:szCs w:val="30"/>
        </w:rPr>
        <w:t>)</w:t>
      </w:r>
    </w:p>
    <w:p w:rsidR="001B269E" w:rsidRPr="00C560B3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 w:cs="Times New Roman"/>
          <w:b w:val="0"/>
          <w:szCs w:val="28"/>
        </w:rPr>
      </w:pPr>
      <w:r w:rsidRPr="00631182">
        <w:rPr>
          <w:rFonts w:asciiTheme="majorHAnsi" w:hAnsiTheme="majorHAnsi" w:cs="Times New Roman"/>
          <w:b w:val="0"/>
          <w:szCs w:val="28"/>
        </w:rPr>
        <w:t>VALOR</w:t>
      </w:r>
      <w:r w:rsidR="00BC19BB" w:rsidRPr="00631182">
        <w:rPr>
          <w:rFonts w:asciiTheme="majorHAnsi" w:hAnsiTheme="majorHAnsi" w:cs="Times New Roman"/>
          <w:b w:val="0"/>
          <w:szCs w:val="28"/>
        </w:rPr>
        <w:t xml:space="preserve"> TOTAL</w:t>
      </w:r>
      <w:r w:rsidRPr="00631182">
        <w:rPr>
          <w:rFonts w:asciiTheme="majorHAnsi" w:hAnsiTheme="majorHAnsi" w:cs="Times New Roman"/>
          <w:b w:val="0"/>
          <w:szCs w:val="28"/>
        </w:rPr>
        <w:t xml:space="preserve"> GLOBAL</w:t>
      </w: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BF153C" w:rsidRPr="00631182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 w:rsidRPr="00631182">
        <w:rPr>
          <w:rFonts w:asciiTheme="majorHAnsi" w:hAnsiTheme="majorHAnsi"/>
          <w:sz w:val="30"/>
          <w:szCs w:val="30"/>
        </w:rPr>
        <w:t>LEI N° 8.666/93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BASE LEGAL</w:t>
      </w:r>
    </w:p>
    <w:p w:rsidR="00814D5D" w:rsidRPr="00631182" w:rsidRDefault="00814D5D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bCs w:val="0"/>
          <w:sz w:val="30"/>
          <w:szCs w:val="30"/>
        </w:rPr>
      </w:pPr>
      <w:r w:rsidRPr="00631182">
        <w:rPr>
          <w:rFonts w:asciiTheme="majorHAnsi" w:hAnsiTheme="majorHAnsi"/>
          <w:bCs w:val="0"/>
          <w:sz w:val="30"/>
          <w:szCs w:val="30"/>
        </w:rPr>
        <w:t>DISPENSA</w:t>
      </w:r>
    </w:p>
    <w:p w:rsidR="00BF153C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MODALIDADE</w:t>
      </w:r>
    </w:p>
    <w:p w:rsidR="001C2061" w:rsidRDefault="001C2061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</w:p>
    <w:p w:rsidR="00BF153C" w:rsidRDefault="00560DD8" w:rsidP="00560DD8">
      <w:pPr>
        <w:tabs>
          <w:tab w:val="center" w:pos="4464"/>
          <w:tab w:val="left" w:pos="8167"/>
        </w:tabs>
        <w:rPr>
          <w:rFonts w:asciiTheme="majorHAnsi" w:hAnsiTheme="majorHAnsi" w:cs="Times New Roman"/>
          <w:b w:val="0"/>
          <w:i w:val="0"/>
          <w:sz w:val="30"/>
          <w:szCs w:val="30"/>
        </w:rPr>
      </w:pPr>
      <w:r>
        <w:rPr>
          <w:rFonts w:asciiTheme="majorHAnsi" w:hAnsiTheme="majorHAnsi" w:cs="Times New Roman"/>
          <w:b w:val="0"/>
          <w:i w:val="0"/>
          <w:sz w:val="30"/>
          <w:szCs w:val="30"/>
        </w:rPr>
        <w:tab/>
      </w:r>
      <w:r w:rsidR="000B54C0">
        <w:rPr>
          <w:rFonts w:asciiTheme="majorHAnsi" w:hAnsiTheme="majorHAnsi" w:cs="Times New Roman"/>
          <w:b w:val="0"/>
          <w:i w:val="0"/>
          <w:sz w:val="30"/>
          <w:szCs w:val="30"/>
        </w:rPr>
        <w:t>São João do Sabugi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/RN, </w:t>
      </w:r>
      <w:r>
        <w:rPr>
          <w:rFonts w:asciiTheme="majorHAnsi" w:hAnsiTheme="majorHAnsi" w:cs="Times New Roman"/>
          <w:b w:val="0"/>
          <w:i w:val="0"/>
          <w:sz w:val="30"/>
          <w:szCs w:val="30"/>
        </w:rPr>
        <w:t>20</w:t>
      </w:r>
      <w:r w:rsidR="0026599E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 de janeiro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 de 201</w:t>
      </w:r>
      <w:r w:rsidR="00814F0D">
        <w:rPr>
          <w:rFonts w:asciiTheme="majorHAnsi" w:hAnsiTheme="majorHAnsi" w:cs="Times New Roman"/>
          <w:b w:val="0"/>
          <w:i w:val="0"/>
          <w:sz w:val="30"/>
          <w:szCs w:val="30"/>
        </w:rPr>
        <w:t>7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>.</w:t>
      </w:r>
      <w:proofErr w:type="gramStart"/>
      <w:r>
        <w:rPr>
          <w:rFonts w:asciiTheme="majorHAnsi" w:hAnsiTheme="majorHAnsi" w:cs="Times New Roman"/>
          <w:b w:val="0"/>
          <w:i w:val="0"/>
          <w:sz w:val="30"/>
          <w:szCs w:val="30"/>
        </w:rPr>
        <w:tab/>
      </w:r>
      <w:proofErr w:type="gramEnd"/>
    </w:p>
    <w:p w:rsidR="00560DD8" w:rsidRDefault="00560DD8" w:rsidP="00560DD8">
      <w:pPr>
        <w:tabs>
          <w:tab w:val="center" w:pos="4464"/>
          <w:tab w:val="left" w:pos="8167"/>
        </w:tabs>
        <w:rPr>
          <w:rFonts w:asciiTheme="majorHAnsi" w:hAnsiTheme="majorHAnsi" w:cs="Times New Roman"/>
          <w:b w:val="0"/>
          <w:i w:val="0"/>
          <w:sz w:val="30"/>
          <w:szCs w:val="30"/>
        </w:rPr>
      </w:pPr>
    </w:p>
    <w:p w:rsidR="00560DD8" w:rsidRDefault="00560DD8" w:rsidP="00560DD8">
      <w:pPr>
        <w:tabs>
          <w:tab w:val="center" w:pos="4464"/>
          <w:tab w:val="left" w:pos="8167"/>
        </w:tabs>
        <w:rPr>
          <w:rFonts w:asciiTheme="majorHAnsi" w:hAnsiTheme="majorHAnsi" w:cs="Times New Roman"/>
          <w:b w:val="0"/>
          <w:i w:val="0"/>
          <w:sz w:val="30"/>
          <w:szCs w:val="30"/>
        </w:rPr>
      </w:pPr>
    </w:p>
    <w:p w:rsidR="00D40BF7" w:rsidRDefault="00D40BF7" w:rsidP="000B54C0">
      <w:pPr>
        <w:jc w:val="center"/>
        <w:rPr>
          <w:rFonts w:asciiTheme="majorHAnsi" w:hAnsiTheme="majorHAnsi" w:cs="Times New Roman"/>
          <w:b w:val="0"/>
          <w:i w:val="0"/>
          <w:sz w:val="30"/>
          <w:szCs w:val="30"/>
        </w:rPr>
      </w:pPr>
    </w:p>
    <w:p w:rsidR="000B54C0" w:rsidRDefault="000B54C0" w:rsidP="001B269E">
      <w:pPr>
        <w:pStyle w:val="Corpodetexto"/>
        <w:rPr>
          <w:rFonts w:asciiTheme="majorHAnsi" w:hAnsiTheme="majorHAnsi"/>
          <w:b/>
          <w:iCs/>
        </w:rPr>
      </w:pPr>
    </w:p>
    <w:p w:rsidR="001B269E" w:rsidRPr="00631182" w:rsidRDefault="00BF153C" w:rsidP="001B269E">
      <w:pPr>
        <w:pStyle w:val="Corpodetexto"/>
        <w:rPr>
          <w:rFonts w:asciiTheme="majorHAnsi" w:hAnsiTheme="majorHAnsi"/>
          <w:b/>
          <w:iCs/>
        </w:rPr>
      </w:pPr>
      <w:r w:rsidRPr="00631182">
        <w:rPr>
          <w:rFonts w:asciiTheme="majorHAnsi" w:hAnsiTheme="majorHAnsi"/>
          <w:b/>
          <w:iCs/>
        </w:rPr>
        <w:t>MEMO</w:t>
      </w:r>
      <w:r w:rsidR="001B269E" w:rsidRPr="00631182">
        <w:rPr>
          <w:rFonts w:asciiTheme="majorHAnsi" w:hAnsiTheme="majorHAnsi"/>
          <w:b/>
          <w:iCs/>
        </w:rPr>
        <w:t xml:space="preserve">RANDO Nº. </w:t>
      </w:r>
      <w:r w:rsidR="001C2061">
        <w:rPr>
          <w:rFonts w:asciiTheme="majorHAnsi" w:hAnsiTheme="majorHAnsi"/>
          <w:b/>
          <w:iCs/>
        </w:rPr>
        <w:t>00</w:t>
      </w:r>
      <w:r w:rsidR="00C560B3">
        <w:rPr>
          <w:rFonts w:asciiTheme="majorHAnsi" w:hAnsiTheme="majorHAnsi"/>
          <w:b/>
          <w:iCs/>
        </w:rPr>
        <w:t>9</w:t>
      </w:r>
      <w:r w:rsidR="001B269E" w:rsidRPr="00631182">
        <w:rPr>
          <w:rFonts w:asciiTheme="majorHAnsi" w:hAnsiTheme="majorHAnsi"/>
          <w:b/>
          <w:iCs/>
        </w:rPr>
        <w:t>/201</w:t>
      </w:r>
      <w:r w:rsidR="00814F0D">
        <w:rPr>
          <w:rFonts w:asciiTheme="majorHAnsi" w:hAnsiTheme="majorHAnsi"/>
          <w:b/>
          <w:iCs/>
        </w:rPr>
        <w:t>7</w:t>
      </w:r>
    </w:p>
    <w:p w:rsidR="00BF153C" w:rsidRPr="00631182" w:rsidRDefault="00D51FDE" w:rsidP="001B269E">
      <w:pPr>
        <w:pStyle w:val="Corpodetexto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São João do Sabugi</w:t>
      </w:r>
      <w:r w:rsidR="00BF153C" w:rsidRPr="00631182">
        <w:rPr>
          <w:rFonts w:asciiTheme="majorHAnsi" w:hAnsiTheme="majorHAnsi"/>
          <w:iCs/>
        </w:rPr>
        <w:t xml:space="preserve">/RN, </w:t>
      </w:r>
      <w:r w:rsidR="00BF0070">
        <w:rPr>
          <w:rFonts w:asciiTheme="majorHAnsi" w:hAnsiTheme="majorHAnsi"/>
          <w:iCs/>
        </w:rPr>
        <w:t>19</w:t>
      </w:r>
      <w:r w:rsidR="0026599E">
        <w:rPr>
          <w:rFonts w:asciiTheme="majorHAnsi" w:hAnsiTheme="majorHAnsi"/>
          <w:iCs/>
        </w:rPr>
        <w:t xml:space="preserve"> de janeiro</w:t>
      </w:r>
      <w:r w:rsidR="00BF153C" w:rsidRPr="00631182">
        <w:rPr>
          <w:rFonts w:asciiTheme="majorHAnsi" w:hAnsiTheme="majorHAnsi"/>
          <w:iCs/>
        </w:rPr>
        <w:t xml:space="preserve"> de 201</w:t>
      </w:r>
      <w:r w:rsidR="00814F0D">
        <w:rPr>
          <w:rFonts w:asciiTheme="majorHAnsi" w:hAnsiTheme="majorHAnsi"/>
          <w:iCs/>
        </w:rPr>
        <w:t>7</w:t>
      </w:r>
      <w:r w:rsidR="00BF153C" w:rsidRPr="00631182">
        <w:rPr>
          <w:rFonts w:asciiTheme="majorHAnsi" w:hAnsiTheme="majorHAnsi"/>
          <w:iCs/>
        </w:rPr>
        <w:t>.</w:t>
      </w:r>
    </w:p>
    <w:p w:rsidR="00043490" w:rsidRPr="00631182" w:rsidRDefault="00043490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F153C" w:rsidP="00C560B3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D</w:t>
      </w:r>
      <w:r w:rsidR="001B269E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e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: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Secretaria Geral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da Câmara Municipal</w:t>
      </w:r>
      <w:r w:rsidR="00BC19BB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C19BB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/RN </w:t>
      </w:r>
    </w:p>
    <w:p w:rsidR="001B269E" w:rsidRPr="00631182" w:rsidRDefault="001B269E" w:rsidP="00C560B3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Para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: Presidente da Câmara Municipal de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/RN</w:t>
      </w:r>
    </w:p>
    <w:p w:rsidR="00BA767A" w:rsidRPr="00B500B3" w:rsidRDefault="001B269E" w:rsidP="00BA767A">
      <w:pPr>
        <w:tabs>
          <w:tab w:val="left" w:pos="2085"/>
          <w:tab w:val="center" w:pos="4464"/>
        </w:tabs>
        <w:jc w:val="both"/>
        <w:rPr>
          <w:rFonts w:asciiTheme="majorHAnsi" w:hAnsiTheme="majorHAnsi" w:cs="Times New Roman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Assunto:</w:t>
      </w:r>
      <w:r w:rsidR="00BA767A" w:rsidRPr="00B500B3">
        <w:rPr>
          <w:rFonts w:asciiTheme="majorHAnsi" w:hAnsiTheme="majorHAnsi"/>
          <w:sz w:val="24"/>
        </w:rPr>
        <w:t xml:space="preserve"> </w:t>
      </w:r>
      <w:r w:rsidR="00BF0070">
        <w:rPr>
          <w:rFonts w:asciiTheme="majorHAnsi" w:hAnsiTheme="majorHAnsi" w:cs="Times New Roman"/>
          <w:bCs w:val="0"/>
          <w:i w:val="0"/>
          <w:iCs/>
          <w:sz w:val="24"/>
        </w:rPr>
        <w:t>AQUISIÇÃO DE MATERIAL PARA PINTURA</w:t>
      </w:r>
      <w:r w:rsidR="00BF0070" w:rsidRPr="00B500B3">
        <w:rPr>
          <w:rFonts w:asciiTheme="majorHAnsi" w:hAnsiTheme="majorHAnsi" w:cs="Times New Roman"/>
          <w:bCs w:val="0"/>
          <w:i w:val="0"/>
          <w:iCs/>
          <w:sz w:val="24"/>
        </w:rPr>
        <w:t xml:space="preserve"> </w:t>
      </w:r>
    </w:p>
    <w:p w:rsidR="00C560B3" w:rsidRPr="00E45958" w:rsidRDefault="00C560B3" w:rsidP="00C560B3">
      <w:pPr>
        <w:tabs>
          <w:tab w:val="left" w:pos="2085"/>
          <w:tab w:val="center" w:pos="4464"/>
        </w:tabs>
        <w:jc w:val="both"/>
        <w:rPr>
          <w:rFonts w:ascii="Times New Roman" w:hAnsi="Times New Roman" w:cs="Times New Roman"/>
          <w:b w:val="0"/>
          <w:bCs w:val="0"/>
          <w:i w:val="0"/>
          <w:iCs/>
          <w:sz w:val="22"/>
          <w:szCs w:val="22"/>
        </w:rPr>
      </w:pPr>
    </w:p>
    <w:p w:rsidR="00D777A2" w:rsidRPr="000C3B35" w:rsidRDefault="00D777A2" w:rsidP="00D777A2">
      <w:pPr>
        <w:tabs>
          <w:tab w:val="left" w:pos="2085"/>
          <w:tab w:val="center" w:pos="4464"/>
        </w:tabs>
        <w:spacing w:line="360" w:lineRule="auto"/>
        <w:jc w:val="both"/>
        <w:rPr>
          <w:rFonts w:ascii="Times New Roman" w:hAnsi="Times New Roman" w:cs="Times New Roman"/>
          <w:bCs w:val="0"/>
          <w:i w:val="0"/>
          <w:iCs/>
          <w:sz w:val="24"/>
        </w:rPr>
      </w:pPr>
    </w:p>
    <w:p w:rsidR="001C2FFC" w:rsidRPr="00631182" w:rsidRDefault="001C2FFC" w:rsidP="001C2FFC">
      <w:pPr>
        <w:jc w:val="both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</w:p>
    <w:p w:rsidR="00901BE1" w:rsidRPr="00631182" w:rsidRDefault="00901BE1" w:rsidP="00901BE1">
      <w:pPr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F153C" w:rsidP="00883074">
      <w:pPr>
        <w:pStyle w:val="Recuodecorpodetexto"/>
        <w:spacing w:line="240" w:lineRule="auto"/>
        <w:rPr>
          <w:rFonts w:asciiTheme="majorHAnsi" w:hAnsiTheme="majorHAnsi"/>
          <w:sz w:val="24"/>
          <w:szCs w:val="24"/>
        </w:rPr>
      </w:pPr>
      <w:r w:rsidRPr="00631182">
        <w:rPr>
          <w:rFonts w:asciiTheme="majorHAnsi" w:hAnsiTheme="majorHAnsi"/>
          <w:sz w:val="24"/>
          <w:szCs w:val="24"/>
        </w:rPr>
        <w:t>Senhor Presidente,</w:t>
      </w:r>
    </w:p>
    <w:p w:rsidR="00BF153C" w:rsidRPr="009B4B01" w:rsidRDefault="00BC19BB" w:rsidP="00883074">
      <w:pPr>
        <w:tabs>
          <w:tab w:val="left" w:pos="2214"/>
        </w:tabs>
        <w:ind w:firstLine="851"/>
        <w:jc w:val="both"/>
        <w:rPr>
          <w:rFonts w:asciiTheme="majorHAnsi" w:hAnsiTheme="majorHAnsi"/>
          <w:sz w:val="24"/>
        </w:rPr>
      </w:pPr>
      <w:r w:rsidRPr="009B4B01">
        <w:rPr>
          <w:rFonts w:asciiTheme="majorHAnsi" w:hAnsiTheme="majorHAnsi"/>
          <w:sz w:val="24"/>
        </w:rPr>
        <w:tab/>
      </w:r>
    </w:p>
    <w:p w:rsidR="009B4B01" w:rsidRPr="00B500B3" w:rsidRDefault="00043490" w:rsidP="009B4B01">
      <w:pPr>
        <w:pStyle w:val="Ttulo7"/>
        <w:numPr>
          <w:ilvl w:val="8"/>
          <w:numId w:val="1"/>
        </w:numPr>
        <w:tabs>
          <w:tab w:val="left" w:pos="0"/>
        </w:tabs>
        <w:jc w:val="both"/>
        <w:rPr>
          <w:rFonts w:ascii="Cambria" w:hAnsi="Cambria"/>
          <w:sz w:val="24"/>
        </w:rPr>
      </w:pPr>
      <w:r w:rsidRPr="00B500B3">
        <w:rPr>
          <w:rFonts w:asciiTheme="majorHAnsi" w:hAnsiTheme="majorHAnsi"/>
          <w:sz w:val="24"/>
        </w:rPr>
        <w:t>Venho, respeitosamente por meio des</w:t>
      </w:r>
      <w:r w:rsidR="00363565" w:rsidRPr="00B500B3">
        <w:rPr>
          <w:rFonts w:asciiTheme="majorHAnsi" w:hAnsiTheme="majorHAnsi"/>
          <w:sz w:val="24"/>
        </w:rPr>
        <w:t>t</w:t>
      </w:r>
      <w:r w:rsidRPr="00B500B3">
        <w:rPr>
          <w:rFonts w:asciiTheme="majorHAnsi" w:hAnsiTheme="majorHAnsi"/>
          <w:sz w:val="24"/>
        </w:rPr>
        <w:t xml:space="preserve">e, </w:t>
      </w:r>
      <w:r w:rsidR="00BF153C" w:rsidRPr="00B500B3">
        <w:rPr>
          <w:rFonts w:asciiTheme="majorHAnsi" w:hAnsiTheme="majorHAnsi"/>
          <w:sz w:val="24"/>
        </w:rPr>
        <w:t>solicitar</w:t>
      </w:r>
      <w:r w:rsidRPr="00B500B3">
        <w:rPr>
          <w:rFonts w:asciiTheme="majorHAnsi" w:hAnsiTheme="majorHAnsi"/>
          <w:sz w:val="24"/>
        </w:rPr>
        <w:t xml:space="preserve"> a Vossa Excelência,</w:t>
      </w:r>
      <w:r w:rsidR="00BF153C" w:rsidRPr="00B500B3">
        <w:rPr>
          <w:rFonts w:asciiTheme="majorHAnsi" w:hAnsiTheme="majorHAnsi"/>
          <w:sz w:val="24"/>
        </w:rPr>
        <w:t xml:space="preserve"> autorização para </w:t>
      </w:r>
      <w:r w:rsidR="00BF0070">
        <w:rPr>
          <w:rFonts w:asciiTheme="majorHAnsi" w:hAnsiTheme="majorHAnsi"/>
          <w:sz w:val="24"/>
        </w:rPr>
        <w:t>aquisição de material para pintura a</w:t>
      </w:r>
      <w:r w:rsidR="00BA767A">
        <w:rPr>
          <w:rFonts w:asciiTheme="majorHAnsi" w:hAnsiTheme="majorHAnsi"/>
          <w:sz w:val="24"/>
        </w:rPr>
        <w:t xml:space="preserve"> </w:t>
      </w:r>
      <w:r w:rsidR="00BF0070">
        <w:rPr>
          <w:rFonts w:asciiTheme="majorHAnsi" w:hAnsiTheme="majorHAnsi"/>
          <w:sz w:val="24"/>
        </w:rPr>
        <w:t>ser usado</w:t>
      </w:r>
      <w:r w:rsidR="00BA767A">
        <w:rPr>
          <w:rFonts w:asciiTheme="majorHAnsi" w:hAnsiTheme="majorHAnsi"/>
          <w:sz w:val="24"/>
        </w:rPr>
        <w:t xml:space="preserve"> no Prédio da Câmara</w:t>
      </w:r>
      <w:r w:rsidR="00D777A2" w:rsidRPr="00B500B3">
        <w:rPr>
          <w:rFonts w:asciiTheme="majorHAnsi" w:hAnsiTheme="majorHAnsi"/>
          <w:sz w:val="24"/>
        </w:rPr>
        <w:t>,</w:t>
      </w:r>
      <w:r w:rsidR="00BA767A">
        <w:rPr>
          <w:rFonts w:asciiTheme="majorHAnsi" w:hAnsiTheme="majorHAnsi"/>
          <w:sz w:val="24"/>
        </w:rPr>
        <w:t xml:space="preserve"> </w:t>
      </w:r>
      <w:r w:rsidR="00BF0070">
        <w:rPr>
          <w:rFonts w:asciiTheme="majorHAnsi" w:hAnsiTheme="majorHAnsi"/>
          <w:sz w:val="24"/>
        </w:rPr>
        <w:t>a empresa</w:t>
      </w:r>
      <w:r w:rsidR="008F4B78">
        <w:rPr>
          <w:rFonts w:asciiTheme="majorHAnsi" w:hAnsiTheme="majorHAnsi"/>
          <w:sz w:val="24"/>
        </w:rPr>
        <w:t xml:space="preserve"> F</w:t>
      </w:r>
      <w:r w:rsidR="00BF0070">
        <w:rPr>
          <w:rFonts w:asciiTheme="majorHAnsi" w:hAnsiTheme="majorHAnsi"/>
          <w:sz w:val="24"/>
        </w:rPr>
        <w:t>. A. DE MEDEIROS MATERIAL DE CONSTRUÇÃO - ME</w:t>
      </w:r>
      <w:r w:rsidR="00CD4293" w:rsidRPr="00B500B3">
        <w:rPr>
          <w:rFonts w:asciiTheme="majorHAnsi" w:hAnsiTheme="majorHAnsi"/>
          <w:sz w:val="24"/>
        </w:rPr>
        <w:t>, inscrit</w:t>
      </w:r>
      <w:r w:rsidR="00D777A2" w:rsidRPr="00B500B3">
        <w:rPr>
          <w:rFonts w:asciiTheme="majorHAnsi" w:hAnsiTheme="majorHAnsi"/>
          <w:sz w:val="24"/>
        </w:rPr>
        <w:t>o</w:t>
      </w:r>
      <w:r w:rsidR="00CD4293" w:rsidRPr="00B500B3">
        <w:rPr>
          <w:rFonts w:asciiTheme="majorHAnsi" w:hAnsiTheme="majorHAnsi"/>
          <w:sz w:val="24"/>
        </w:rPr>
        <w:t xml:space="preserve"> no Cadastro Nacional de Pessoas </w:t>
      </w:r>
      <w:r w:rsidR="00BF0070">
        <w:rPr>
          <w:rFonts w:asciiTheme="majorHAnsi" w:hAnsiTheme="majorHAnsi"/>
          <w:sz w:val="24"/>
        </w:rPr>
        <w:t xml:space="preserve">Jurídicas </w:t>
      </w:r>
      <w:r w:rsidR="00CD4293" w:rsidRPr="00B500B3">
        <w:rPr>
          <w:rFonts w:asciiTheme="majorHAnsi" w:hAnsiTheme="majorHAnsi"/>
          <w:sz w:val="24"/>
        </w:rPr>
        <w:t xml:space="preserve">sob o nº </w:t>
      </w:r>
      <w:r w:rsidR="00BF0070">
        <w:rPr>
          <w:rFonts w:asciiTheme="majorHAnsi" w:hAnsiTheme="majorHAnsi" w:cs="Arial"/>
          <w:b/>
          <w:bCs/>
          <w:color w:val="000000"/>
          <w:sz w:val="24"/>
        </w:rPr>
        <w:t>05.351.410/0001-09</w:t>
      </w:r>
      <w:r w:rsidR="00CD4293" w:rsidRPr="00B500B3">
        <w:rPr>
          <w:rFonts w:asciiTheme="majorHAnsi" w:hAnsiTheme="majorHAnsi"/>
          <w:sz w:val="24"/>
        </w:rPr>
        <w:t>,</w:t>
      </w:r>
      <w:r w:rsidR="00BF0070">
        <w:rPr>
          <w:rFonts w:asciiTheme="majorHAnsi" w:hAnsiTheme="majorHAnsi"/>
          <w:sz w:val="24"/>
        </w:rPr>
        <w:t xml:space="preserve"> localizada</w:t>
      </w:r>
      <w:r w:rsidR="004E4DDF" w:rsidRPr="00B500B3">
        <w:rPr>
          <w:rFonts w:asciiTheme="majorHAnsi" w:hAnsiTheme="majorHAnsi"/>
          <w:sz w:val="24"/>
        </w:rPr>
        <w:t xml:space="preserve"> </w:t>
      </w:r>
      <w:r w:rsidR="00CD4293" w:rsidRPr="00B500B3">
        <w:rPr>
          <w:rFonts w:asciiTheme="majorHAnsi" w:hAnsiTheme="majorHAnsi"/>
          <w:sz w:val="24"/>
        </w:rPr>
        <w:t xml:space="preserve">na </w:t>
      </w:r>
      <w:r w:rsidR="00BF0070">
        <w:rPr>
          <w:rFonts w:asciiTheme="majorHAnsi" w:hAnsiTheme="majorHAnsi" w:cs="Arial"/>
          <w:b/>
          <w:bCs/>
          <w:color w:val="000000"/>
          <w:sz w:val="24"/>
        </w:rPr>
        <w:t>Rua Honório Maciel</w:t>
      </w:r>
      <w:r w:rsidR="004E4DDF" w:rsidRPr="00B500B3">
        <w:rPr>
          <w:rFonts w:asciiTheme="majorHAnsi" w:hAnsiTheme="majorHAnsi" w:cs="Arial"/>
          <w:b/>
          <w:bCs/>
          <w:color w:val="000000"/>
          <w:sz w:val="24"/>
        </w:rPr>
        <w:t xml:space="preserve">, </w:t>
      </w:r>
      <w:r w:rsidR="000F44B7" w:rsidRPr="00B500B3">
        <w:rPr>
          <w:rFonts w:asciiTheme="majorHAnsi" w:hAnsiTheme="majorHAnsi"/>
          <w:sz w:val="24"/>
        </w:rPr>
        <w:t>n</w:t>
      </w:r>
      <w:r w:rsidR="004E4DDF" w:rsidRPr="00B500B3">
        <w:rPr>
          <w:rFonts w:asciiTheme="majorHAnsi" w:hAnsiTheme="majorHAnsi"/>
          <w:sz w:val="24"/>
        </w:rPr>
        <w:t xml:space="preserve">.º </w:t>
      </w:r>
      <w:r w:rsidR="00BF0070">
        <w:rPr>
          <w:rFonts w:asciiTheme="majorHAnsi" w:hAnsiTheme="majorHAnsi"/>
          <w:sz w:val="24"/>
        </w:rPr>
        <w:t>74</w:t>
      </w:r>
      <w:r w:rsidR="001C2061" w:rsidRPr="00B500B3">
        <w:rPr>
          <w:rFonts w:asciiTheme="majorHAnsi" w:hAnsiTheme="majorHAnsi"/>
          <w:sz w:val="24"/>
        </w:rPr>
        <w:t xml:space="preserve">, </w:t>
      </w:r>
      <w:r w:rsidR="004E4DDF" w:rsidRPr="00B500B3">
        <w:rPr>
          <w:rFonts w:asciiTheme="majorHAnsi" w:hAnsiTheme="majorHAnsi"/>
          <w:sz w:val="24"/>
        </w:rPr>
        <w:t xml:space="preserve">Bairro </w:t>
      </w:r>
      <w:r w:rsidR="00C560B3" w:rsidRPr="00B500B3">
        <w:rPr>
          <w:rFonts w:asciiTheme="majorHAnsi" w:hAnsiTheme="majorHAnsi"/>
          <w:sz w:val="24"/>
        </w:rPr>
        <w:t>Centro</w:t>
      </w:r>
      <w:r w:rsidR="00901BE1" w:rsidRPr="00B500B3">
        <w:rPr>
          <w:rFonts w:asciiTheme="majorHAnsi" w:hAnsiTheme="majorHAnsi"/>
          <w:sz w:val="24"/>
        </w:rPr>
        <w:t xml:space="preserve">, </w:t>
      </w:r>
      <w:r w:rsidR="004E4DDF" w:rsidRPr="00B500B3">
        <w:rPr>
          <w:rFonts w:asciiTheme="majorHAnsi" w:hAnsiTheme="majorHAnsi"/>
          <w:sz w:val="24"/>
        </w:rPr>
        <w:t>São João do Sabugi</w:t>
      </w:r>
      <w:r w:rsidR="001C2061" w:rsidRPr="00B500B3">
        <w:rPr>
          <w:rFonts w:asciiTheme="majorHAnsi" w:hAnsiTheme="majorHAnsi"/>
          <w:sz w:val="24"/>
        </w:rPr>
        <w:t>/RN</w:t>
      </w:r>
      <w:r w:rsidR="00A32CC0" w:rsidRPr="00B500B3">
        <w:rPr>
          <w:rFonts w:asciiTheme="majorHAnsi" w:hAnsiTheme="majorHAnsi"/>
          <w:sz w:val="24"/>
        </w:rPr>
        <w:t>,</w:t>
      </w:r>
      <w:r w:rsidR="00D670A4" w:rsidRPr="00B500B3">
        <w:rPr>
          <w:rFonts w:asciiTheme="majorHAnsi" w:hAnsiTheme="majorHAnsi"/>
          <w:sz w:val="24"/>
        </w:rPr>
        <w:t xml:space="preserve"> com DISPENSA de licitaçã</w:t>
      </w:r>
      <w:r w:rsidR="00CD4293" w:rsidRPr="00B500B3">
        <w:rPr>
          <w:rFonts w:asciiTheme="majorHAnsi" w:hAnsiTheme="majorHAnsi"/>
          <w:sz w:val="24"/>
        </w:rPr>
        <w:t>o, em virtude do Art. 24, inc. I</w:t>
      </w:r>
      <w:r w:rsidR="00D670A4" w:rsidRPr="00B500B3">
        <w:rPr>
          <w:rFonts w:asciiTheme="majorHAnsi" w:hAnsiTheme="majorHAnsi"/>
          <w:sz w:val="24"/>
        </w:rPr>
        <w:t xml:space="preserve">, da Lei nº. 8.666/93, </w:t>
      </w:r>
      <w:r w:rsidRPr="00B500B3">
        <w:rPr>
          <w:rFonts w:asciiTheme="majorHAnsi" w:hAnsiTheme="majorHAnsi"/>
          <w:sz w:val="24"/>
        </w:rPr>
        <w:t xml:space="preserve">a fim de atender às necessidades da Câmara Municipal de </w:t>
      </w:r>
      <w:r w:rsidR="00A4231A" w:rsidRPr="00B500B3">
        <w:rPr>
          <w:rFonts w:asciiTheme="majorHAnsi" w:hAnsiTheme="majorHAnsi"/>
          <w:sz w:val="24"/>
        </w:rPr>
        <w:t>São João do Sabugi</w:t>
      </w:r>
      <w:r w:rsidR="00363565" w:rsidRPr="00B500B3">
        <w:rPr>
          <w:rFonts w:asciiTheme="majorHAnsi" w:hAnsiTheme="majorHAnsi"/>
          <w:sz w:val="24"/>
        </w:rPr>
        <w:t>/RN</w:t>
      </w:r>
      <w:r w:rsidR="00A25053" w:rsidRPr="00B500B3">
        <w:rPr>
          <w:rFonts w:ascii="Cambria" w:hAnsi="Cambria"/>
          <w:sz w:val="24"/>
        </w:rPr>
        <w:t xml:space="preserve">, </w:t>
      </w:r>
      <w:r w:rsidR="009B4B01" w:rsidRPr="00B500B3">
        <w:rPr>
          <w:rFonts w:ascii="Cambria" w:hAnsi="Cambria"/>
          <w:sz w:val="24"/>
        </w:rPr>
        <w:t>conforme descrição em anexo</w:t>
      </w:r>
      <w:r w:rsidR="00A25053" w:rsidRPr="00B500B3">
        <w:rPr>
          <w:rFonts w:ascii="Cambria" w:hAnsi="Cambria"/>
          <w:sz w:val="24"/>
        </w:rPr>
        <w:t>.</w:t>
      </w:r>
    </w:p>
    <w:p w:rsidR="00A25053" w:rsidRPr="00A25053" w:rsidRDefault="00A25053" w:rsidP="00A25053">
      <w:pPr>
        <w:rPr>
          <w:sz w:val="24"/>
        </w:rPr>
      </w:pPr>
    </w:p>
    <w:p w:rsidR="00B24FE0" w:rsidRPr="00A25053" w:rsidRDefault="00B24FE0" w:rsidP="00EA6C66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  <w:r w:rsidRPr="00A25053">
        <w:rPr>
          <w:rFonts w:asciiTheme="majorHAnsi" w:hAnsiTheme="majorHAnsi"/>
          <w:sz w:val="24"/>
          <w:szCs w:val="24"/>
        </w:rPr>
        <w:t>De antemão, infor</w:t>
      </w:r>
      <w:r w:rsidR="00BF153C" w:rsidRPr="00A25053">
        <w:rPr>
          <w:rFonts w:asciiTheme="majorHAnsi" w:hAnsiTheme="majorHAnsi"/>
          <w:sz w:val="24"/>
          <w:szCs w:val="24"/>
        </w:rPr>
        <w:t>m</w:t>
      </w:r>
      <w:r w:rsidRPr="00A25053">
        <w:rPr>
          <w:rFonts w:asciiTheme="majorHAnsi" w:hAnsiTheme="majorHAnsi"/>
          <w:sz w:val="24"/>
          <w:szCs w:val="24"/>
        </w:rPr>
        <w:t>o</w:t>
      </w:r>
      <w:r w:rsidR="00BF153C" w:rsidRPr="00A25053">
        <w:rPr>
          <w:rFonts w:asciiTheme="majorHAnsi" w:hAnsiTheme="majorHAnsi"/>
          <w:sz w:val="24"/>
          <w:szCs w:val="24"/>
        </w:rPr>
        <w:t xml:space="preserve"> que para custear </w:t>
      </w:r>
      <w:r w:rsidR="00A349AB" w:rsidRPr="00A25053">
        <w:rPr>
          <w:rFonts w:asciiTheme="majorHAnsi" w:hAnsiTheme="majorHAnsi"/>
          <w:sz w:val="24"/>
          <w:szCs w:val="24"/>
        </w:rPr>
        <w:t>o objeto contratado originário</w:t>
      </w:r>
      <w:r w:rsidRPr="00A25053">
        <w:rPr>
          <w:rFonts w:asciiTheme="majorHAnsi" w:hAnsiTheme="majorHAnsi"/>
          <w:sz w:val="24"/>
          <w:szCs w:val="24"/>
        </w:rPr>
        <w:t xml:space="preserve"> deste processo</w:t>
      </w:r>
      <w:r w:rsidR="00BF153C" w:rsidRPr="00A25053">
        <w:rPr>
          <w:rFonts w:asciiTheme="majorHAnsi" w:hAnsiTheme="majorHAnsi"/>
          <w:sz w:val="24"/>
          <w:szCs w:val="24"/>
        </w:rPr>
        <w:t xml:space="preserve">, </w:t>
      </w:r>
      <w:r w:rsidRPr="00A25053">
        <w:rPr>
          <w:rFonts w:asciiTheme="majorHAnsi" w:hAnsiTheme="majorHAnsi"/>
          <w:sz w:val="24"/>
          <w:szCs w:val="24"/>
        </w:rPr>
        <w:t>a</w:t>
      </w:r>
      <w:r w:rsidR="00BF153C" w:rsidRPr="00A25053">
        <w:rPr>
          <w:rFonts w:asciiTheme="majorHAnsi" w:hAnsiTheme="majorHAnsi"/>
          <w:sz w:val="24"/>
          <w:szCs w:val="24"/>
        </w:rPr>
        <w:t xml:space="preserve"> Câmara utilizará os recursos oriundos do Orçamento</w:t>
      </w:r>
      <w:r w:rsidR="008F4B78">
        <w:rPr>
          <w:rFonts w:asciiTheme="majorHAnsi" w:hAnsiTheme="majorHAnsi"/>
          <w:sz w:val="24"/>
          <w:szCs w:val="24"/>
        </w:rPr>
        <w:t xml:space="preserve"> </w:t>
      </w:r>
      <w:r w:rsidR="00BF153C" w:rsidRPr="00A25053">
        <w:rPr>
          <w:rFonts w:asciiTheme="majorHAnsi" w:hAnsiTheme="majorHAnsi"/>
          <w:sz w:val="24"/>
          <w:szCs w:val="24"/>
        </w:rPr>
        <w:t xml:space="preserve">vigente </w:t>
      </w:r>
      <w:r w:rsidR="00EA6C66" w:rsidRPr="00A25053">
        <w:rPr>
          <w:rFonts w:asciiTheme="majorHAnsi" w:hAnsiTheme="majorHAnsi"/>
          <w:sz w:val="24"/>
          <w:szCs w:val="24"/>
        </w:rPr>
        <w:t>(</w:t>
      </w:r>
      <w:r w:rsidR="008F4B78" w:rsidRPr="008F4B78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4490510000</w:t>
      </w:r>
      <w:r w:rsidR="008F4B78" w:rsidRPr="008F4B78">
        <w:rPr>
          <w:rFonts w:ascii="Arial" w:hAnsi="Arial" w:cs="Arial"/>
          <w:sz w:val="24"/>
          <w:szCs w:val="24"/>
        </w:rPr>
        <w:t xml:space="preserve"> </w:t>
      </w:r>
      <w:r w:rsidR="00EA6C66" w:rsidRPr="008F4B78">
        <w:rPr>
          <w:rFonts w:ascii="Arial" w:hAnsi="Arial" w:cs="Arial"/>
          <w:sz w:val="24"/>
          <w:szCs w:val="24"/>
        </w:rPr>
        <w:t>–</w:t>
      </w:r>
      <w:r w:rsidR="00EA6C66" w:rsidRPr="00A25053">
        <w:rPr>
          <w:rFonts w:asciiTheme="majorHAnsi" w:hAnsiTheme="majorHAnsi"/>
          <w:sz w:val="24"/>
          <w:szCs w:val="24"/>
        </w:rPr>
        <w:t xml:space="preserve"> </w:t>
      </w:r>
      <w:r w:rsidR="008F4B78">
        <w:rPr>
          <w:rFonts w:asciiTheme="majorHAnsi" w:hAnsiTheme="majorHAnsi"/>
          <w:sz w:val="24"/>
          <w:szCs w:val="24"/>
        </w:rPr>
        <w:t>Obras e Instalações</w:t>
      </w:r>
      <w:r w:rsidR="00EA6C66" w:rsidRPr="00A25053">
        <w:rPr>
          <w:rFonts w:asciiTheme="majorHAnsi" w:hAnsiTheme="majorHAnsi"/>
          <w:sz w:val="24"/>
          <w:szCs w:val="24"/>
        </w:rPr>
        <w:t>).</w:t>
      </w:r>
    </w:p>
    <w:p w:rsidR="00901BE1" w:rsidRPr="00631182" w:rsidRDefault="00901BE1" w:rsidP="00EA6C66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BF153C" w:rsidRPr="00631182" w:rsidRDefault="00BF153C" w:rsidP="00CD4293">
      <w:pPr>
        <w:pStyle w:val="Recuodecorpodetexto"/>
        <w:spacing w:after="20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31182">
        <w:rPr>
          <w:rFonts w:asciiTheme="majorHAnsi" w:hAnsiTheme="majorHAnsi"/>
          <w:sz w:val="24"/>
          <w:szCs w:val="24"/>
        </w:rPr>
        <w:t>Cert</w:t>
      </w:r>
      <w:r w:rsidR="00B24FE0" w:rsidRPr="00631182">
        <w:rPr>
          <w:rFonts w:asciiTheme="majorHAnsi" w:hAnsiTheme="majorHAnsi"/>
          <w:sz w:val="24"/>
          <w:szCs w:val="24"/>
        </w:rPr>
        <w:t>a</w:t>
      </w:r>
      <w:r w:rsidRPr="00631182">
        <w:rPr>
          <w:rFonts w:asciiTheme="majorHAnsi" w:hAnsiTheme="majorHAnsi"/>
          <w:sz w:val="24"/>
          <w:szCs w:val="24"/>
        </w:rPr>
        <w:t xml:space="preserve"> do pronto atendimento, antecipadamente</w:t>
      </w:r>
      <w:r w:rsidR="004154B7" w:rsidRPr="00631182">
        <w:rPr>
          <w:rFonts w:asciiTheme="majorHAnsi" w:hAnsiTheme="majorHAnsi"/>
          <w:sz w:val="24"/>
          <w:szCs w:val="24"/>
        </w:rPr>
        <w:t>,</w:t>
      </w:r>
      <w:r w:rsidRPr="00631182">
        <w:rPr>
          <w:rFonts w:asciiTheme="majorHAnsi" w:hAnsiTheme="majorHAnsi"/>
          <w:sz w:val="24"/>
          <w:szCs w:val="24"/>
        </w:rPr>
        <w:t xml:space="preserve"> agrade</w:t>
      </w:r>
      <w:r w:rsidR="00B24FE0" w:rsidRPr="00631182">
        <w:rPr>
          <w:rFonts w:asciiTheme="majorHAnsi" w:hAnsiTheme="majorHAnsi"/>
          <w:sz w:val="24"/>
          <w:szCs w:val="24"/>
        </w:rPr>
        <w:t>ço</w:t>
      </w:r>
      <w:proofErr w:type="gramEnd"/>
      <w:r w:rsidRPr="00631182">
        <w:rPr>
          <w:rFonts w:asciiTheme="majorHAnsi" w:hAnsiTheme="majorHAnsi"/>
          <w:sz w:val="24"/>
          <w:szCs w:val="24"/>
        </w:rPr>
        <w:t>.</w:t>
      </w:r>
    </w:p>
    <w:p w:rsidR="00BF153C" w:rsidRPr="00631182" w:rsidRDefault="00BF153C" w:rsidP="001B269E">
      <w:pPr>
        <w:ind w:firstLine="851"/>
        <w:jc w:val="both"/>
        <w:rPr>
          <w:rFonts w:asciiTheme="majorHAnsi" w:hAnsiTheme="majorHAnsi"/>
          <w:sz w:val="24"/>
        </w:rPr>
      </w:pPr>
    </w:p>
    <w:p w:rsidR="00BF153C" w:rsidRPr="00631182" w:rsidRDefault="004154B7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>________________</w:t>
      </w:r>
      <w:r w:rsidR="0064061E" w:rsidRPr="00631182">
        <w:rPr>
          <w:rFonts w:asciiTheme="majorHAnsi" w:hAnsiTheme="majorHAnsi"/>
          <w:sz w:val="24"/>
        </w:rPr>
        <w:t>____</w:t>
      </w:r>
      <w:r w:rsidRPr="00631182">
        <w:rPr>
          <w:rFonts w:asciiTheme="majorHAnsi" w:hAnsiTheme="majorHAnsi"/>
          <w:sz w:val="24"/>
        </w:rPr>
        <w:t>________________________________</w:t>
      </w:r>
    </w:p>
    <w:p w:rsidR="00BF153C" w:rsidRPr="00631182" w:rsidRDefault="00814F0D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ALCIDES CARNEIRO DE MORAIS</w:t>
      </w:r>
    </w:p>
    <w:p w:rsidR="00BF153C" w:rsidRPr="00631182" w:rsidRDefault="00B47AFD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SECRETÁRI</w:t>
      </w:r>
      <w:r w:rsidR="00814F0D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GERAL</w:t>
      </w: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560B3" w:rsidRDefault="00C560B3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A767A" w:rsidRDefault="00BA767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A767A" w:rsidRDefault="00BA767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9415A" w:rsidRDefault="00C9415A" w:rsidP="00C560B3">
      <w:pPr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9415A" w:rsidRDefault="00C9415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  <w:r w:rsidRPr="00631182">
        <w:rPr>
          <w:rFonts w:asciiTheme="majorHAnsi" w:hAnsiTheme="majorHAnsi" w:cs="Times New Roman"/>
          <w:i w:val="0"/>
          <w:iCs/>
          <w:kern w:val="1"/>
          <w:sz w:val="24"/>
        </w:rPr>
        <w:t xml:space="preserve">ANEXO I 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F153C" w:rsidRPr="00631182" w:rsidRDefault="00BF153C" w:rsidP="001B269E">
      <w:pPr>
        <w:pStyle w:val="Ttulo9"/>
        <w:tabs>
          <w:tab w:val="left" w:pos="0"/>
        </w:tabs>
        <w:rPr>
          <w:rFonts w:asciiTheme="majorHAnsi" w:hAnsiTheme="majorHAnsi"/>
          <w:iCs/>
          <w:sz w:val="24"/>
        </w:rPr>
      </w:pPr>
      <w:r w:rsidRPr="00631182">
        <w:rPr>
          <w:rFonts w:asciiTheme="majorHAnsi" w:hAnsiTheme="majorHAnsi"/>
          <w:iCs/>
          <w:sz w:val="24"/>
        </w:rPr>
        <w:t>PROJETO BÁSICO EXECUTIVO</w:t>
      </w:r>
    </w:p>
    <w:p w:rsidR="004628AF" w:rsidRPr="00631182" w:rsidRDefault="004628AF" w:rsidP="004628AF">
      <w:pPr>
        <w:rPr>
          <w:rFonts w:asciiTheme="majorHAnsi" w:hAnsiTheme="maj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684"/>
      </w:tblGrid>
      <w:tr w:rsidR="004628AF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4628AF" w:rsidRPr="00631182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Objeto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4628AF" w:rsidRPr="00BA767A" w:rsidRDefault="00246A9C" w:rsidP="008F4B78">
            <w:pPr>
              <w:tabs>
                <w:tab w:val="left" w:pos="2085"/>
                <w:tab w:val="center" w:pos="4464"/>
              </w:tabs>
              <w:jc w:val="both"/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</w:pPr>
            <w:r w:rsidRPr="00B500B3">
              <w:rPr>
                <w:rFonts w:asciiTheme="majorHAnsi" w:hAnsiTheme="majorHAnsi"/>
                <w:sz w:val="24"/>
                <w:szCs w:val="24"/>
              </w:rPr>
              <w:t xml:space="preserve">ASSUNTO: </w:t>
            </w:r>
            <w:r w:rsidR="008F4B78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>AQUISIÇÃO DE MATERIAL PARA PINTURA</w:t>
            </w:r>
          </w:p>
        </w:tc>
      </w:tr>
      <w:tr w:rsidR="004628AF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4628AF" w:rsidRPr="00631182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Objetivo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4628AF" w:rsidRPr="0089198D" w:rsidRDefault="00D40BF7" w:rsidP="004C62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>
              <w:rPr>
                <w:rFonts w:asciiTheme="majorHAnsi" w:hAnsiTheme="majorHAnsi"/>
                <w:iCs/>
                <w:szCs w:val="24"/>
              </w:rPr>
              <w:t>Manutenção do Prédio</w:t>
            </w:r>
            <w:r w:rsidR="004C6276" w:rsidRPr="0089198D">
              <w:rPr>
                <w:rFonts w:asciiTheme="majorHAnsi" w:hAnsiTheme="majorHAnsi"/>
                <w:iCs/>
                <w:szCs w:val="24"/>
              </w:rPr>
              <w:t xml:space="preserve"> da Câmara Municipal de </w:t>
            </w:r>
            <w:r w:rsidR="00B47AFD" w:rsidRPr="0089198D">
              <w:rPr>
                <w:rFonts w:asciiTheme="majorHAnsi" w:hAnsiTheme="majorHAnsi"/>
                <w:iCs/>
                <w:szCs w:val="24"/>
              </w:rPr>
              <w:t>São João do Sabugi</w:t>
            </w:r>
            <w:r w:rsidR="004C6276" w:rsidRPr="0089198D">
              <w:rPr>
                <w:rFonts w:asciiTheme="majorHAnsi" w:hAnsiTheme="majorHAnsi"/>
                <w:iCs/>
                <w:szCs w:val="24"/>
              </w:rPr>
              <w:t>/RN</w:t>
            </w:r>
            <w:r w:rsidR="00B47AFD" w:rsidRPr="0089198D">
              <w:rPr>
                <w:rFonts w:asciiTheme="majorHAnsi" w:hAnsiTheme="majorHAnsi"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Justificativa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C560B3" w:rsidP="008F4B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szCs w:val="24"/>
              </w:rPr>
              <w:t xml:space="preserve">Necessidade de realização da pintura </w:t>
            </w:r>
            <w:r w:rsidR="008F4B78">
              <w:rPr>
                <w:rFonts w:asciiTheme="majorHAnsi" w:hAnsiTheme="majorHAnsi"/>
                <w:b/>
                <w:i/>
                <w:iCs/>
                <w:szCs w:val="24"/>
              </w:rPr>
              <w:t xml:space="preserve">de parte do prédio da </w:t>
            </w:r>
            <w:r w:rsidR="0089198D" w:rsidRPr="0089198D">
              <w:rPr>
                <w:rFonts w:asciiTheme="majorHAnsi" w:hAnsiTheme="majorHAnsi"/>
                <w:b/>
                <w:i/>
                <w:iCs/>
                <w:szCs w:val="24"/>
              </w:rPr>
              <w:t>Câmara</w:t>
            </w:r>
            <w:r w:rsidR="001C2061" w:rsidRPr="0089198D">
              <w:rPr>
                <w:rFonts w:asciiTheme="majorHAnsi" w:hAnsiTheme="majorHAnsi"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8F4B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Especificação d</w:t>
            </w:r>
            <w:r w:rsidR="008F4B78">
              <w:rPr>
                <w:rFonts w:asciiTheme="majorHAnsi" w:hAnsiTheme="majorHAnsi"/>
                <w:b/>
                <w:iCs/>
              </w:rPr>
              <w:t>as Aquisições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8B515E" w:rsidRPr="0089198D" w:rsidRDefault="008F4B78" w:rsidP="00C560B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szCs w:val="24"/>
              </w:rPr>
              <w:t xml:space="preserve">Compra de tinta, selador, lixa e massa </w:t>
            </w:r>
            <w:proofErr w:type="gramStart"/>
            <w:r>
              <w:rPr>
                <w:rFonts w:asciiTheme="majorHAnsi" w:hAnsiTheme="majorHAnsi"/>
                <w:b/>
                <w:i/>
                <w:iCs/>
                <w:szCs w:val="24"/>
              </w:rPr>
              <w:t>corrente</w:t>
            </w:r>
            <w:r w:rsidR="00C560B3">
              <w:rPr>
                <w:rFonts w:asciiTheme="majorHAnsi" w:hAnsiTheme="majorHAnsi"/>
                <w:b/>
                <w:i/>
                <w:iCs/>
                <w:szCs w:val="24"/>
              </w:rPr>
              <w:t xml:space="preserve"> </w:t>
            </w:r>
            <w:r w:rsidR="0089198D" w:rsidRPr="0089198D">
              <w:rPr>
                <w:rFonts w:asciiTheme="majorHAnsi" w:hAnsiTheme="majorHAnsi"/>
                <w:b/>
                <w:i/>
                <w:iCs/>
                <w:szCs w:val="24"/>
              </w:rPr>
              <w:t>.</w:t>
            </w:r>
            <w:proofErr w:type="gramEnd"/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Regime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5E0B4E" w:rsidP="00A349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>Progressivo.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Adjudicação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89198D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>Global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Período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8F4B78" w:rsidP="008F4B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>
              <w:rPr>
                <w:rFonts w:asciiTheme="majorHAnsi" w:hAnsiTheme="majorHAnsi"/>
                <w:iCs/>
                <w:szCs w:val="24"/>
              </w:rPr>
              <w:t>Entrega imediata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Valor Global Estimado de Contratação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89198D" w:rsidRDefault="005E0B4E" w:rsidP="008F4B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 xml:space="preserve">R$ </w:t>
            </w:r>
            <w:r w:rsidR="008F4B78">
              <w:rPr>
                <w:rFonts w:asciiTheme="majorHAnsi" w:hAnsiTheme="majorHAnsi"/>
                <w:iCs/>
                <w:szCs w:val="24"/>
              </w:rPr>
              <w:t>184,51</w:t>
            </w:r>
            <w:r w:rsidRPr="0089198D">
              <w:rPr>
                <w:rFonts w:asciiTheme="majorHAnsi" w:hAnsiTheme="majorHAnsi"/>
                <w:iCs/>
                <w:szCs w:val="24"/>
              </w:rPr>
              <w:t xml:space="preserve"> (</w:t>
            </w:r>
            <w:r w:rsidR="008F4B78">
              <w:rPr>
                <w:rFonts w:asciiTheme="majorHAnsi" w:hAnsiTheme="majorHAnsi"/>
                <w:iCs/>
                <w:szCs w:val="24"/>
              </w:rPr>
              <w:t>cento e oitenta e quatro reais e cinquenta e um centavos</w:t>
            </w:r>
            <w:r w:rsidRPr="0089198D">
              <w:rPr>
                <w:rFonts w:asciiTheme="majorHAnsi" w:hAnsiTheme="majorHAnsi"/>
                <w:iCs/>
                <w:szCs w:val="24"/>
              </w:rPr>
              <w:t>)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5E0B4E" w:rsidP="008F4B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 w:cs="Arial"/>
                <w:iCs/>
                <w:szCs w:val="24"/>
              </w:rPr>
            </w:pPr>
            <w:r w:rsidRPr="0089198D">
              <w:rPr>
                <w:rFonts w:asciiTheme="majorHAnsi" w:hAnsiTheme="majorHAnsi" w:cs="Arial"/>
                <w:iCs/>
                <w:szCs w:val="24"/>
              </w:rPr>
              <w:t xml:space="preserve">Unidade Orçamentária: </w:t>
            </w:r>
            <w:r w:rsidR="008F4B78" w:rsidRPr="008F4B78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>4490510000</w:t>
            </w:r>
            <w:r w:rsidR="008F4B78" w:rsidRPr="008F4B78">
              <w:rPr>
                <w:rFonts w:ascii="Arial" w:hAnsi="Arial" w:cs="Arial"/>
                <w:szCs w:val="24"/>
              </w:rPr>
              <w:t xml:space="preserve"> </w:t>
            </w:r>
            <w:r w:rsidR="004E4DDF" w:rsidRPr="00A25053">
              <w:rPr>
                <w:rFonts w:asciiTheme="majorHAnsi" w:hAnsiTheme="majorHAnsi"/>
                <w:szCs w:val="24"/>
              </w:rPr>
              <w:t xml:space="preserve">– </w:t>
            </w:r>
            <w:r w:rsidR="008F4B78">
              <w:rPr>
                <w:rFonts w:asciiTheme="majorHAnsi" w:hAnsiTheme="majorHAnsi"/>
                <w:szCs w:val="24"/>
              </w:rPr>
              <w:t>Obras e Instalações</w:t>
            </w:r>
            <w:r w:rsidR="004E4DDF">
              <w:rPr>
                <w:rFonts w:asciiTheme="majorHAnsi" w:hAnsiTheme="majorHAnsi"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Local da Execução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89198D" w:rsidRDefault="005E0B4E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 xml:space="preserve">Câmara Municipal de </w:t>
            </w:r>
            <w:r w:rsidR="00B47AFD" w:rsidRPr="0089198D">
              <w:rPr>
                <w:rFonts w:asciiTheme="majorHAnsi" w:hAnsiTheme="majorHAnsi"/>
                <w:iCs/>
                <w:szCs w:val="24"/>
              </w:rPr>
              <w:t>São João do Sabugi</w:t>
            </w:r>
            <w:r w:rsidRPr="0089198D">
              <w:rPr>
                <w:rFonts w:asciiTheme="majorHAnsi" w:hAnsiTheme="majorHAnsi"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B47AFD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 xml:space="preserve">Secretaria Geral </w:t>
            </w:r>
            <w:r w:rsidR="005E0B4E" w:rsidRPr="0089198D">
              <w:rPr>
                <w:rFonts w:asciiTheme="majorHAnsi" w:hAnsiTheme="majorHAnsi"/>
                <w:iCs/>
                <w:szCs w:val="24"/>
              </w:rPr>
              <w:t>da Câmara Municipal.</w:t>
            </w:r>
          </w:p>
        </w:tc>
      </w:tr>
    </w:tbl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iCs/>
        </w:rPr>
      </w:pPr>
    </w:p>
    <w:p w:rsidR="00FA23B6" w:rsidRPr="00631182" w:rsidRDefault="00FA23B6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</w:p>
    <w:p w:rsidR="004628AF" w:rsidRPr="00631182" w:rsidRDefault="004628AF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>___________________________</w:t>
      </w:r>
      <w:r w:rsidR="0064061E" w:rsidRPr="00631182">
        <w:rPr>
          <w:rFonts w:asciiTheme="majorHAnsi" w:hAnsiTheme="majorHAnsi"/>
          <w:sz w:val="24"/>
        </w:rPr>
        <w:t>______</w:t>
      </w:r>
      <w:r w:rsidRPr="00631182">
        <w:rPr>
          <w:rFonts w:asciiTheme="majorHAnsi" w:hAnsiTheme="majorHAnsi"/>
          <w:sz w:val="24"/>
        </w:rPr>
        <w:t>_____________________</w:t>
      </w:r>
    </w:p>
    <w:p w:rsidR="004628AF" w:rsidRPr="00631182" w:rsidRDefault="00B47AFD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</w:t>
      </w:r>
      <w:r w:rsidR="00A84B33">
        <w:rPr>
          <w:rFonts w:asciiTheme="majorHAnsi" w:hAnsiTheme="majorHAnsi"/>
          <w:b/>
          <w:sz w:val="24"/>
        </w:rPr>
        <w:t>LCIDES CARNEIRO DE MORAIS</w:t>
      </w:r>
    </w:p>
    <w:p w:rsidR="004628AF" w:rsidRPr="00631182" w:rsidRDefault="00B47AFD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SECRETÁRI</w:t>
      </w:r>
      <w:r w:rsidR="00A84B3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GERAL</w:t>
      </w:r>
    </w:p>
    <w:p w:rsidR="00BF153C" w:rsidRPr="00631182" w:rsidRDefault="00BF153C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500B3" w:rsidRDefault="00B500B3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500B3" w:rsidRPr="00631182" w:rsidRDefault="00B500B3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Pr="00631182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A612BE" w:rsidRPr="00631182" w:rsidRDefault="00A612BE" w:rsidP="004E4DDF">
      <w:pPr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t>GABINETE DO PRESIDENTE</w:t>
      </w: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t xml:space="preserve">INTERESSADO: </w:t>
      </w:r>
      <w:r w:rsidRPr="0089198D">
        <w:rPr>
          <w:rFonts w:asciiTheme="majorHAnsi" w:hAnsiTheme="majorHAnsi"/>
        </w:rPr>
        <w:t xml:space="preserve">Câmara Municipal de </w:t>
      </w:r>
      <w:r w:rsidR="00B47AFD" w:rsidRPr="0089198D">
        <w:rPr>
          <w:rFonts w:asciiTheme="majorHAnsi" w:hAnsiTheme="majorHAnsi"/>
        </w:rPr>
        <w:t>São João do Sabugi</w:t>
      </w:r>
      <w:r w:rsidRPr="0089198D">
        <w:rPr>
          <w:rFonts w:asciiTheme="majorHAnsi" w:hAnsiTheme="majorHAnsi"/>
        </w:rPr>
        <w:t>.</w:t>
      </w:r>
    </w:p>
    <w:p w:rsidR="00BA767A" w:rsidRPr="00B500B3" w:rsidRDefault="00BF153C" w:rsidP="00BA767A">
      <w:pPr>
        <w:tabs>
          <w:tab w:val="left" w:pos="2085"/>
          <w:tab w:val="center" w:pos="4464"/>
        </w:tabs>
        <w:jc w:val="both"/>
        <w:rPr>
          <w:rFonts w:asciiTheme="majorHAnsi" w:hAnsiTheme="majorHAnsi" w:cs="Times New Roman"/>
          <w:bCs w:val="0"/>
          <w:i w:val="0"/>
          <w:iCs/>
          <w:sz w:val="24"/>
        </w:rPr>
      </w:pPr>
      <w:r w:rsidRPr="00B500B3">
        <w:rPr>
          <w:rFonts w:asciiTheme="majorHAnsi" w:hAnsiTheme="majorHAnsi"/>
          <w:sz w:val="24"/>
        </w:rPr>
        <w:t xml:space="preserve">ASSUNTO: </w:t>
      </w:r>
      <w:r w:rsidR="008F4B78">
        <w:rPr>
          <w:rFonts w:asciiTheme="majorHAnsi" w:hAnsiTheme="majorHAnsi" w:cs="Times New Roman"/>
          <w:bCs w:val="0"/>
          <w:i w:val="0"/>
          <w:iCs/>
          <w:sz w:val="24"/>
        </w:rPr>
        <w:t>AQUISIÇÃO DE MATERIAL PARA PINTURA A SER UTILIZADO NO P</w:t>
      </w:r>
      <w:r w:rsidR="00BA767A" w:rsidRPr="00B500B3">
        <w:rPr>
          <w:rFonts w:asciiTheme="majorHAnsi" w:hAnsiTheme="majorHAnsi" w:cs="Times New Roman"/>
          <w:bCs w:val="0"/>
          <w:i w:val="0"/>
          <w:iCs/>
          <w:sz w:val="24"/>
        </w:rPr>
        <w:t>RÉDIO ONDE FUNCIONA A CÂMARA MUNICIPAL.</w:t>
      </w:r>
    </w:p>
    <w:p w:rsidR="00E45958" w:rsidRPr="00E45958" w:rsidRDefault="00E45958" w:rsidP="00E45958">
      <w:pPr>
        <w:tabs>
          <w:tab w:val="left" w:pos="2085"/>
          <w:tab w:val="center" w:pos="4464"/>
        </w:tabs>
        <w:jc w:val="both"/>
        <w:rPr>
          <w:rFonts w:ascii="Times New Roman" w:hAnsi="Times New Roman" w:cs="Times New Roman"/>
          <w:b w:val="0"/>
          <w:bCs w:val="0"/>
          <w:i w:val="0"/>
          <w:iCs/>
          <w:sz w:val="22"/>
          <w:szCs w:val="22"/>
        </w:rPr>
      </w:pPr>
    </w:p>
    <w:p w:rsidR="00BF153C" w:rsidRPr="0089198D" w:rsidRDefault="00BF153C" w:rsidP="00E45958">
      <w:pPr>
        <w:tabs>
          <w:tab w:val="left" w:pos="2085"/>
          <w:tab w:val="center" w:pos="4464"/>
        </w:tabs>
        <w:jc w:val="both"/>
        <w:rPr>
          <w:rFonts w:asciiTheme="majorHAnsi" w:hAnsiTheme="majorHAnsi"/>
          <w:b w:val="0"/>
          <w:i w:val="0"/>
        </w:rPr>
      </w:pPr>
    </w:p>
    <w:p w:rsidR="0089198D" w:rsidRPr="0089198D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t>DESPACHO</w:t>
      </w: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</w:rPr>
      </w:pPr>
    </w:p>
    <w:p w:rsidR="00BF153C" w:rsidRPr="0089198D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89198D">
        <w:rPr>
          <w:rFonts w:asciiTheme="majorHAnsi" w:hAnsiTheme="majorHAnsi"/>
        </w:rPr>
        <w:t>De acordo.</w:t>
      </w:r>
    </w:p>
    <w:p w:rsidR="00BF153C" w:rsidRPr="0089198D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89198D">
        <w:rPr>
          <w:rFonts w:asciiTheme="majorHAnsi" w:hAnsiTheme="majorHAnsi"/>
        </w:rPr>
        <w:t xml:space="preserve">Autorizo </w:t>
      </w:r>
      <w:r w:rsidR="00CD6F7C" w:rsidRPr="0089198D">
        <w:rPr>
          <w:rFonts w:asciiTheme="majorHAnsi" w:hAnsiTheme="majorHAnsi"/>
        </w:rPr>
        <w:t xml:space="preserve">o procedimento de </w:t>
      </w:r>
      <w:r w:rsidRPr="0089198D">
        <w:rPr>
          <w:rFonts w:asciiTheme="majorHAnsi" w:hAnsiTheme="majorHAnsi"/>
        </w:rPr>
        <w:t xml:space="preserve">abertura de processo administrativo destinado à </w:t>
      </w:r>
      <w:r w:rsidR="00A25053" w:rsidRPr="0089198D">
        <w:rPr>
          <w:rFonts w:asciiTheme="majorHAnsi" w:hAnsiTheme="majorHAnsi"/>
        </w:rPr>
        <w:t>aquisição</w:t>
      </w:r>
      <w:r w:rsidRPr="0089198D">
        <w:rPr>
          <w:rFonts w:asciiTheme="majorHAnsi" w:hAnsiTheme="majorHAnsi"/>
        </w:rPr>
        <w:t xml:space="preserve">, mediante procedimento licitatório adequado, </w:t>
      </w:r>
      <w:r w:rsidR="00E45958">
        <w:rPr>
          <w:rFonts w:asciiTheme="majorHAnsi" w:hAnsiTheme="majorHAnsi"/>
        </w:rPr>
        <w:t>para</w:t>
      </w:r>
      <w:r w:rsidR="00A349AB" w:rsidRPr="0089198D">
        <w:rPr>
          <w:rFonts w:asciiTheme="majorHAnsi" w:hAnsiTheme="majorHAnsi"/>
        </w:rPr>
        <w:t xml:space="preserve"> </w:t>
      </w:r>
      <w:r w:rsidR="00901BE1" w:rsidRPr="0089198D">
        <w:rPr>
          <w:rFonts w:asciiTheme="majorHAnsi" w:hAnsiTheme="majorHAnsi"/>
        </w:rPr>
        <w:t>Co</w:t>
      </w:r>
      <w:r w:rsidR="008F4B78">
        <w:rPr>
          <w:rFonts w:asciiTheme="majorHAnsi" w:hAnsiTheme="majorHAnsi"/>
        </w:rPr>
        <w:t xml:space="preserve">mpra de material de </w:t>
      </w:r>
      <w:r w:rsidR="005A6CC5">
        <w:rPr>
          <w:rFonts w:asciiTheme="majorHAnsi" w:hAnsiTheme="majorHAnsi"/>
        </w:rPr>
        <w:t>para pintura a ser utilizado</w:t>
      </w:r>
      <w:r w:rsidR="00BA767A">
        <w:rPr>
          <w:rFonts w:asciiTheme="majorHAnsi" w:hAnsiTheme="majorHAnsi"/>
          <w:b/>
          <w:i/>
        </w:rPr>
        <w:t xml:space="preserve"> do prédio</w:t>
      </w:r>
      <w:r w:rsidR="00E45958">
        <w:rPr>
          <w:rFonts w:asciiTheme="majorHAnsi" w:hAnsiTheme="majorHAnsi"/>
          <w:b/>
          <w:i/>
        </w:rPr>
        <w:t xml:space="preserve"> </w:t>
      </w:r>
      <w:r w:rsidR="00B500B3">
        <w:rPr>
          <w:rFonts w:asciiTheme="majorHAnsi" w:hAnsiTheme="majorHAnsi"/>
          <w:b/>
          <w:i/>
        </w:rPr>
        <w:t>da Câmara Municipal</w:t>
      </w:r>
      <w:r w:rsidR="00CD6F7C" w:rsidRPr="0089198D">
        <w:rPr>
          <w:rFonts w:asciiTheme="majorHAnsi" w:hAnsiTheme="majorHAnsi"/>
        </w:rPr>
        <w:t>,</w:t>
      </w:r>
      <w:r w:rsidRPr="0089198D">
        <w:rPr>
          <w:rFonts w:asciiTheme="majorHAnsi" w:hAnsiTheme="majorHAnsi"/>
        </w:rPr>
        <w:t xml:space="preserve"> objeto do memorando advindo da </w:t>
      </w:r>
      <w:r w:rsidR="00A632FA" w:rsidRPr="0089198D">
        <w:rPr>
          <w:rFonts w:asciiTheme="majorHAnsi" w:hAnsiTheme="majorHAnsi"/>
        </w:rPr>
        <w:t>Secretaria Geral</w:t>
      </w:r>
      <w:r w:rsidRPr="0089198D">
        <w:rPr>
          <w:rFonts w:asciiTheme="majorHAnsi" w:hAnsiTheme="majorHAnsi"/>
        </w:rPr>
        <w:t xml:space="preserve"> da Câmara Municipal de </w:t>
      </w:r>
      <w:r w:rsidR="00A632FA" w:rsidRPr="0089198D">
        <w:rPr>
          <w:rFonts w:asciiTheme="majorHAnsi" w:hAnsiTheme="majorHAnsi"/>
        </w:rPr>
        <w:t>São João do Sabugi</w:t>
      </w:r>
      <w:r w:rsidRPr="0089198D">
        <w:rPr>
          <w:rFonts w:asciiTheme="majorHAnsi" w:hAnsiTheme="majorHAnsi"/>
        </w:rPr>
        <w:t>/RN.</w:t>
      </w:r>
    </w:p>
    <w:p w:rsidR="00BF153C" w:rsidRPr="0089198D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89198D">
        <w:rPr>
          <w:rFonts w:asciiTheme="majorHAnsi" w:hAnsiTheme="majorHAnsi"/>
        </w:rPr>
        <w:t>Determino</w:t>
      </w:r>
      <w:r w:rsidR="00CD6F7C" w:rsidRPr="0089198D">
        <w:rPr>
          <w:rFonts w:asciiTheme="majorHAnsi" w:hAnsiTheme="majorHAnsi"/>
        </w:rPr>
        <w:t xml:space="preserve"> que</w:t>
      </w:r>
      <w:r w:rsidRPr="0089198D">
        <w:rPr>
          <w:rFonts w:asciiTheme="majorHAnsi" w:hAnsiTheme="majorHAnsi"/>
        </w:rPr>
        <w:t xml:space="preserve"> sejam, os presentes autos, encaminhados à Comissão Permanente de Licitação para as providências cabíveis.</w:t>
      </w:r>
    </w:p>
    <w:p w:rsidR="00BF153C" w:rsidRPr="0089198D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Theme="majorHAnsi" w:hAnsiTheme="majorHAnsi"/>
        </w:rPr>
      </w:pPr>
      <w:r w:rsidRPr="0089198D">
        <w:rPr>
          <w:rFonts w:asciiTheme="majorHAnsi" w:hAnsiTheme="majorHAnsi"/>
        </w:rPr>
        <w:t>São João do Sabugi</w:t>
      </w:r>
      <w:r w:rsidR="00BF153C" w:rsidRPr="0089198D">
        <w:rPr>
          <w:rFonts w:asciiTheme="majorHAnsi" w:hAnsiTheme="majorHAnsi"/>
        </w:rPr>
        <w:t xml:space="preserve">/ RN, </w:t>
      </w:r>
      <w:r w:rsidR="0089198D">
        <w:rPr>
          <w:rFonts w:asciiTheme="majorHAnsi" w:hAnsiTheme="majorHAnsi"/>
        </w:rPr>
        <w:t>20</w:t>
      </w:r>
      <w:r w:rsidR="0026599E" w:rsidRPr="0089198D">
        <w:rPr>
          <w:rFonts w:asciiTheme="majorHAnsi" w:hAnsiTheme="majorHAnsi"/>
        </w:rPr>
        <w:t xml:space="preserve"> de janeiro</w:t>
      </w:r>
      <w:r w:rsidR="00BF153C" w:rsidRPr="0089198D">
        <w:rPr>
          <w:rFonts w:asciiTheme="majorHAnsi" w:hAnsiTheme="majorHAnsi"/>
        </w:rPr>
        <w:t xml:space="preserve"> de 201</w:t>
      </w:r>
      <w:r w:rsidR="00C9415A" w:rsidRPr="0089198D">
        <w:rPr>
          <w:rFonts w:asciiTheme="majorHAnsi" w:hAnsiTheme="majorHAnsi"/>
        </w:rPr>
        <w:t>7</w:t>
      </w:r>
      <w:r w:rsidR="00BF153C" w:rsidRPr="0089198D">
        <w:rPr>
          <w:rFonts w:asciiTheme="majorHAnsi" w:hAnsiTheme="majorHAnsi"/>
        </w:rPr>
        <w:t>.</w:t>
      </w:r>
    </w:p>
    <w:p w:rsidR="00CD6F7C" w:rsidRPr="0089198D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89198D">
        <w:rPr>
          <w:rFonts w:asciiTheme="majorHAnsi" w:hAnsiTheme="majorHAnsi"/>
        </w:rPr>
        <w:t>_____________________</w:t>
      </w:r>
      <w:r w:rsidR="00CD6F7C" w:rsidRPr="0089198D">
        <w:rPr>
          <w:rFonts w:asciiTheme="majorHAnsi" w:hAnsiTheme="majorHAnsi"/>
        </w:rPr>
        <w:t>__</w:t>
      </w:r>
      <w:r w:rsidR="00A4231A" w:rsidRPr="0089198D">
        <w:rPr>
          <w:rFonts w:asciiTheme="majorHAnsi" w:hAnsiTheme="majorHAnsi"/>
        </w:rPr>
        <w:t>_________________________</w:t>
      </w:r>
      <w:r w:rsidRPr="0089198D">
        <w:rPr>
          <w:rFonts w:asciiTheme="majorHAnsi" w:hAnsiTheme="majorHAnsi"/>
        </w:rPr>
        <w:t>__________________</w:t>
      </w:r>
    </w:p>
    <w:p w:rsidR="00BF153C" w:rsidRPr="0089198D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t>RUTÊNIO HUMBERTO DE ARAÚJO MEDEIROS</w:t>
      </w:r>
    </w:p>
    <w:p w:rsidR="00BF153C" w:rsidRPr="0089198D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89198D">
        <w:rPr>
          <w:rFonts w:asciiTheme="majorHAnsi" w:hAnsiTheme="majorHAnsi"/>
        </w:rPr>
        <w:t>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CD6F7C">
      <w:pPr>
        <w:pStyle w:val="Ttulo9"/>
        <w:numPr>
          <w:ilvl w:val="0"/>
          <w:numId w:val="0"/>
        </w:numPr>
        <w:rPr>
          <w:rFonts w:asciiTheme="majorHAnsi" w:hAnsiTheme="majorHAnsi"/>
          <w:sz w:val="24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Default="00CD6F7C" w:rsidP="00CD6F7C">
      <w:pPr>
        <w:rPr>
          <w:rFonts w:asciiTheme="majorHAnsi" w:hAnsiTheme="majorHAnsi"/>
        </w:rPr>
      </w:pPr>
    </w:p>
    <w:p w:rsidR="0089198D" w:rsidRPr="00631182" w:rsidRDefault="0089198D" w:rsidP="00CD6F7C">
      <w:pPr>
        <w:rPr>
          <w:rFonts w:asciiTheme="majorHAnsi" w:hAnsiTheme="majorHAnsi"/>
        </w:rPr>
      </w:pPr>
    </w:p>
    <w:p w:rsidR="00B500B3" w:rsidRDefault="00B500B3" w:rsidP="00B500B3">
      <w:pPr>
        <w:rPr>
          <w:rFonts w:ascii="Arial" w:hAnsi="Arial" w:cs="Arial"/>
          <w:b w:val="0"/>
          <w:sz w:val="24"/>
        </w:rPr>
      </w:pPr>
    </w:p>
    <w:p w:rsidR="00050EFC" w:rsidRPr="00050EFC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50EFC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50EFC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50EFC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50EFC">
        <w:rPr>
          <w:rFonts w:ascii="Arial" w:hAnsi="Arial" w:cs="Arial"/>
          <w:i w:val="0"/>
          <w:sz w:val="24"/>
        </w:rPr>
        <w:t>ALCIDES CARNEIRO DE MORAIS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50EFC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50EFC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50EFC">
        <w:rPr>
          <w:rFonts w:ascii="Arial" w:hAnsi="Arial" w:cs="Arial"/>
          <w:i w:val="0"/>
          <w:sz w:val="24"/>
        </w:rPr>
        <w:t>TASSIO GABRIEL COSTA MEDEIROS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50EFC">
        <w:rPr>
          <w:rFonts w:ascii="Arial" w:hAnsi="Arial" w:cs="Arial"/>
          <w:i w:val="0"/>
          <w:sz w:val="24"/>
        </w:rPr>
        <w:t>MATHEUS DE MEDEIROS ARAÚJO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50EFC">
        <w:rPr>
          <w:rFonts w:ascii="Arial" w:hAnsi="Arial" w:cs="Arial"/>
          <w:i w:val="0"/>
          <w:sz w:val="24"/>
        </w:rPr>
        <w:t>DULCINÉA DULCE DE ARAÚJO</w:t>
      </w:r>
      <w:r w:rsidRPr="00050EFC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50EFC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50EFC">
        <w:rPr>
          <w:rFonts w:ascii="Arial" w:hAnsi="Arial" w:cs="Arial"/>
          <w:b w:val="0"/>
          <w:i w:val="0"/>
          <w:sz w:val="24"/>
        </w:rPr>
        <w:t xml:space="preserve">, </w:t>
      </w:r>
      <w:r w:rsidRPr="00050EFC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_______________________________</w:t>
      </w:r>
      <w:r>
        <w:rPr>
          <w:rFonts w:ascii="Arial" w:hAnsi="Arial" w:cs="Arial"/>
          <w:b w:val="0"/>
          <w:i w:val="0"/>
          <w:sz w:val="24"/>
        </w:rPr>
        <w:t>__________</w:t>
      </w: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Presidente</w:t>
      </w: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Pr="00744BE4" w:rsidRDefault="000E442F" w:rsidP="00050EFC">
      <w:pPr>
        <w:rPr>
          <w:rFonts w:asciiTheme="majorHAnsi" w:hAnsiTheme="majorHAnsi" w:cs="Times New Roman"/>
          <w:i w:val="0"/>
          <w:iCs/>
          <w:sz w:val="26"/>
          <w:szCs w:val="26"/>
        </w:rPr>
      </w:pPr>
      <w:r>
        <w:rPr>
          <w:rFonts w:asciiTheme="majorHAnsi" w:hAnsiTheme="majorHAnsi" w:cs="Times New Roman"/>
          <w:i w:val="0"/>
          <w:iCs/>
          <w:sz w:val="26"/>
          <w:szCs w:val="26"/>
        </w:rPr>
        <w:t>P</w:t>
      </w:r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 xml:space="preserve">ROCESSO/CMJP/RN </w:t>
      </w:r>
      <w:proofErr w:type="gramStart"/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>N</w:t>
      </w:r>
      <w:r w:rsidR="00BF153C" w:rsidRPr="00744BE4">
        <w:rPr>
          <w:rFonts w:asciiTheme="majorHAnsi" w:hAnsiTheme="majorHAnsi" w:cs="Times New Roman"/>
          <w:i w:val="0"/>
          <w:iCs/>
          <w:sz w:val="26"/>
          <w:szCs w:val="26"/>
        </w:rPr>
        <w:t>º</w:t>
      </w:r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>.</w:t>
      </w:r>
      <w:proofErr w:type="gramEnd"/>
      <w:r w:rsidR="00F168C3">
        <w:rPr>
          <w:rFonts w:asciiTheme="majorHAnsi" w:hAnsiTheme="majorHAnsi" w:cs="Times New Roman"/>
          <w:i w:val="0"/>
          <w:iCs/>
          <w:sz w:val="26"/>
          <w:szCs w:val="26"/>
        </w:rPr>
        <w:t>00</w:t>
      </w:r>
      <w:r w:rsidR="00B500B3">
        <w:rPr>
          <w:rFonts w:asciiTheme="majorHAnsi" w:hAnsiTheme="majorHAnsi" w:cs="Times New Roman"/>
          <w:i w:val="0"/>
          <w:iCs/>
          <w:sz w:val="26"/>
          <w:szCs w:val="26"/>
        </w:rPr>
        <w:t>9</w:t>
      </w:r>
      <w:r w:rsidR="00BF153C" w:rsidRPr="00744BE4">
        <w:rPr>
          <w:rFonts w:asciiTheme="majorHAnsi" w:hAnsiTheme="majorHAnsi" w:cs="Times New Roman"/>
          <w:i w:val="0"/>
          <w:iCs/>
          <w:sz w:val="26"/>
          <w:szCs w:val="26"/>
        </w:rPr>
        <w:t>/</w:t>
      </w:r>
      <w:r w:rsidR="008C2549" w:rsidRPr="00744BE4">
        <w:rPr>
          <w:rFonts w:asciiTheme="majorHAnsi" w:hAnsiTheme="majorHAnsi" w:cs="Times New Roman"/>
          <w:i w:val="0"/>
          <w:iCs/>
          <w:sz w:val="26"/>
          <w:szCs w:val="26"/>
        </w:rPr>
        <w:t>201</w:t>
      </w:r>
      <w:r w:rsidR="00A84B33">
        <w:rPr>
          <w:rFonts w:asciiTheme="majorHAnsi" w:hAnsiTheme="majorHAnsi" w:cs="Times New Roman"/>
          <w:i w:val="0"/>
          <w:iCs/>
          <w:sz w:val="26"/>
          <w:szCs w:val="26"/>
        </w:rPr>
        <w:t>7</w:t>
      </w:r>
    </w:p>
    <w:p w:rsidR="00875C10" w:rsidRPr="00744BE4" w:rsidRDefault="00875C10" w:rsidP="00875C10">
      <w:pPr>
        <w:rPr>
          <w:rFonts w:asciiTheme="majorHAnsi" w:hAnsiTheme="majorHAnsi" w:cs="Times New Roman"/>
          <w:i w:val="0"/>
          <w:iCs/>
          <w:sz w:val="26"/>
          <w:szCs w:val="26"/>
        </w:rPr>
      </w:pPr>
    </w:p>
    <w:p w:rsidR="00875C10" w:rsidRPr="00744BE4" w:rsidRDefault="00BF153C" w:rsidP="00875C10">
      <w:pPr>
        <w:pStyle w:val="Ttulo3"/>
        <w:tabs>
          <w:tab w:val="left" w:pos="0"/>
        </w:tabs>
        <w:jc w:val="center"/>
        <w:rPr>
          <w:rFonts w:asciiTheme="majorHAnsi" w:hAnsiTheme="majorHAnsi"/>
          <w:i w:val="0"/>
          <w:sz w:val="26"/>
          <w:szCs w:val="26"/>
        </w:rPr>
      </w:pPr>
      <w:r w:rsidRPr="00744BE4">
        <w:rPr>
          <w:rFonts w:asciiTheme="majorHAnsi" w:hAnsiTheme="majorHAnsi"/>
          <w:i w:val="0"/>
          <w:sz w:val="26"/>
          <w:szCs w:val="26"/>
        </w:rPr>
        <w:lastRenderedPageBreak/>
        <w:t xml:space="preserve">ATA DE REUNIÃO </w:t>
      </w:r>
    </w:p>
    <w:p w:rsidR="00BF153C" w:rsidRPr="003B28F8" w:rsidRDefault="00BF153C" w:rsidP="001B269E">
      <w:pPr>
        <w:jc w:val="center"/>
        <w:rPr>
          <w:rFonts w:asciiTheme="majorHAnsi" w:hAnsiTheme="majorHAnsi" w:cs="Times New Roman"/>
          <w:i w:val="0"/>
          <w:iCs/>
          <w:sz w:val="22"/>
          <w:szCs w:val="22"/>
        </w:rPr>
      </w:pPr>
    </w:p>
    <w:p w:rsidR="009E223F" w:rsidRPr="003B28F8" w:rsidRDefault="00BF153C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 xml:space="preserve">Aos </w:t>
      </w:r>
      <w:r w:rsidR="0089198D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>vinte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 xml:space="preserve"> dias do mês de</w:t>
      </w:r>
      <w:r w:rsidR="00B8385B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 xml:space="preserve"> janeiro do ano dois mil e </w:t>
      </w:r>
      <w:r w:rsidR="002C296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>dezessete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às </w:t>
      </w:r>
      <w:r w:rsidR="00BF0070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>treze horas e trinta minutos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no edifício sede da Câmara Municipal de </w:t>
      </w:r>
      <w:r w:rsidR="003A0686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São João do Sabugi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sito na </w:t>
      </w:r>
      <w:r w:rsidR="003A0686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lang w:val="pt-PT"/>
        </w:rPr>
        <w:t xml:space="preserve">Rua José Maria, 57, 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lang w:val="pt-PT"/>
        </w:rPr>
        <w:t>Centro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nesta cidade de </w:t>
      </w:r>
      <w:r w:rsidR="003A0686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São João do Sabugi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Estado do Rio Grande do Norte, reuniram-se, em sessão pública, os membros da Comissão Permanente de Licitação da Câmara Municipal de </w:t>
      </w:r>
      <w:r w:rsidR="003A0686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São João do Sabugi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/RN, no final assinados, a fim de analisarem a documentação e a</w:t>
      </w:r>
      <w:r w:rsidR="007840F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proposta</w:t>
      </w:r>
      <w:r w:rsidR="007840F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de preços apresentados pel</w:t>
      </w:r>
      <w:r w:rsidR="005A6CC5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a empresa F. A. DE MEDEIROS MATERIAL DE CONSTRUÇÃO - ME</w:t>
      </w:r>
      <w:r w:rsidR="0089198D" w:rsidRPr="003B28F8">
        <w:rPr>
          <w:rFonts w:asciiTheme="majorHAnsi" w:hAnsiTheme="majorHAnsi"/>
          <w:sz w:val="22"/>
          <w:szCs w:val="22"/>
        </w:rPr>
        <w:t>, inscrit</w:t>
      </w:r>
      <w:r w:rsidR="005A6CC5" w:rsidRPr="003B28F8">
        <w:rPr>
          <w:rFonts w:asciiTheme="majorHAnsi" w:hAnsiTheme="majorHAnsi"/>
          <w:sz w:val="22"/>
          <w:szCs w:val="22"/>
        </w:rPr>
        <w:t>a</w:t>
      </w:r>
      <w:r w:rsidR="004E4DDF" w:rsidRPr="003B28F8">
        <w:rPr>
          <w:rFonts w:asciiTheme="majorHAnsi" w:hAnsiTheme="majorHAnsi"/>
          <w:sz w:val="22"/>
          <w:szCs w:val="22"/>
        </w:rPr>
        <w:t xml:space="preserve"> no Cadastro</w:t>
      </w:r>
      <w:r w:rsidR="0089198D" w:rsidRPr="003B28F8">
        <w:rPr>
          <w:rFonts w:asciiTheme="majorHAnsi" w:hAnsiTheme="majorHAnsi"/>
          <w:sz w:val="22"/>
          <w:szCs w:val="22"/>
        </w:rPr>
        <w:t xml:space="preserve"> </w:t>
      </w:r>
      <w:r w:rsidR="005A6CC5" w:rsidRPr="003B28F8">
        <w:rPr>
          <w:rFonts w:asciiTheme="majorHAnsi" w:hAnsiTheme="majorHAnsi"/>
          <w:sz w:val="22"/>
          <w:szCs w:val="22"/>
        </w:rPr>
        <w:t xml:space="preserve">Nacional </w:t>
      </w:r>
      <w:r w:rsidR="0089198D" w:rsidRPr="003B28F8">
        <w:rPr>
          <w:rFonts w:asciiTheme="majorHAnsi" w:hAnsiTheme="majorHAnsi"/>
          <w:sz w:val="22"/>
          <w:szCs w:val="22"/>
        </w:rPr>
        <w:t xml:space="preserve">de Pessoas </w:t>
      </w:r>
      <w:r w:rsidR="005A6CC5" w:rsidRPr="003B28F8">
        <w:rPr>
          <w:rFonts w:asciiTheme="majorHAnsi" w:hAnsiTheme="majorHAnsi"/>
          <w:sz w:val="22"/>
          <w:szCs w:val="22"/>
        </w:rPr>
        <w:t>Jurídica</w:t>
      </w:r>
      <w:r w:rsidR="0089198D" w:rsidRPr="003B28F8">
        <w:rPr>
          <w:rFonts w:asciiTheme="majorHAnsi" w:hAnsiTheme="majorHAnsi"/>
          <w:sz w:val="22"/>
          <w:szCs w:val="22"/>
        </w:rPr>
        <w:t xml:space="preserve"> sob o nº </w:t>
      </w:r>
      <w:r w:rsidR="005A6CC5" w:rsidRPr="003B28F8">
        <w:rPr>
          <w:rFonts w:asciiTheme="majorHAnsi" w:hAnsiTheme="majorHAnsi" w:cs="Arial"/>
          <w:b w:val="0"/>
          <w:bCs w:val="0"/>
          <w:color w:val="000000"/>
          <w:sz w:val="22"/>
          <w:szCs w:val="22"/>
        </w:rPr>
        <w:t>05.351.410/0001-09</w:t>
      </w:r>
      <w:r w:rsidR="007840FE" w:rsidRPr="003B28F8">
        <w:rPr>
          <w:rFonts w:asciiTheme="majorHAnsi" w:hAnsiTheme="majorHAnsi" w:cs="Arial"/>
          <w:b w:val="0"/>
          <w:bCs w:val="0"/>
          <w:i w:val="0"/>
          <w:color w:val="000000"/>
          <w:sz w:val="22"/>
          <w:szCs w:val="22"/>
        </w:rPr>
        <w:t>.</w:t>
      </w:r>
      <w:r w:rsidR="007840FE" w:rsidRPr="003B28F8">
        <w:rPr>
          <w:rStyle w:val="apple-converted-space"/>
          <w:rFonts w:asciiTheme="majorHAnsi" w:hAnsiTheme="majorHAnsi" w:cs="Arial"/>
          <w:b w:val="0"/>
          <w:i w:val="0"/>
          <w:color w:val="000000"/>
          <w:sz w:val="22"/>
          <w:szCs w:val="22"/>
        </w:rPr>
        <w:t> 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Iniciados os trabalhos, a Comissão verificou, após minuciosa e detida apreciação da sup</w:t>
      </w:r>
      <w:r w:rsidR="003A0686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racitada documentação (</w:t>
      </w:r>
      <w:r w:rsidR="005A6CC5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CNPJ</w:t>
      </w:r>
      <w:r w:rsidR="00C6511A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</w:t>
      </w:r>
      <w:r w:rsidR="008B515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Certidões</w:t>
      </w:r>
      <w:r w:rsidR="00744BE4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e Declaração de Inexistência de Fatos Impeditivos </w:t>
      </w:r>
      <w:r w:rsidR="008B515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para a Contratação com a Administração Pública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), </w:t>
      </w:r>
      <w:r w:rsidR="007840F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que </w:t>
      </w:r>
      <w:r w:rsidR="003B28F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a</w:t>
      </w:r>
      <w:r w:rsidR="00C60562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</w:t>
      </w:r>
      <w:r w:rsidR="003B28F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empresa F. A. DE MEDEIROS MATERAIL DE CONSTRUÇÃO - ME</w:t>
      </w:r>
      <w:r w:rsidR="00B500B3" w:rsidRPr="003B28F8">
        <w:rPr>
          <w:rFonts w:asciiTheme="majorHAnsi" w:hAnsiTheme="majorHAnsi"/>
          <w:sz w:val="22"/>
          <w:szCs w:val="22"/>
        </w:rPr>
        <w:t>, inscrit</w:t>
      </w:r>
      <w:r w:rsidR="003B28F8" w:rsidRPr="003B28F8">
        <w:rPr>
          <w:rFonts w:asciiTheme="majorHAnsi" w:hAnsiTheme="majorHAnsi"/>
          <w:sz w:val="22"/>
          <w:szCs w:val="22"/>
        </w:rPr>
        <w:t>a</w:t>
      </w:r>
      <w:r w:rsidR="00B500B3" w:rsidRPr="003B28F8">
        <w:rPr>
          <w:rFonts w:asciiTheme="majorHAnsi" w:hAnsiTheme="majorHAnsi"/>
          <w:sz w:val="22"/>
          <w:szCs w:val="22"/>
        </w:rPr>
        <w:t xml:space="preserve"> no Cadastro </w:t>
      </w:r>
      <w:r w:rsidR="003B28F8" w:rsidRPr="003B28F8">
        <w:rPr>
          <w:rFonts w:asciiTheme="majorHAnsi" w:hAnsiTheme="majorHAnsi"/>
          <w:sz w:val="22"/>
          <w:szCs w:val="22"/>
        </w:rPr>
        <w:t xml:space="preserve">Nacional </w:t>
      </w:r>
      <w:r w:rsidR="00B500B3" w:rsidRPr="003B28F8">
        <w:rPr>
          <w:rFonts w:asciiTheme="majorHAnsi" w:hAnsiTheme="majorHAnsi"/>
          <w:sz w:val="22"/>
          <w:szCs w:val="22"/>
        </w:rPr>
        <w:t xml:space="preserve">de Pessoas </w:t>
      </w:r>
      <w:r w:rsidR="003B28F8" w:rsidRPr="003B28F8">
        <w:rPr>
          <w:rFonts w:asciiTheme="majorHAnsi" w:hAnsiTheme="majorHAnsi"/>
          <w:sz w:val="22"/>
          <w:szCs w:val="22"/>
        </w:rPr>
        <w:t>Jurídica</w:t>
      </w:r>
      <w:r w:rsidR="00B500B3" w:rsidRPr="003B28F8">
        <w:rPr>
          <w:rFonts w:asciiTheme="majorHAnsi" w:hAnsiTheme="majorHAnsi"/>
          <w:sz w:val="22"/>
          <w:szCs w:val="22"/>
        </w:rPr>
        <w:t xml:space="preserve"> sob o nº </w:t>
      </w:r>
      <w:r w:rsidR="003B28F8" w:rsidRPr="003B28F8">
        <w:rPr>
          <w:rFonts w:asciiTheme="majorHAnsi" w:hAnsiTheme="majorHAnsi" w:cs="Arial"/>
          <w:b w:val="0"/>
          <w:bCs w:val="0"/>
          <w:color w:val="000000"/>
          <w:sz w:val="22"/>
          <w:szCs w:val="22"/>
        </w:rPr>
        <w:t>05.351.410/0001-09</w:t>
      </w:r>
      <w:r w:rsidR="007840F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foi </w:t>
      </w:r>
      <w:r w:rsidR="003B28F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a</w:t>
      </w:r>
      <w:r w:rsidR="007840F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que apresentou melhor preço na pesquisa </w:t>
      </w:r>
      <w:r w:rsidR="00860947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realizada e parte integrant</w:t>
      </w:r>
      <w:r w:rsidR="007840F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e desse processo, e 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atende a todos </w:t>
      </w:r>
      <w:r w:rsidR="00C6511A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os 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preceitos e normas contidos na Lei Federal nº 8.666, de 21 de junho de 1993, estando, portanto, dita </w:t>
      </w:r>
      <w:r w:rsidR="003B28F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empresa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apta a contratar com a Administração Pública Municipal. Concluída esta etapa, a Comissão passa à análise da proposta de preços, constatando, no final de criteriosa análise, que </w:t>
      </w:r>
      <w:r w:rsidR="003B28F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a</w:t>
      </w:r>
      <w:r w:rsidR="00C60562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mesm</w:t>
      </w:r>
      <w:r w:rsidR="003B28F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a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se encontra em perfeita harmonia com a pré-</w:t>
      </w:r>
      <w:r w:rsidR="00B852A1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citada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lei e que seus preços estão em plena consonância com os praticados no mercado. Ato contínuo, a Comissão imbuída de suas prerrogativas legais, 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caps/>
          <w:sz w:val="22"/>
          <w:szCs w:val="22"/>
        </w:rPr>
        <w:t xml:space="preserve">considerando, 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primeiramente, que </w:t>
      </w:r>
      <w:r w:rsidR="003B28F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a empresa já mencionada</w:t>
      </w:r>
      <w:r w:rsidR="00C60562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,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em comento apresentou toda a documentação de habilitação solicitada, bem assim sua proposta em estrita consonância com os preços praticados no mercado regional; CONSIDERANDO, também, que a </w:t>
      </w:r>
      <w:r w:rsidR="003B28F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aquisição </w:t>
      </w:r>
      <w:r w:rsidR="008B515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e</w:t>
      </w:r>
      <w:r w:rsidR="003B28F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</w:t>
      </w:r>
      <w:r w:rsidR="008B515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numerado</w:t>
      </w:r>
      <w:r w:rsidR="003B28F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</w:t>
      </w:r>
      <w:r w:rsidR="008B515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no memorando inicial é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aut</w:t>
      </w:r>
      <w:r w:rsidR="008B515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orizada</w:t>
      </w:r>
      <w:r w:rsidR="00744BE4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pelo art. 24, Inciso I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da já citada lei; CONSIDERANDO, finalmente, tudo o mais que dos autos consta, </w:t>
      </w:r>
      <w:proofErr w:type="gramStart"/>
      <w:r w:rsidRPr="003B28F8">
        <w:rPr>
          <w:rFonts w:asciiTheme="majorHAnsi" w:hAnsiTheme="majorHAnsi" w:cs="Times New Roman"/>
          <w:i w:val="0"/>
          <w:iCs/>
          <w:caps/>
          <w:sz w:val="22"/>
          <w:szCs w:val="22"/>
        </w:rPr>
        <w:t>pugnA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pela</w:t>
      </w:r>
      <w:proofErr w:type="gramEnd"/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contratação, mediante </w:t>
      </w:r>
      <w:r w:rsidRPr="003B28F8">
        <w:rPr>
          <w:rFonts w:asciiTheme="majorHAnsi" w:hAnsiTheme="majorHAnsi" w:cs="Times New Roman"/>
          <w:i w:val="0"/>
          <w:iCs/>
          <w:caps/>
          <w:sz w:val="22"/>
          <w:szCs w:val="22"/>
        </w:rPr>
        <w:t>DISPENSA DE LICITAÇÃO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</w:t>
      </w:r>
      <w:r w:rsidR="0089198D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contratação d</w:t>
      </w:r>
      <w:r w:rsidR="00C60562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os serviços já elencados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. Assim, como nada mais há a tratar a Comissão dá por encerrados os trabalhos, lavrando-se, em seguida, </w:t>
      </w:r>
      <w:proofErr w:type="gramStart"/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a presente</w:t>
      </w:r>
      <w:proofErr w:type="gramEnd"/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Ata, de duas (02) </w:t>
      </w:r>
      <w:r w:rsidR="00C9415A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vias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, que lida e achada conforme, vai assinada por todos os presentes.</w:t>
      </w:r>
    </w:p>
    <w:p w:rsidR="000774C0" w:rsidRPr="003B28F8" w:rsidRDefault="000774C0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</w:p>
    <w:p w:rsidR="000774C0" w:rsidRPr="003B28F8" w:rsidRDefault="000774C0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</w:p>
    <w:p w:rsidR="00BF153C" w:rsidRPr="003B28F8" w:rsidRDefault="003A0686" w:rsidP="009E223F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São João do Sabugi</w:t>
      </w:r>
      <w:r w:rsidR="00BF153C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/RN, </w:t>
      </w:r>
      <w:r w:rsidR="0089198D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20</w:t>
      </w:r>
      <w:r w:rsidR="0026599E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de janeiro</w:t>
      </w:r>
      <w:r w:rsidR="00BF153C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201</w:t>
      </w:r>
      <w:r w:rsidR="002C2968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7</w:t>
      </w:r>
      <w:r w:rsidR="00BF153C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.</w:t>
      </w:r>
    </w:p>
    <w:p w:rsidR="00BF153C" w:rsidRPr="003B28F8" w:rsidRDefault="00BF153C" w:rsidP="001B269E">
      <w:pPr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</w:p>
    <w:p w:rsidR="00B33D93" w:rsidRPr="003B28F8" w:rsidRDefault="00B33D93" w:rsidP="001B269E">
      <w:pPr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</w:p>
    <w:p w:rsidR="009E223F" w:rsidRPr="003B28F8" w:rsidRDefault="009E223F" w:rsidP="008C16D0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__________________</w:t>
      </w:r>
      <w:r w:rsidR="008C16D0"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__</w:t>
      </w:r>
      <w:r w:rsidRPr="003B28F8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3B28F8" w:rsidTr="00B81046">
        <w:tc>
          <w:tcPr>
            <w:tcW w:w="8645" w:type="dxa"/>
            <w:gridSpan w:val="2"/>
            <w:shd w:val="clear" w:color="auto" w:fill="auto"/>
          </w:tcPr>
          <w:p w:rsidR="00F64351" w:rsidRPr="003B28F8" w:rsidRDefault="00F64351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2"/>
              </w:rPr>
            </w:pPr>
            <w:r w:rsidRPr="003B28F8">
              <w:rPr>
                <w:rFonts w:asciiTheme="majorHAnsi" w:hAnsiTheme="majorHAnsi" w:cs="Times New Roman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3B28F8">
              <w:rPr>
                <w:rFonts w:asciiTheme="majorHAnsi" w:hAnsiTheme="majorHAnsi" w:cs="Times New Roman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3B28F8" w:rsidRDefault="009E223F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2"/>
              </w:rPr>
            </w:pPr>
            <w:r w:rsidRPr="003B28F8"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3B28F8" w:rsidRDefault="00BF153C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2"/>
              </w:rPr>
            </w:pPr>
          </w:p>
          <w:p w:rsidR="00BF153C" w:rsidRPr="003B28F8" w:rsidRDefault="00BF153C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3B28F8" w:rsidTr="00B81046">
        <w:tc>
          <w:tcPr>
            <w:tcW w:w="4278" w:type="dxa"/>
            <w:shd w:val="clear" w:color="auto" w:fill="auto"/>
          </w:tcPr>
          <w:p w:rsidR="009E223F" w:rsidRPr="003B28F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3B28F8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2C2968" w:rsidRPr="003B28F8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</w:t>
            </w:r>
          </w:p>
          <w:p w:rsidR="00BF153C" w:rsidRPr="003B28F8" w:rsidRDefault="002C2968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3B28F8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="009E223F" w:rsidRPr="003B28F8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3B28F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3B28F8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______________________________________</w:t>
            </w:r>
          </w:p>
          <w:p w:rsidR="009E223F" w:rsidRPr="003B28F8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3B28F8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3B28F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3B28F8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064E51" w:rsidRDefault="00064E51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064E51" w:rsidRPr="002C2968" w:rsidRDefault="00064E51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lastRenderedPageBreak/>
        <w:t>GABINETE DO PRESIDENTE</w:t>
      </w: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 xml:space="preserve">INTERESSADO: </w:t>
      </w:r>
      <w:r w:rsidRPr="00631182">
        <w:rPr>
          <w:rFonts w:asciiTheme="majorHAnsi" w:hAnsiTheme="majorHAnsi"/>
        </w:rPr>
        <w:t xml:space="preserve">Câmara Municipal de </w:t>
      </w:r>
      <w:r w:rsidR="00DB3C3F">
        <w:rPr>
          <w:rFonts w:asciiTheme="majorHAnsi" w:hAnsiTheme="majorHAnsi"/>
        </w:rPr>
        <w:t>São João do Sabugi</w:t>
      </w:r>
      <w:r w:rsidRPr="00631182">
        <w:rPr>
          <w:rFonts w:asciiTheme="majorHAnsi" w:hAnsiTheme="majorHAnsi"/>
        </w:rPr>
        <w:t>.</w:t>
      </w:r>
    </w:p>
    <w:p w:rsidR="008E4BB1" w:rsidRPr="005C5227" w:rsidRDefault="008E4BB1" w:rsidP="00246A9C">
      <w:pPr>
        <w:tabs>
          <w:tab w:val="left" w:pos="2085"/>
          <w:tab w:val="center" w:pos="4464"/>
        </w:tabs>
        <w:jc w:val="both"/>
        <w:rPr>
          <w:rFonts w:asciiTheme="majorHAnsi" w:hAnsiTheme="majorHAnsi" w:cs="Times New Roman"/>
          <w:bCs w:val="0"/>
          <w:i w:val="0"/>
          <w:iCs/>
          <w:sz w:val="24"/>
        </w:rPr>
      </w:pPr>
      <w:r w:rsidRPr="00246A9C">
        <w:rPr>
          <w:rFonts w:asciiTheme="majorHAnsi" w:hAnsiTheme="majorHAnsi"/>
          <w:sz w:val="24"/>
        </w:rPr>
        <w:t xml:space="preserve">ASSUNTO: </w:t>
      </w:r>
      <w:r w:rsidR="003B28F8">
        <w:rPr>
          <w:rFonts w:asciiTheme="majorHAnsi" w:hAnsiTheme="majorHAnsi" w:cs="Times New Roman"/>
          <w:bCs w:val="0"/>
          <w:i w:val="0"/>
          <w:iCs/>
          <w:sz w:val="24"/>
        </w:rPr>
        <w:t>AQUISIÇÃO DE MATERIAL PARA PINTURA A SER UTILIZADA NO</w:t>
      </w:r>
      <w:r w:rsidR="005C5227" w:rsidRPr="00B500B3">
        <w:rPr>
          <w:rFonts w:asciiTheme="majorHAnsi" w:hAnsiTheme="majorHAnsi" w:cs="Times New Roman"/>
          <w:bCs w:val="0"/>
          <w:i w:val="0"/>
          <w:iCs/>
          <w:sz w:val="24"/>
        </w:rPr>
        <w:t xml:space="preserve"> PRÉDIO ONDE FUNCIONA A CÂMARA MUNICIPAL</w:t>
      </w:r>
      <w:r w:rsidR="00631182" w:rsidRPr="00246A9C">
        <w:rPr>
          <w:rFonts w:asciiTheme="majorHAnsi" w:hAnsiTheme="majorHAnsi"/>
          <w:sz w:val="24"/>
        </w:rPr>
        <w:t xml:space="preserve">, referente ao Processo n.º </w:t>
      </w:r>
      <w:r w:rsidR="001C2061" w:rsidRPr="00246A9C">
        <w:rPr>
          <w:rFonts w:asciiTheme="majorHAnsi" w:hAnsiTheme="majorHAnsi"/>
          <w:sz w:val="24"/>
        </w:rPr>
        <w:t>00</w:t>
      </w:r>
      <w:r w:rsidR="00246A9C" w:rsidRPr="00246A9C">
        <w:rPr>
          <w:rFonts w:asciiTheme="majorHAnsi" w:hAnsiTheme="majorHAnsi"/>
          <w:sz w:val="24"/>
        </w:rPr>
        <w:t>9</w:t>
      </w:r>
      <w:r w:rsidR="00631182" w:rsidRPr="00246A9C">
        <w:rPr>
          <w:rFonts w:asciiTheme="majorHAnsi" w:hAnsiTheme="majorHAnsi"/>
          <w:sz w:val="24"/>
        </w:rPr>
        <w:t>/201</w:t>
      </w:r>
      <w:r w:rsidR="00A84B33" w:rsidRPr="00246A9C">
        <w:rPr>
          <w:rFonts w:asciiTheme="majorHAnsi" w:hAnsiTheme="majorHAnsi"/>
          <w:sz w:val="24"/>
        </w:rPr>
        <w:t>7</w:t>
      </w:r>
      <w:r w:rsidR="00631182" w:rsidRPr="00246A9C">
        <w:rPr>
          <w:rFonts w:asciiTheme="majorHAnsi" w:hAnsiTheme="majorHAnsi"/>
          <w:sz w:val="24"/>
        </w:rPr>
        <w:t>/</w:t>
      </w:r>
      <w:r w:rsidR="001C157F" w:rsidRPr="00246A9C">
        <w:rPr>
          <w:rFonts w:asciiTheme="majorHAnsi" w:hAnsiTheme="majorHAnsi"/>
          <w:sz w:val="24"/>
        </w:rPr>
        <w:t>CMSJS</w:t>
      </w:r>
      <w:r w:rsidR="00631182" w:rsidRPr="00246A9C">
        <w:rPr>
          <w:rFonts w:asciiTheme="majorHAnsi" w:hAnsiTheme="majorHAnsi"/>
          <w:sz w:val="24"/>
        </w:rPr>
        <w:t>-RN.</w:t>
      </w:r>
    </w:p>
    <w:p w:rsidR="006A2D1E" w:rsidRPr="00631182" w:rsidRDefault="006A2D1E" w:rsidP="008E4BB1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  <w:r w:rsidRPr="00631182">
        <w:rPr>
          <w:rFonts w:asciiTheme="majorHAnsi" w:hAnsiTheme="majorHAnsi"/>
          <w:b/>
          <w:sz w:val="28"/>
          <w:szCs w:val="28"/>
        </w:rPr>
        <w:t>DESPACHO</w:t>
      </w:r>
    </w:p>
    <w:p w:rsidR="00BF153C" w:rsidRPr="00631182" w:rsidRDefault="00BF153C" w:rsidP="001B269E">
      <w:pPr>
        <w:pStyle w:val="Corpodetexto"/>
        <w:ind w:firstLine="709"/>
        <w:rPr>
          <w:rFonts w:asciiTheme="majorHAnsi" w:hAnsiTheme="majorHAnsi"/>
        </w:rPr>
      </w:pPr>
    </w:p>
    <w:p w:rsidR="00BF153C" w:rsidRPr="00631182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>De acordo.</w:t>
      </w:r>
    </w:p>
    <w:p w:rsidR="00866E87" w:rsidRPr="00631182" w:rsidRDefault="00BF153C" w:rsidP="00866E87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Diante da análise técnica da Comissão Permanente de Licitação desta câmara Municipal e do Parecer favorável emitido pela Assessoria Jurídica desta CÂMARA, </w:t>
      </w:r>
      <w:r w:rsidRPr="00631182">
        <w:rPr>
          <w:rFonts w:asciiTheme="majorHAnsi" w:hAnsiTheme="majorHAnsi"/>
          <w:b/>
          <w:bCs/>
        </w:rPr>
        <w:t>DETERMINO</w:t>
      </w:r>
      <w:r w:rsidRPr="00631182">
        <w:rPr>
          <w:rFonts w:asciiTheme="majorHAnsi" w:hAnsiTheme="majorHAnsi"/>
        </w:rPr>
        <w:t xml:space="preserve"> que se proceda, com </w:t>
      </w:r>
      <w:r w:rsidRPr="00631182">
        <w:rPr>
          <w:rFonts w:asciiTheme="majorHAnsi" w:hAnsiTheme="majorHAnsi"/>
          <w:b/>
          <w:bCs/>
        </w:rPr>
        <w:t>DISPENSA DE LICITAÇÃO</w:t>
      </w:r>
      <w:r w:rsidRPr="00631182">
        <w:rPr>
          <w:rFonts w:asciiTheme="majorHAnsi" w:hAnsiTheme="majorHAnsi"/>
        </w:rPr>
        <w:t xml:space="preserve">, </w:t>
      </w:r>
      <w:r w:rsidR="004D638C">
        <w:rPr>
          <w:rFonts w:asciiTheme="majorHAnsi" w:hAnsiTheme="majorHAnsi"/>
        </w:rPr>
        <w:t>par</w:t>
      </w:r>
      <w:r w:rsidRPr="00631182">
        <w:rPr>
          <w:rFonts w:asciiTheme="majorHAnsi" w:hAnsiTheme="majorHAnsi"/>
        </w:rPr>
        <w:t xml:space="preserve">a </w:t>
      </w:r>
      <w:r w:rsidR="004D638C">
        <w:rPr>
          <w:rFonts w:asciiTheme="majorHAnsi" w:hAnsiTheme="majorHAnsi"/>
        </w:rPr>
        <w:t xml:space="preserve">a </w:t>
      </w:r>
      <w:r w:rsidR="003B28F8">
        <w:rPr>
          <w:rFonts w:asciiTheme="majorHAnsi" w:hAnsiTheme="majorHAnsi"/>
        </w:rPr>
        <w:t>aquisição de material para pintura da empresa F. A. DE MEDEIROS MATERIAL DE CONSTRUÇÃO - ME</w:t>
      </w:r>
      <w:r w:rsidR="0089198D" w:rsidRPr="000F44B7">
        <w:rPr>
          <w:rFonts w:asciiTheme="majorHAnsi" w:hAnsiTheme="majorHAnsi"/>
        </w:rPr>
        <w:t xml:space="preserve">, inscrita no Cadastro </w:t>
      </w:r>
      <w:r w:rsidR="003B28F8">
        <w:rPr>
          <w:rFonts w:asciiTheme="majorHAnsi" w:hAnsiTheme="majorHAnsi"/>
        </w:rPr>
        <w:t xml:space="preserve">Nacional </w:t>
      </w:r>
      <w:r w:rsidR="0009135A">
        <w:rPr>
          <w:rFonts w:asciiTheme="majorHAnsi" w:hAnsiTheme="majorHAnsi"/>
        </w:rPr>
        <w:t xml:space="preserve">de </w:t>
      </w:r>
      <w:r w:rsidR="0089198D" w:rsidRPr="000F44B7">
        <w:rPr>
          <w:rFonts w:asciiTheme="majorHAnsi" w:hAnsiTheme="majorHAnsi"/>
        </w:rPr>
        <w:t xml:space="preserve">Pessoas </w:t>
      </w:r>
      <w:r w:rsidR="003B28F8">
        <w:rPr>
          <w:rFonts w:asciiTheme="majorHAnsi" w:hAnsiTheme="majorHAnsi"/>
        </w:rPr>
        <w:t>Jurídica</w:t>
      </w:r>
      <w:r w:rsidR="0089198D" w:rsidRPr="000F44B7">
        <w:rPr>
          <w:rFonts w:asciiTheme="majorHAnsi" w:hAnsiTheme="majorHAnsi"/>
        </w:rPr>
        <w:t xml:space="preserve"> sob o nº </w:t>
      </w:r>
      <w:r w:rsidR="003B28F8">
        <w:rPr>
          <w:rFonts w:asciiTheme="majorHAnsi" w:hAnsiTheme="majorHAnsi" w:cs="Arial"/>
          <w:b/>
          <w:bCs/>
          <w:color w:val="000000"/>
        </w:rPr>
        <w:t>05.351.410/0001-09</w:t>
      </w:r>
      <w:r w:rsidRPr="00B71050">
        <w:rPr>
          <w:rFonts w:asciiTheme="majorHAnsi" w:hAnsiTheme="majorHAnsi"/>
        </w:rPr>
        <w:t xml:space="preserve">, a fim de atender, nos termos </w:t>
      </w:r>
      <w:r w:rsidRPr="00631182">
        <w:rPr>
          <w:rFonts w:asciiTheme="majorHAnsi" w:hAnsiTheme="majorHAnsi"/>
        </w:rPr>
        <w:t xml:space="preserve">do </w:t>
      </w:r>
      <w:r w:rsidRPr="00631182">
        <w:rPr>
          <w:rFonts w:asciiTheme="majorHAnsi" w:hAnsiTheme="majorHAnsi"/>
          <w:b/>
        </w:rPr>
        <w:t>MEMORIAL INICIAL</w:t>
      </w:r>
      <w:r w:rsidRPr="00631182">
        <w:rPr>
          <w:rFonts w:asciiTheme="majorHAnsi" w:hAnsiTheme="majorHAnsi"/>
        </w:rPr>
        <w:t xml:space="preserve">, as necessidades e demandas da Câmara Municipal de </w:t>
      </w:r>
      <w:r w:rsidR="00DB3C3F">
        <w:rPr>
          <w:rFonts w:asciiTheme="majorHAnsi" w:hAnsiTheme="majorHAnsi"/>
        </w:rPr>
        <w:t>São João do Sabugi</w:t>
      </w:r>
      <w:r w:rsidR="00DB3C3F" w:rsidRPr="00631182">
        <w:rPr>
          <w:rFonts w:asciiTheme="majorHAnsi" w:hAnsiTheme="majorHAnsi"/>
        </w:rPr>
        <w:t xml:space="preserve">/ </w:t>
      </w:r>
      <w:r w:rsidRPr="00631182">
        <w:rPr>
          <w:rFonts w:asciiTheme="majorHAnsi" w:hAnsiTheme="majorHAnsi"/>
        </w:rPr>
        <w:t>RN.</w:t>
      </w:r>
    </w:p>
    <w:p w:rsidR="00BF153C" w:rsidRPr="00631182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Em respeito ao disposto no art. 26 da Lei nº 8.666/93, </w:t>
      </w:r>
      <w:r w:rsidRPr="00631182">
        <w:rPr>
          <w:rFonts w:asciiTheme="majorHAnsi" w:hAnsiTheme="majorHAnsi"/>
          <w:b/>
          <w:bCs/>
        </w:rPr>
        <w:t>RATIFICO</w:t>
      </w:r>
      <w:r w:rsidRPr="00631182">
        <w:rPr>
          <w:rFonts w:asciiTheme="majorHAnsi" w:hAnsiTheme="majorHAnsi"/>
        </w:rPr>
        <w:t xml:space="preserve"> a presente </w:t>
      </w:r>
      <w:r w:rsidRPr="00631182">
        <w:rPr>
          <w:rFonts w:asciiTheme="majorHAnsi" w:hAnsiTheme="majorHAnsi"/>
          <w:b/>
          <w:bCs/>
        </w:rPr>
        <w:t>DISPENSA DE LICITAÇÃO</w:t>
      </w:r>
      <w:r w:rsidRPr="00631182">
        <w:rPr>
          <w:rFonts w:asciiTheme="majorHAnsi" w:hAnsiTheme="majorHAnsi"/>
        </w:rPr>
        <w:t xml:space="preserve">, realizada com fundamento no art. 24, </w:t>
      </w:r>
      <w:r w:rsidR="00631182">
        <w:rPr>
          <w:rFonts w:asciiTheme="majorHAnsi" w:hAnsiTheme="majorHAnsi"/>
        </w:rPr>
        <w:t>I</w:t>
      </w:r>
      <w:r w:rsidRPr="00631182">
        <w:rPr>
          <w:rFonts w:asciiTheme="majorHAnsi" w:hAnsiTheme="majorHAnsi"/>
        </w:rPr>
        <w:t xml:space="preserve">, </w:t>
      </w:r>
      <w:r w:rsidR="008E4BB1" w:rsidRPr="00631182">
        <w:rPr>
          <w:rFonts w:asciiTheme="majorHAnsi" w:hAnsiTheme="majorHAnsi"/>
        </w:rPr>
        <w:t>da supracitada lei e, em consequ</w:t>
      </w:r>
      <w:r w:rsidRPr="00631182">
        <w:rPr>
          <w:rFonts w:asciiTheme="majorHAnsi" w:hAnsiTheme="majorHAnsi"/>
        </w:rPr>
        <w:t xml:space="preserve">ência, </w:t>
      </w:r>
      <w:r w:rsidR="00CB5D8F">
        <w:rPr>
          <w:rFonts w:asciiTheme="majorHAnsi" w:hAnsiTheme="majorHAnsi"/>
        </w:rPr>
        <w:t>que o s</w:t>
      </w:r>
      <w:r w:rsidRPr="00631182">
        <w:rPr>
          <w:rFonts w:asciiTheme="majorHAnsi" w:hAnsiTheme="majorHAnsi"/>
        </w:rPr>
        <w:t>e</w:t>
      </w:r>
      <w:r w:rsidR="008E4BB1" w:rsidRPr="00631182">
        <w:rPr>
          <w:rFonts w:asciiTheme="majorHAnsi" w:hAnsiTheme="majorHAnsi"/>
        </w:rPr>
        <w:t>tor Financeiro</w:t>
      </w:r>
      <w:r w:rsidRPr="00631182">
        <w:rPr>
          <w:rFonts w:asciiTheme="majorHAnsi" w:hAnsiTheme="majorHAnsi"/>
        </w:rPr>
        <w:t xml:space="preserve"> emita NOTA DE EMPENHO em favor da supracitada empresa, nos termos da proposta constante destes autos, e que providencie, no prazo legal, a publicação do teor deste despacho, p</w:t>
      </w:r>
      <w:r w:rsidR="008E4BB1" w:rsidRPr="00631182">
        <w:rPr>
          <w:rFonts w:asciiTheme="majorHAnsi" w:hAnsiTheme="majorHAnsi"/>
        </w:rPr>
        <w:t>o</w:t>
      </w:r>
      <w:r w:rsidRPr="00631182">
        <w:rPr>
          <w:rFonts w:asciiTheme="majorHAnsi" w:hAnsiTheme="majorHAnsi"/>
        </w:rPr>
        <w:t>r extrato, nos locais de costume.</w:t>
      </w:r>
    </w:p>
    <w:p w:rsidR="00BF153C" w:rsidRPr="00631182" w:rsidRDefault="00DB3C3F" w:rsidP="008E4BB1">
      <w:pPr>
        <w:pStyle w:val="Cabealho"/>
        <w:tabs>
          <w:tab w:val="clear" w:pos="4419"/>
          <w:tab w:val="clear" w:pos="8838"/>
        </w:tabs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São João do Sabugi</w:t>
      </w:r>
      <w:r w:rsidR="00BF153C" w:rsidRPr="00631182">
        <w:rPr>
          <w:rFonts w:asciiTheme="majorHAnsi" w:hAnsiTheme="majorHAnsi"/>
        </w:rPr>
        <w:t xml:space="preserve">/ RN, </w:t>
      </w:r>
      <w:r w:rsidR="0089198D">
        <w:rPr>
          <w:rFonts w:asciiTheme="majorHAnsi" w:hAnsiTheme="majorHAnsi"/>
        </w:rPr>
        <w:t>20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</w:t>
      </w:r>
      <w:r w:rsidR="008C2549" w:rsidRPr="00631182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5246EC" w:rsidRPr="00631182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631182">
        <w:rPr>
          <w:rFonts w:asciiTheme="majorHAnsi" w:hAnsiTheme="majorHAnsi"/>
        </w:rPr>
        <w:t>______________________________________</w:t>
      </w:r>
      <w:r w:rsidR="00A4231A">
        <w:rPr>
          <w:rFonts w:asciiTheme="majorHAnsi" w:hAnsiTheme="majorHAnsi"/>
        </w:rPr>
        <w:t>___________________________</w:t>
      </w:r>
      <w:r w:rsidRPr="00631182">
        <w:rPr>
          <w:rFonts w:asciiTheme="majorHAnsi" w:hAnsiTheme="majorHAnsi"/>
        </w:rPr>
        <w:t>___</w:t>
      </w:r>
    </w:p>
    <w:p w:rsidR="00BF153C" w:rsidRPr="00631182" w:rsidRDefault="00A84B33" w:rsidP="001B269E">
      <w:pPr>
        <w:pStyle w:val="Corpodetex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C9415A" w:rsidRDefault="00C9415A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017DE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017DE" w:rsidRPr="00631182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sz w:val="24"/>
          <w:szCs w:val="24"/>
        </w:rPr>
      </w:pPr>
    </w:p>
    <w:p w:rsidR="00BF153C" w:rsidRPr="00631182" w:rsidRDefault="00BF153C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sz w:val="24"/>
          <w:szCs w:val="24"/>
        </w:rPr>
      </w:pPr>
      <w:r w:rsidRPr="00631182">
        <w:rPr>
          <w:rFonts w:asciiTheme="majorHAnsi" w:hAnsiTheme="majorHAnsi" w:cs="Times New Roman"/>
          <w:sz w:val="24"/>
          <w:szCs w:val="24"/>
        </w:rPr>
        <w:t>EXTRATO DE DISPENSA DE LICITAÇÃO</w:t>
      </w:r>
      <w:r w:rsidR="00835821">
        <w:rPr>
          <w:rFonts w:asciiTheme="majorHAnsi" w:hAnsiTheme="majorHAnsi" w:cs="Times New Roman"/>
          <w:sz w:val="24"/>
          <w:szCs w:val="24"/>
        </w:rPr>
        <w:t xml:space="preserve"> – PROC. 009/2017</w:t>
      </w:r>
    </w:p>
    <w:p w:rsidR="00BF153C" w:rsidRPr="00631182" w:rsidRDefault="00BF153C" w:rsidP="001B269E">
      <w:pPr>
        <w:rPr>
          <w:rFonts w:asciiTheme="majorHAnsi" w:hAnsiTheme="majorHAnsi" w:cs="Times New Roman"/>
          <w:sz w:val="24"/>
        </w:rPr>
      </w:pPr>
    </w:p>
    <w:p w:rsidR="00A16748" w:rsidRDefault="00A16748" w:rsidP="001B269E">
      <w:pPr>
        <w:pStyle w:val="Corpodetexto"/>
        <w:rPr>
          <w:rFonts w:asciiTheme="majorHAnsi" w:hAnsiTheme="majorHAnsi"/>
        </w:rPr>
      </w:pPr>
    </w:p>
    <w:p w:rsidR="00386241" w:rsidRPr="00CB5D8F" w:rsidRDefault="00BF153C" w:rsidP="001B269E">
      <w:pPr>
        <w:pStyle w:val="Corpodetexto"/>
        <w:rPr>
          <w:rFonts w:ascii="Arial" w:hAnsi="Arial" w:cs="Arial"/>
          <w:b/>
          <w:bCs/>
          <w:i/>
          <w:iCs/>
        </w:rPr>
      </w:pPr>
      <w:r w:rsidRPr="00CB5D8F">
        <w:rPr>
          <w:rFonts w:ascii="Arial" w:hAnsi="Arial" w:cs="Arial"/>
        </w:rPr>
        <w:t xml:space="preserve">O Presidente </w:t>
      </w:r>
      <w:r w:rsidR="00EA77FE" w:rsidRPr="00CB5D8F">
        <w:rPr>
          <w:rFonts w:ascii="Arial" w:hAnsi="Arial" w:cs="Arial"/>
        </w:rPr>
        <w:t xml:space="preserve">da Câmara </w:t>
      </w:r>
      <w:r w:rsidRPr="00CB5D8F">
        <w:rPr>
          <w:rFonts w:ascii="Arial" w:hAnsi="Arial" w:cs="Arial"/>
        </w:rPr>
        <w:t xml:space="preserve">Municipal de </w:t>
      </w:r>
      <w:r w:rsidR="00F64351" w:rsidRPr="00CB5D8F">
        <w:rPr>
          <w:rFonts w:ascii="Arial" w:hAnsi="Arial" w:cs="Arial"/>
        </w:rPr>
        <w:t>São João do Sabugi</w:t>
      </w:r>
      <w:r w:rsidR="00EA77FE" w:rsidRPr="00CB5D8F">
        <w:rPr>
          <w:rFonts w:ascii="Arial" w:hAnsi="Arial" w:cs="Arial"/>
        </w:rPr>
        <w:t>/</w:t>
      </w:r>
      <w:r w:rsidRPr="00CB5D8F">
        <w:rPr>
          <w:rFonts w:ascii="Arial" w:hAnsi="Arial" w:cs="Arial"/>
        </w:rPr>
        <w:t xml:space="preserve">RN, no uso de suas atribuições legais, torna dispensável, com fundamento </w:t>
      </w:r>
      <w:r w:rsidR="00386241" w:rsidRPr="00CB5D8F">
        <w:rPr>
          <w:rFonts w:ascii="Arial" w:hAnsi="Arial" w:cs="Arial"/>
        </w:rPr>
        <w:t xml:space="preserve">no </w:t>
      </w:r>
      <w:r w:rsidR="00EA77FE" w:rsidRPr="00CB5D8F">
        <w:rPr>
          <w:rFonts w:ascii="Arial" w:hAnsi="Arial" w:cs="Arial"/>
        </w:rPr>
        <w:t xml:space="preserve">artigo art. 24, Inciso </w:t>
      </w:r>
      <w:r w:rsidR="002A2BA1" w:rsidRPr="00CB5D8F">
        <w:rPr>
          <w:rFonts w:ascii="Arial" w:hAnsi="Arial" w:cs="Arial"/>
        </w:rPr>
        <w:t>I</w:t>
      </w:r>
      <w:r w:rsidR="00EA77FE" w:rsidRPr="00CB5D8F">
        <w:rPr>
          <w:rFonts w:ascii="Arial" w:hAnsi="Arial" w:cs="Arial"/>
        </w:rPr>
        <w:t>,</w:t>
      </w:r>
      <w:r w:rsidRPr="00CB5D8F">
        <w:rPr>
          <w:rFonts w:ascii="Arial" w:hAnsi="Arial" w:cs="Arial"/>
        </w:rPr>
        <w:t xml:space="preserve"> da Lei N° 8.666/93, a </w:t>
      </w:r>
      <w:r w:rsidR="00CB5D8F" w:rsidRPr="00CB5D8F">
        <w:rPr>
          <w:rFonts w:ascii="Arial" w:hAnsi="Arial" w:cs="Arial"/>
        </w:rPr>
        <w:t>aquisição</w:t>
      </w:r>
      <w:r w:rsidR="000D76CD" w:rsidRPr="00CB5D8F">
        <w:rPr>
          <w:rFonts w:ascii="Arial" w:hAnsi="Arial" w:cs="Arial"/>
        </w:rPr>
        <w:t xml:space="preserve">, </w:t>
      </w:r>
      <w:r w:rsidR="00EA77FE" w:rsidRPr="00CB5D8F">
        <w:rPr>
          <w:rFonts w:ascii="Arial" w:hAnsi="Arial" w:cs="Arial"/>
        </w:rPr>
        <w:t xml:space="preserve">no âmbito da Câmara </w:t>
      </w:r>
      <w:r w:rsidR="00DF4ACF" w:rsidRPr="00CB5D8F">
        <w:rPr>
          <w:rFonts w:ascii="Arial" w:hAnsi="Arial" w:cs="Arial"/>
        </w:rPr>
        <w:t xml:space="preserve">Municipal, </w:t>
      </w:r>
      <w:r w:rsidR="00CB5D8F" w:rsidRPr="00CB5D8F">
        <w:rPr>
          <w:rFonts w:ascii="Arial" w:hAnsi="Arial" w:cs="Arial"/>
        </w:rPr>
        <w:t>da</w:t>
      </w:r>
      <w:r w:rsidR="00DA5F17" w:rsidRPr="00CB5D8F">
        <w:rPr>
          <w:rFonts w:ascii="Arial" w:hAnsi="Arial" w:cs="Arial"/>
        </w:rPr>
        <w:t xml:space="preserve"> </w:t>
      </w:r>
      <w:r w:rsidR="00CB5D8F" w:rsidRPr="00CB5D8F">
        <w:rPr>
          <w:rFonts w:ascii="Arial" w:hAnsi="Arial" w:cs="Arial"/>
        </w:rPr>
        <w:t>empresa F. A. DE MEDEIROS MATERIAL DE CONSTRUÇÃO</w:t>
      </w:r>
      <w:r w:rsidR="00CB5D8F">
        <w:rPr>
          <w:rFonts w:ascii="Arial" w:hAnsi="Arial" w:cs="Arial"/>
        </w:rPr>
        <w:t xml:space="preserve"> - ME</w:t>
      </w:r>
      <w:r w:rsidR="0089198D" w:rsidRPr="00CB5D8F">
        <w:rPr>
          <w:rFonts w:ascii="Arial" w:hAnsi="Arial" w:cs="Arial"/>
        </w:rPr>
        <w:t>, inscrita no Cadast</w:t>
      </w:r>
      <w:r w:rsidR="0009135A" w:rsidRPr="00CB5D8F">
        <w:rPr>
          <w:rFonts w:ascii="Arial" w:hAnsi="Arial" w:cs="Arial"/>
        </w:rPr>
        <w:t xml:space="preserve">ro </w:t>
      </w:r>
      <w:r w:rsidR="00CB5D8F" w:rsidRPr="00CB5D8F">
        <w:rPr>
          <w:rFonts w:ascii="Arial" w:hAnsi="Arial" w:cs="Arial"/>
        </w:rPr>
        <w:t xml:space="preserve">Nacional </w:t>
      </w:r>
      <w:r w:rsidR="0009135A" w:rsidRPr="00CB5D8F">
        <w:rPr>
          <w:rFonts w:ascii="Arial" w:hAnsi="Arial" w:cs="Arial"/>
        </w:rPr>
        <w:t xml:space="preserve">de Pessoas </w:t>
      </w:r>
      <w:r w:rsidR="00CB5D8F" w:rsidRPr="00CB5D8F">
        <w:rPr>
          <w:rFonts w:ascii="Arial" w:hAnsi="Arial" w:cs="Arial"/>
        </w:rPr>
        <w:t>Jurídica</w:t>
      </w:r>
      <w:r w:rsidR="0089198D" w:rsidRPr="00CB5D8F">
        <w:rPr>
          <w:rFonts w:ascii="Arial" w:hAnsi="Arial" w:cs="Arial"/>
        </w:rPr>
        <w:t xml:space="preserve"> sob o nº </w:t>
      </w:r>
      <w:r w:rsidR="00CB5D8F" w:rsidRPr="00CB5D8F">
        <w:rPr>
          <w:rFonts w:ascii="Arial" w:hAnsi="Arial" w:cs="Arial"/>
          <w:b/>
          <w:bCs/>
          <w:color w:val="000000"/>
        </w:rPr>
        <w:t>05.351.410/0001-09</w:t>
      </w:r>
      <w:r w:rsidR="00860947" w:rsidRPr="00CB5D8F">
        <w:rPr>
          <w:rFonts w:ascii="Arial" w:hAnsi="Arial" w:cs="Arial"/>
          <w:b/>
          <w:bCs/>
          <w:i/>
          <w:iCs/>
        </w:rPr>
        <w:t>.</w:t>
      </w:r>
    </w:p>
    <w:p w:rsidR="00860947" w:rsidRPr="00CB5D8F" w:rsidRDefault="00860947" w:rsidP="001B269E">
      <w:pPr>
        <w:pStyle w:val="Corpodetexto"/>
        <w:rPr>
          <w:rFonts w:ascii="Arial" w:hAnsi="Arial" w:cs="Arial"/>
          <w:bCs/>
        </w:rPr>
      </w:pPr>
    </w:p>
    <w:p w:rsidR="00A16748" w:rsidRDefault="00386241" w:rsidP="00CB5D8F">
      <w:pPr>
        <w:tabs>
          <w:tab w:val="left" w:pos="2085"/>
          <w:tab w:val="center" w:pos="4464"/>
        </w:tabs>
        <w:jc w:val="both"/>
        <w:rPr>
          <w:rFonts w:asciiTheme="majorHAnsi" w:hAnsiTheme="majorHAnsi"/>
        </w:rPr>
      </w:pPr>
      <w:r w:rsidRPr="00CB5D8F">
        <w:rPr>
          <w:rFonts w:ascii="Arial" w:hAnsi="Arial" w:cs="Arial"/>
          <w:b w:val="0"/>
          <w:sz w:val="24"/>
        </w:rPr>
        <w:t xml:space="preserve">ESPÉCIE: </w:t>
      </w:r>
      <w:r w:rsidR="000608FE" w:rsidRPr="00CB5D8F">
        <w:rPr>
          <w:rFonts w:ascii="Arial" w:hAnsi="Arial" w:cs="Arial"/>
          <w:b w:val="0"/>
          <w:sz w:val="24"/>
        </w:rPr>
        <w:t xml:space="preserve">DISPENSA DE LICITAÇÃO </w:t>
      </w:r>
      <w:r w:rsidR="001C2061" w:rsidRPr="00CB5D8F">
        <w:rPr>
          <w:rFonts w:ascii="Arial" w:hAnsi="Arial" w:cs="Arial"/>
          <w:b w:val="0"/>
          <w:sz w:val="24"/>
        </w:rPr>
        <w:t>00</w:t>
      </w:r>
      <w:r w:rsidR="00246A9C" w:rsidRPr="00CB5D8F">
        <w:rPr>
          <w:rFonts w:ascii="Arial" w:hAnsi="Arial" w:cs="Arial"/>
          <w:b w:val="0"/>
          <w:sz w:val="24"/>
        </w:rPr>
        <w:t>9</w:t>
      </w:r>
      <w:r w:rsidR="000608FE" w:rsidRPr="00CB5D8F">
        <w:rPr>
          <w:rFonts w:ascii="Arial" w:hAnsi="Arial" w:cs="Arial"/>
          <w:b w:val="0"/>
          <w:sz w:val="24"/>
        </w:rPr>
        <w:t>/201</w:t>
      </w:r>
      <w:r w:rsidR="004D638C" w:rsidRPr="00CB5D8F">
        <w:rPr>
          <w:rFonts w:ascii="Arial" w:hAnsi="Arial" w:cs="Arial"/>
          <w:b w:val="0"/>
          <w:sz w:val="24"/>
        </w:rPr>
        <w:t>7</w:t>
      </w:r>
      <w:r w:rsidR="000608FE" w:rsidRPr="00CB5D8F">
        <w:rPr>
          <w:rFonts w:ascii="Arial" w:hAnsi="Arial" w:cs="Arial"/>
          <w:b w:val="0"/>
          <w:sz w:val="24"/>
        </w:rPr>
        <w:t xml:space="preserve">, </w:t>
      </w:r>
      <w:r w:rsidRPr="00CB5D8F">
        <w:rPr>
          <w:rFonts w:ascii="Arial" w:hAnsi="Arial" w:cs="Arial"/>
          <w:b w:val="0"/>
          <w:sz w:val="24"/>
        </w:rPr>
        <w:t>com fundamento no art. 24, inc. I, da Lei nº. 8.666/1993;</w:t>
      </w:r>
      <w:r w:rsidR="00DA5F17" w:rsidRPr="00CB5D8F">
        <w:rPr>
          <w:rFonts w:ascii="Arial" w:hAnsi="Arial" w:cs="Arial"/>
          <w:b w:val="0"/>
          <w:bCs w:val="0"/>
          <w:sz w:val="24"/>
        </w:rPr>
        <w:t xml:space="preserve"> </w:t>
      </w:r>
      <w:r w:rsidR="00CB5D8F" w:rsidRPr="00CB5D8F">
        <w:rPr>
          <w:rFonts w:ascii="Arial" w:hAnsi="Arial" w:cs="Arial"/>
          <w:sz w:val="24"/>
        </w:rPr>
        <w:t>F. A. DE MEDEIROS MATERIAL DE CONSTRUÇÃO</w:t>
      </w:r>
      <w:r w:rsidR="00CB5D8F">
        <w:rPr>
          <w:rFonts w:ascii="Arial" w:hAnsi="Arial" w:cs="Arial"/>
          <w:sz w:val="24"/>
        </w:rPr>
        <w:t xml:space="preserve"> - ME</w:t>
      </w:r>
      <w:r w:rsidR="00CB5D8F" w:rsidRPr="00CB5D8F">
        <w:rPr>
          <w:rFonts w:ascii="Arial" w:hAnsi="Arial" w:cs="Arial"/>
          <w:sz w:val="24"/>
        </w:rPr>
        <w:t xml:space="preserve">, inscrita no Cadastro Nacional de Pessoas Jurídica sob o nº </w:t>
      </w:r>
      <w:r w:rsidR="00CB5D8F" w:rsidRPr="00CB5D8F">
        <w:rPr>
          <w:rFonts w:ascii="Arial" w:hAnsi="Arial" w:cs="Arial"/>
          <w:b w:val="0"/>
          <w:bCs w:val="0"/>
          <w:color w:val="000000"/>
          <w:sz w:val="24"/>
        </w:rPr>
        <w:t>05.351.410/0001-09.</w:t>
      </w:r>
      <w:r w:rsidR="00246A9C" w:rsidRPr="00CB5D8F">
        <w:rPr>
          <w:rFonts w:ascii="Arial" w:hAnsi="Arial" w:cs="Arial"/>
          <w:b w:val="0"/>
          <w:iCs/>
          <w:sz w:val="24"/>
        </w:rPr>
        <w:t xml:space="preserve"> </w:t>
      </w:r>
      <w:r w:rsidRPr="00CB5D8F">
        <w:rPr>
          <w:rFonts w:ascii="Arial" w:hAnsi="Arial" w:cs="Arial"/>
          <w:b w:val="0"/>
          <w:sz w:val="24"/>
        </w:rPr>
        <w:t xml:space="preserve">OBJETO: </w:t>
      </w:r>
      <w:r w:rsidR="00CB5D8F">
        <w:rPr>
          <w:rFonts w:ascii="Arial" w:hAnsi="Arial" w:cs="Arial"/>
          <w:b w:val="0"/>
          <w:sz w:val="24"/>
        </w:rPr>
        <w:t>AQUISIÇÃO DE MATERIAL PARA PINTURA A SER UTILIZADO</w:t>
      </w:r>
      <w:r w:rsidR="005C5227" w:rsidRPr="00CB5D8F">
        <w:rPr>
          <w:rFonts w:ascii="Arial" w:hAnsi="Arial" w:cs="Arial"/>
          <w:b w:val="0"/>
          <w:bCs w:val="0"/>
          <w:i w:val="0"/>
          <w:iCs/>
          <w:sz w:val="24"/>
        </w:rPr>
        <w:t xml:space="preserve"> NO PRÉDIO ONDE FUNCIONA A CÂMARA MUNICIPAL. V</w:t>
      </w:r>
      <w:r w:rsidRPr="00CB5D8F">
        <w:rPr>
          <w:rFonts w:ascii="Arial" w:hAnsi="Arial" w:cs="Arial"/>
          <w:b w:val="0"/>
          <w:sz w:val="24"/>
        </w:rPr>
        <w:t xml:space="preserve">IGÊNCIA DO CONTRATO: </w:t>
      </w:r>
      <w:r w:rsidR="00CB5D8F">
        <w:rPr>
          <w:rFonts w:ascii="Arial" w:hAnsi="Arial" w:cs="Arial"/>
          <w:b w:val="0"/>
          <w:sz w:val="24"/>
        </w:rPr>
        <w:t xml:space="preserve">Entrega </w:t>
      </w:r>
      <w:r w:rsidR="00CB5D8F">
        <w:rPr>
          <w:rFonts w:ascii="Arial" w:hAnsi="Arial" w:cs="Arial"/>
          <w:b w:val="0"/>
          <w:bCs w:val="0"/>
          <w:sz w:val="24"/>
        </w:rPr>
        <w:t>Imediato</w:t>
      </w:r>
      <w:r w:rsidR="00947D0D" w:rsidRPr="00CB5D8F">
        <w:rPr>
          <w:rFonts w:ascii="Arial" w:hAnsi="Arial" w:cs="Arial"/>
          <w:b w:val="0"/>
          <w:sz w:val="24"/>
        </w:rPr>
        <w:t>;</w:t>
      </w:r>
      <w:r w:rsidR="00CB5D8F">
        <w:rPr>
          <w:rFonts w:ascii="Arial" w:hAnsi="Arial" w:cs="Arial"/>
          <w:b w:val="0"/>
          <w:sz w:val="24"/>
        </w:rPr>
        <w:t xml:space="preserve"> </w:t>
      </w:r>
      <w:r w:rsidRPr="00CB5D8F">
        <w:rPr>
          <w:rFonts w:ascii="Arial" w:hAnsi="Arial" w:cs="Arial"/>
          <w:b w:val="0"/>
          <w:sz w:val="24"/>
        </w:rPr>
        <w:t>PROCESSO</w:t>
      </w:r>
      <w:r w:rsidR="00947D0D" w:rsidRPr="00CB5D8F">
        <w:rPr>
          <w:rFonts w:ascii="Arial" w:hAnsi="Arial" w:cs="Arial"/>
          <w:b w:val="0"/>
          <w:sz w:val="24"/>
        </w:rPr>
        <w:t xml:space="preserve">: </w:t>
      </w:r>
      <w:r w:rsidR="001C2061" w:rsidRPr="00CB5D8F">
        <w:rPr>
          <w:rFonts w:ascii="Arial" w:hAnsi="Arial" w:cs="Arial"/>
          <w:b w:val="0"/>
          <w:sz w:val="24"/>
        </w:rPr>
        <w:t>00</w:t>
      </w:r>
      <w:r w:rsidR="00246A9C" w:rsidRPr="00CB5D8F">
        <w:rPr>
          <w:rFonts w:ascii="Arial" w:hAnsi="Arial" w:cs="Arial"/>
          <w:b w:val="0"/>
          <w:sz w:val="24"/>
        </w:rPr>
        <w:t>9</w:t>
      </w:r>
      <w:r w:rsidR="00947D0D" w:rsidRPr="00CB5D8F">
        <w:rPr>
          <w:rFonts w:ascii="Arial" w:hAnsi="Arial" w:cs="Arial"/>
          <w:b w:val="0"/>
          <w:sz w:val="24"/>
        </w:rPr>
        <w:t>/201</w:t>
      </w:r>
      <w:r w:rsidR="00C9415A" w:rsidRPr="00CB5D8F">
        <w:rPr>
          <w:rFonts w:ascii="Arial" w:hAnsi="Arial" w:cs="Arial"/>
          <w:b w:val="0"/>
          <w:sz w:val="24"/>
        </w:rPr>
        <w:t>7</w:t>
      </w:r>
      <w:r w:rsidR="00947D0D" w:rsidRPr="00CB5D8F">
        <w:rPr>
          <w:rFonts w:ascii="Arial" w:hAnsi="Arial" w:cs="Arial"/>
          <w:b w:val="0"/>
          <w:sz w:val="24"/>
        </w:rPr>
        <w:t>;</w:t>
      </w:r>
      <w:r w:rsidRPr="00CB5D8F">
        <w:rPr>
          <w:rFonts w:ascii="Arial" w:hAnsi="Arial" w:cs="Arial"/>
          <w:b w:val="0"/>
          <w:sz w:val="24"/>
        </w:rPr>
        <w:t xml:space="preserve"> COBERTURA ORÇAMENTÁRIA</w:t>
      </w:r>
      <w:r w:rsidR="00947D0D" w:rsidRPr="00CB5D8F">
        <w:rPr>
          <w:rFonts w:ascii="Arial" w:hAnsi="Arial" w:cs="Arial"/>
          <w:b w:val="0"/>
          <w:sz w:val="24"/>
        </w:rPr>
        <w:t xml:space="preserve">: </w:t>
      </w:r>
      <w:r w:rsidR="00CB5D8F" w:rsidRPr="00CB5D8F">
        <w:rPr>
          <w:rFonts w:ascii="Arial" w:eastAsiaTheme="minorHAnsi" w:hAnsi="Arial" w:cs="Arial"/>
          <w:b w:val="0"/>
          <w:bCs w:val="0"/>
          <w:i w:val="0"/>
          <w:sz w:val="24"/>
          <w:lang w:eastAsia="en-US"/>
        </w:rPr>
        <w:t>4490510000</w:t>
      </w:r>
      <w:r w:rsidR="00CB5D8F" w:rsidRPr="00CB5D8F">
        <w:rPr>
          <w:rFonts w:ascii="Arial" w:hAnsi="Arial" w:cs="Arial"/>
          <w:b w:val="0"/>
          <w:sz w:val="24"/>
        </w:rPr>
        <w:t xml:space="preserve"> </w:t>
      </w:r>
      <w:r w:rsidR="00947D0D" w:rsidRPr="00CB5D8F">
        <w:rPr>
          <w:rFonts w:ascii="Arial" w:hAnsi="Arial" w:cs="Arial"/>
          <w:b w:val="0"/>
          <w:sz w:val="24"/>
        </w:rPr>
        <w:t>(</w:t>
      </w:r>
      <w:r w:rsidR="00CB5D8F">
        <w:rPr>
          <w:rFonts w:ascii="Arial" w:hAnsi="Arial" w:cs="Arial"/>
          <w:b w:val="0"/>
          <w:sz w:val="24"/>
        </w:rPr>
        <w:t>Obras e Instalações</w:t>
      </w:r>
      <w:proofErr w:type="gramStart"/>
      <w:r w:rsidR="00947D0D" w:rsidRPr="00CB5D8F">
        <w:rPr>
          <w:rFonts w:ascii="Arial" w:hAnsi="Arial" w:cs="Arial"/>
          <w:b w:val="0"/>
          <w:sz w:val="24"/>
        </w:rPr>
        <w:t>)</w:t>
      </w:r>
      <w:proofErr w:type="gramEnd"/>
      <w:r w:rsidR="00947D0D" w:rsidRPr="00CB5D8F">
        <w:rPr>
          <w:rFonts w:ascii="Arial" w:hAnsi="Arial" w:cs="Arial"/>
          <w:b w:val="0"/>
          <w:sz w:val="24"/>
        </w:rPr>
        <w:t>/2</w:t>
      </w:r>
      <w:r w:rsidR="00045F10" w:rsidRPr="00CB5D8F">
        <w:rPr>
          <w:rFonts w:ascii="Arial" w:hAnsi="Arial" w:cs="Arial"/>
          <w:b w:val="0"/>
          <w:sz w:val="24"/>
        </w:rPr>
        <w:t>00</w:t>
      </w:r>
      <w:r w:rsidR="002A2BA1" w:rsidRPr="00CB5D8F">
        <w:rPr>
          <w:rFonts w:ascii="Arial" w:hAnsi="Arial" w:cs="Arial"/>
          <w:b w:val="0"/>
          <w:sz w:val="24"/>
        </w:rPr>
        <w:t>1</w:t>
      </w:r>
      <w:r w:rsidR="00947D0D" w:rsidRPr="00CB5D8F">
        <w:rPr>
          <w:rFonts w:ascii="Arial" w:hAnsi="Arial" w:cs="Arial"/>
          <w:b w:val="0"/>
          <w:sz w:val="24"/>
        </w:rPr>
        <w:t xml:space="preserve"> (</w:t>
      </w:r>
      <w:r w:rsidR="00CB5D8F">
        <w:rPr>
          <w:rFonts w:ascii="Arial" w:hAnsi="Arial" w:cs="Arial"/>
          <w:b w:val="0"/>
          <w:sz w:val="24"/>
        </w:rPr>
        <w:t xml:space="preserve">Construção e Manutenção do Prédio </w:t>
      </w:r>
      <w:r w:rsidR="00947D0D" w:rsidRPr="00CB5D8F">
        <w:rPr>
          <w:rFonts w:ascii="Arial" w:hAnsi="Arial" w:cs="Arial"/>
          <w:b w:val="0"/>
          <w:sz w:val="24"/>
        </w:rPr>
        <w:t>da Câmara);</w:t>
      </w:r>
      <w:r w:rsidRPr="00CB5D8F">
        <w:rPr>
          <w:rFonts w:ascii="Arial" w:hAnsi="Arial" w:cs="Arial"/>
          <w:b w:val="0"/>
          <w:sz w:val="24"/>
        </w:rPr>
        <w:t>VALOR</w:t>
      </w:r>
      <w:r w:rsidR="00947D0D" w:rsidRPr="00CB5D8F">
        <w:rPr>
          <w:rFonts w:ascii="Arial" w:hAnsi="Arial" w:cs="Arial"/>
          <w:b w:val="0"/>
          <w:sz w:val="24"/>
        </w:rPr>
        <w:t xml:space="preserve">: R$ </w:t>
      </w:r>
      <w:r w:rsidR="00CB5D8F">
        <w:rPr>
          <w:rFonts w:ascii="Arial" w:hAnsi="Arial" w:cs="Arial"/>
          <w:b w:val="0"/>
          <w:sz w:val="24"/>
        </w:rPr>
        <w:t>184,51</w:t>
      </w:r>
      <w:r w:rsidR="00947D0D" w:rsidRPr="00CB5D8F">
        <w:rPr>
          <w:rFonts w:ascii="Arial" w:hAnsi="Arial" w:cs="Arial"/>
          <w:b w:val="0"/>
          <w:sz w:val="24"/>
        </w:rPr>
        <w:t xml:space="preserve"> (</w:t>
      </w:r>
      <w:r w:rsidR="00CB5D8F">
        <w:rPr>
          <w:rFonts w:ascii="Arial" w:hAnsi="Arial" w:cs="Arial"/>
          <w:b w:val="0"/>
          <w:sz w:val="24"/>
        </w:rPr>
        <w:t>cento e oitenta e quatro reais e cinquenta e um centavos</w:t>
      </w:r>
      <w:r w:rsidR="00947D0D" w:rsidRPr="00CB5D8F">
        <w:rPr>
          <w:rFonts w:ascii="Arial" w:hAnsi="Arial" w:cs="Arial"/>
          <w:b w:val="0"/>
          <w:sz w:val="24"/>
        </w:rPr>
        <w:t>);</w:t>
      </w:r>
      <w:r w:rsidRPr="00CB5D8F">
        <w:rPr>
          <w:rFonts w:ascii="Arial" w:hAnsi="Arial" w:cs="Arial"/>
          <w:b w:val="0"/>
          <w:sz w:val="24"/>
        </w:rPr>
        <w:t>AUTORIZAÇÃO</w:t>
      </w:r>
      <w:r w:rsidR="00947D0D" w:rsidRPr="00CB5D8F">
        <w:rPr>
          <w:rFonts w:ascii="Arial" w:hAnsi="Arial" w:cs="Arial"/>
          <w:b w:val="0"/>
          <w:sz w:val="24"/>
        </w:rPr>
        <w:t xml:space="preserve">: em </w:t>
      </w:r>
      <w:r w:rsidR="002B3C91" w:rsidRPr="00CB5D8F">
        <w:rPr>
          <w:rFonts w:ascii="Arial" w:hAnsi="Arial" w:cs="Arial"/>
          <w:b w:val="0"/>
          <w:sz w:val="24"/>
        </w:rPr>
        <w:t>20</w:t>
      </w:r>
      <w:r w:rsidR="00947D0D" w:rsidRPr="00CB5D8F">
        <w:rPr>
          <w:rFonts w:ascii="Arial" w:hAnsi="Arial" w:cs="Arial"/>
          <w:b w:val="0"/>
          <w:sz w:val="24"/>
        </w:rPr>
        <w:t xml:space="preserve"> de janeiro de 201</w:t>
      </w:r>
      <w:r w:rsidR="00A84B33" w:rsidRPr="00CB5D8F">
        <w:rPr>
          <w:rFonts w:ascii="Arial" w:hAnsi="Arial" w:cs="Arial"/>
          <w:b w:val="0"/>
          <w:sz w:val="24"/>
        </w:rPr>
        <w:t>7</w:t>
      </w:r>
      <w:r w:rsidR="00947D0D" w:rsidRPr="00CB5D8F">
        <w:rPr>
          <w:rFonts w:ascii="Arial" w:hAnsi="Arial" w:cs="Arial"/>
          <w:b w:val="0"/>
          <w:sz w:val="24"/>
        </w:rPr>
        <w:t>, por</w:t>
      </w:r>
      <w:r w:rsidR="00DA5F17" w:rsidRPr="00CB5D8F">
        <w:rPr>
          <w:rFonts w:ascii="Arial" w:hAnsi="Arial" w:cs="Arial"/>
          <w:b w:val="0"/>
          <w:bCs w:val="0"/>
          <w:sz w:val="24"/>
        </w:rPr>
        <w:t xml:space="preserve"> </w:t>
      </w:r>
      <w:r w:rsidR="00CB5D8F" w:rsidRPr="00CB5D8F">
        <w:rPr>
          <w:rFonts w:ascii="Arial" w:hAnsi="Arial" w:cs="Arial"/>
          <w:sz w:val="24"/>
        </w:rPr>
        <w:t>F. A. DE MEDEIROS MATERIAL DE CONSTRUÇÃO</w:t>
      </w:r>
      <w:r w:rsidR="00CB5D8F">
        <w:rPr>
          <w:rFonts w:ascii="Arial" w:hAnsi="Arial" w:cs="Arial"/>
          <w:sz w:val="24"/>
        </w:rPr>
        <w:t xml:space="preserve"> - ME</w:t>
      </w:r>
    </w:p>
    <w:p w:rsidR="00A16748" w:rsidRDefault="00A16748" w:rsidP="00EA77FE">
      <w:pPr>
        <w:pStyle w:val="Corpodetexto"/>
        <w:ind w:firstLine="708"/>
        <w:jc w:val="right"/>
        <w:rPr>
          <w:rFonts w:asciiTheme="majorHAnsi" w:hAnsiTheme="majorHAnsi"/>
        </w:rPr>
      </w:pPr>
    </w:p>
    <w:p w:rsidR="00BF153C" w:rsidRPr="00631182" w:rsidRDefault="00DF4ACF" w:rsidP="00EA77FE">
      <w:pPr>
        <w:pStyle w:val="Corpodetexto"/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São João </w:t>
      </w:r>
      <w:r w:rsidR="00F64351">
        <w:rPr>
          <w:rFonts w:asciiTheme="majorHAnsi" w:hAnsiTheme="majorHAnsi"/>
        </w:rPr>
        <w:t>d</w:t>
      </w:r>
      <w:r>
        <w:rPr>
          <w:rFonts w:asciiTheme="majorHAnsi" w:hAnsiTheme="majorHAnsi"/>
        </w:rPr>
        <w:t>o Sabugi</w:t>
      </w:r>
      <w:r w:rsidR="00EA77FE" w:rsidRPr="00631182">
        <w:rPr>
          <w:rFonts w:asciiTheme="majorHAnsi" w:hAnsiTheme="majorHAnsi"/>
        </w:rPr>
        <w:t xml:space="preserve">/ RN, </w:t>
      </w:r>
      <w:r w:rsidR="002B3C91">
        <w:rPr>
          <w:rFonts w:asciiTheme="majorHAnsi" w:hAnsiTheme="majorHAnsi"/>
        </w:rPr>
        <w:t>20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</w:t>
      </w:r>
      <w:r w:rsidR="008C2549" w:rsidRPr="00631182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BF153C" w:rsidRPr="00631182" w:rsidRDefault="00BF153C" w:rsidP="001B269E">
      <w:pPr>
        <w:pStyle w:val="Corpodetexto"/>
        <w:rPr>
          <w:rFonts w:asciiTheme="majorHAnsi" w:hAnsiTheme="majorHAnsi"/>
        </w:rPr>
      </w:pPr>
    </w:p>
    <w:p w:rsidR="00A16748" w:rsidRDefault="00A16748" w:rsidP="001B269E">
      <w:pPr>
        <w:pStyle w:val="Corpodetexto"/>
        <w:jc w:val="center"/>
        <w:rPr>
          <w:rFonts w:asciiTheme="majorHAnsi" w:hAnsiTheme="majorHAnsi"/>
          <w:b/>
        </w:rPr>
      </w:pPr>
    </w:p>
    <w:p w:rsidR="00A16748" w:rsidRDefault="00A16748" w:rsidP="001B269E">
      <w:pPr>
        <w:pStyle w:val="Corpodetexto"/>
        <w:jc w:val="center"/>
        <w:rPr>
          <w:rFonts w:asciiTheme="majorHAnsi" w:hAnsiTheme="majorHAnsi"/>
          <w:b/>
        </w:rPr>
      </w:pPr>
    </w:p>
    <w:p w:rsidR="00BF153C" w:rsidRPr="00631182" w:rsidRDefault="00A84B33" w:rsidP="001B269E">
      <w:pPr>
        <w:pStyle w:val="Corpodetex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EA77FE" w:rsidP="001B269E">
      <w:pPr>
        <w:pStyle w:val="Corpodetexto"/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EA77FE" w:rsidRDefault="00EA77FE" w:rsidP="001B269E">
      <w:pPr>
        <w:jc w:val="center"/>
        <w:rPr>
          <w:rFonts w:asciiTheme="majorHAnsi" w:hAnsiTheme="majorHAnsi" w:cs="Times New Roman"/>
          <w:sz w:val="24"/>
        </w:rPr>
      </w:pPr>
    </w:p>
    <w:p w:rsidR="00DF4ACF" w:rsidRPr="00631182" w:rsidRDefault="00DF4ACF" w:rsidP="001B269E">
      <w:pPr>
        <w:jc w:val="center"/>
        <w:rPr>
          <w:rFonts w:asciiTheme="majorHAnsi" w:hAnsiTheme="majorHAnsi" w:cs="Times New Roman"/>
          <w:sz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A16748"/>
    <w:p w:rsidR="00860947" w:rsidRPr="00A16748" w:rsidRDefault="00860947" w:rsidP="00A16748"/>
    <w:p w:rsidR="00A16748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BF153C" w:rsidRDefault="00BF153C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  <w:r w:rsidRPr="00A16748">
        <w:rPr>
          <w:rFonts w:asciiTheme="majorHAnsi" w:hAnsiTheme="majorHAnsi" w:cs="Times New Roman"/>
          <w:bCs/>
          <w:iCs/>
          <w:sz w:val="24"/>
          <w:szCs w:val="24"/>
        </w:rPr>
        <w:t>EXTRATO DE CONTRATO</w:t>
      </w:r>
      <w:r w:rsidR="00835821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="00835821">
        <w:rPr>
          <w:rFonts w:asciiTheme="majorHAnsi" w:hAnsiTheme="majorHAnsi" w:cs="Times New Roman"/>
          <w:sz w:val="24"/>
          <w:szCs w:val="24"/>
        </w:rPr>
        <w:t>– PROC. 009/2017</w:t>
      </w:r>
    </w:p>
    <w:p w:rsidR="00FC1080" w:rsidRPr="005C5227" w:rsidRDefault="00FC1080" w:rsidP="00FC1080">
      <w:pPr>
        <w:rPr>
          <w:rFonts w:asciiTheme="majorHAnsi" w:hAnsiTheme="majorHAnsi"/>
          <w:sz w:val="24"/>
        </w:rPr>
      </w:pPr>
    </w:p>
    <w:p w:rsidR="005C5227" w:rsidRPr="005C5227" w:rsidRDefault="00386241" w:rsidP="005C5227">
      <w:pPr>
        <w:tabs>
          <w:tab w:val="left" w:pos="2085"/>
          <w:tab w:val="center" w:pos="4464"/>
        </w:tabs>
        <w:jc w:val="both"/>
        <w:rPr>
          <w:rFonts w:asciiTheme="majorHAnsi" w:hAnsiTheme="majorHAnsi" w:cs="Times New Roman"/>
          <w:bCs w:val="0"/>
          <w:i w:val="0"/>
          <w:iCs/>
          <w:sz w:val="24"/>
        </w:rPr>
      </w:pPr>
      <w:r w:rsidRPr="005C5227">
        <w:rPr>
          <w:rFonts w:asciiTheme="majorHAnsi" w:hAnsiTheme="majorHAnsi" w:cs="Arial"/>
          <w:sz w:val="24"/>
        </w:rPr>
        <w:t xml:space="preserve">ESPÉCIE: Contrato </w:t>
      </w:r>
      <w:r w:rsidR="001C2061" w:rsidRPr="005C5227">
        <w:rPr>
          <w:rFonts w:asciiTheme="majorHAnsi" w:hAnsiTheme="majorHAnsi" w:cs="Arial"/>
          <w:sz w:val="24"/>
        </w:rPr>
        <w:t>00</w:t>
      </w:r>
      <w:r w:rsidR="00246A9C" w:rsidRPr="005C5227">
        <w:rPr>
          <w:rFonts w:asciiTheme="majorHAnsi" w:hAnsiTheme="majorHAnsi" w:cs="Arial"/>
          <w:sz w:val="24"/>
        </w:rPr>
        <w:t>9</w:t>
      </w:r>
      <w:r w:rsidRPr="005C5227">
        <w:rPr>
          <w:rFonts w:asciiTheme="majorHAnsi" w:hAnsiTheme="majorHAnsi" w:cs="Arial"/>
          <w:sz w:val="24"/>
        </w:rPr>
        <w:t>/201</w:t>
      </w:r>
      <w:r w:rsidR="00A84B33" w:rsidRPr="005C5227">
        <w:rPr>
          <w:rFonts w:asciiTheme="majorHAnsi" w:hAnsiTheme="majorHAnsi" w:cs="Arial"/>
          <w:sz w:val="24"/>
        </w:rPr>
        <w:t>7</w:t>
      </w:r>
      <w:r w:rsidRPr="005C5227">
        <w:rPr>
          <w:rFonts w:asciiTheme="majorHAnsi" w:hAnsiTheme="majorHAnsi" w:cs="Arial"/>
          <w:sz w:val="24"/>
        </w:rPr>
        <w:t xml:space="preserve">; </w:t>
      </w:r>
      <w:r w:rsidR="00BF153C" w:rsidRPr="005C5227">
        <w:rPr>
          <w:rFonts w:asciiTheme="majorHAnsi" w:hAnsiTheme="majorHAnsi" w:cs="Arial"/>
          <w:sz w:val="24"/>
        </w:rPr>
        <w:t xml:space="preserve">OBJETO: </w:t>
      </w:r>
      <w:r w:rsidR="00064E51">
        <w:rPr>
          <w:rFonts w:asciiTheme="majorHAnsi" w:hAnsiTheme="majorHAnsi" w:cs="Times New Roman"/>
          <w:bCs w:val="0"/>
          <w:i w:val="0"/>
          <w:iCs/>
          <w:sz w:val="24"/>
        </w:rPr>
        <w:t>AQUISIÇÃO DE MATERIAL PARA PINTURA A SER UTILIZADO</w:t>
      </w:r>
      <w:r w:rsidR="005C5227" w:rsidRPr="005C5227">
        <w:rPr>
          <w:rFonts w:asciiTheme="majorHAnsi" w:hAnsiTheme="majorHAnsi" w:cs="Times New Roman"/>
          <w:bCs w:val="0"/>
          <w:i w:val="0"/>
          <w:iCs/>
          <w:sz w:val="24"/>
        </w:rPr>
        <w:t xml:space="preserve"> NO PRÉDIO ONDE FUNCIONA A CÂMARA MUNICIPAL.</w:t>
      </w:r>
    </w:p>
    <w:p w:rsidR="00BF153C" w:rsidRPr="002B3C91" w:rsidRDefault="0009135A" w:rsidP="000D76CD">
      <w:pPr>
        <w:pStyle w:val="Corpodetex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, </w:t>
      </w:r>
      <w:r w:rsidR="000B0132" w:rsidRPr="002B3C91">
        <w:rPr>
          <w:rFonts w:ascii="Arial" w:hAnsi="Arial" w:cs="Arial"/>
        </w:rPr>
        <w:t>no âmbito da Câmara Municipal</w:t>
      </w:r>
      <w:r w:rsidR="002A2BA1" w:rsidRPr="002B3C91">
        <w:rPr>
          <w:rFonts w:ascii="Arial" w:hAnsi="Arial" w:cs="Arial"/>
        </w:rPr>
        <w:t xml:space="preserve">; </w:t>
      </w:r>
      <w:r w:rsidR="00386241" w:rsidRPr="002B3C91">
        <w:rPr>
          <w:rFonts w:ascii="Arial" w:hAnsi="Arial" w:cs="Arial"/>
          <w:b/>
        </w:rPr>
        <w:t>PROCESSO:</w:t>
      </w:r>
      <w:r w:rsidR="00064E51">
        <w:rPr>
          <w:rFonts w:ascii="Arial" w:hAnsi="Arial" w:cs="Arial"/>
          <w:b/>
        </w:rPr>
        <w:t xml:space="preserve"> </w:t>
      </w:r>
      <w:r w:rsidR="001C2061" w:rsidRPr="002B3C91">
        <w:rPr>
          <w:rFonts w:ascii="Arial" w:hAnsi="Arial" w:cs="Arial"/>
        </w:rPr>
        <w:t>00</w:t>
      </w:r>
      <w:r w:rsidR="005C5227">
        <w:rPr>
          <w:rFonts w:ascii="Arial" w:hAnsi="Arial" w:cs="Arial"/>
        </w:rPr>
        <w:t>9</w:t>
      </w:r>
      <w:r w:rsidR="00386241" w:rsidRPr="002B3C91">
        <w:rPr>
          <w:rFonts w:ascii="Arial" w:hAnsi="Arial" w:cs="Arial"/>
        </w:rPr>
        <w:t>/201</w:t>
      </w:r>
      <w:r w:rsidR="00A84B33" w:rsidRPr="002B3C91">
        <w:rPr>
          <w:rFonts w:ascii="Arial" w:hAnsi="Arial" w:cs="Arial"/>
        </w:rPr>
        <w:t>7</w:t>
      </w:r>
      <w:r w:rsidR="00386241" w:rsidRPr="002B3C91">
        <w:rPr>
          <w:rFonts w:ascii="Arial" w:hAnsi="Arial" w:cs="Arial"/>
        </w:rPr>
        <w:t>;</w:t>
      </w:r>
      <w:r w:rsidR="00064E51">
        <w:rPr>
          <w:rFonts w:ascii="Arial" w:hAnsi="Arial" w:cs="Arial"/>
        </w:rPr>
        <w:t xml:space="preserve"> </w:t>
      </w:r>
      <w:r w:rsidR="00BF153C" w:rsidRPr="002B3C91">
        <w:rPr>
          <w:rFonts w:ascii="Arial" w:hAnsi="Arial" w:cs="Arial"/>
          <w:b/>
        </w:rPr>
        <w:t xml:space="preserve">VALOR GLOBAL DO </w:t>
      </w:r>
      <w:proofErr w:type="gramStart"/>
      <w:r w:rsidR="00BF153C" w:rsidRPr="002B3C91">
        <w:rPr>
          <w:rFonts w:ascii="Arial" w:hAnsi="Arial" w:cs="Arial"/>
          <w:b/>
        </w:rPr>
        <w:t>CONTRATO:</w:t>
      </w:r>
      <w:proofErr w:type="gramEnd"/>
      <w:r w:rsidR="000B0132" w:rsidRPr="002B3C91">
        <w:rPr>
          <w:rFonts w:ascii="Arial" w:hAnsi="Arial" w:cs="Arial"/>
        </w:rPr>
        <w:t xml:space="preserve">R$ </w:t>
      </w:r>
      <w:r w:rsidR="00064E51">
        <w:rPr>
          <w:rFonts w:ascii="Arial" w:hAnsi="Arial" w:cs="Arial"/>
        </w:rPr>
        <w:t>184,51</w:t>
      </w:r>
      <w:r w:rsidR="000B0132" w:rsidRPr="002B3C91">
        <w:rPr>
          <w:rFonts w:ascii="Arial" w:hAnsi="Arial" w:cs="Arial"/>
        </w:rPr>
        <w:t xml:space="preserve"> (</w:t>
      </w:r>
      <w:r w:rsidR="00064E51">
        <w:rPr>
          <w:rFonts w:ascii="Arial" w:hAnsi="Arial" w:cs="Arial"/>
        </w:rPr>
        <w:t>CENTO E OITENTA E QUATRO REAIS E CINQUENTA E UM CENTAVOS</w:t>
      </w:r>
      <w:r w:rsidR="000B0132" w:rsidRPr="002B3C91">
        <w:rPr>
          <w:rFonts w:ascii="Arial" w:hAnsi="Arial" w:cs="Arial"/>
        </w:rPr>
        <w:t>)</w:t>
      </w:r>
      <w:r w:rsidR="00947D0D" w:rsidRPr="002B3C91">
        <w:rPr>
          <w:rFonts w:ascii="Arial" w:hAnsi="Arial" w:cs="Arial"/>
        </w:rPr>
        <w:t xml:space="preserve">; </w:t>
      </w:r>
      <w:r w:rsidR="00BF153C" w:rsidRPr="002B3C91">
        <w:rPr>
          <w:rFonts w:ascii="Arial" w:hAnsi="Arial" w:cs="Arial"/>
          <w:b/>
        </w:rPr>
        <w:t>FUNDAMENTAÇÃO LEGAL:</w:t>
      </w:r>
      <w:r w:rsidR="00BF153C" w:rsidRPr="002B3C91">
        <w:rPr>
          <w:rFonts w:ascii="Arial" w:hAnsi="Arial" w:cs="Arial"/>
        </w:rPr>
        <w:t xml:space="preserve"> artigos art. 24 inciso I,</w:t>
      </w:r>
      <w:r w:rsidR="00064E51">
        <w:rPr>
          <w:rFonts w:ascii="Arial" w:hAnsi="Arial" w:cs="Arial"/>
        </w:rPr>
        <w:t xml:space="preserve"> </w:t>
      </w:r>
      <w:r w:rsidR="00BF153C" w:rsidRPr="002B3C91">
        <w:rPr>
          <w:rFonts w:ascii="Arial" w:hAnsi="Arial" w:cs="Arial"/>
        </w:rPr>
        <w:t xml:space="preserve">da Lei N° 8.666/93; </w:t>
      </w:r>
      <w:r w:rsidR="00BF153C" w:rsidRPr="002B3C91">
        <w:rPr>
          <w:rFonts w:ascii="Arial" w:hAnsi="Arial" w:cs="Arial"/>
          <w:b/>
        </w:rPr>
        <w:t xml:space="preserve">MODALIDADE LICITATÓRIA: </w:t>
      </w:r>
      <w:r w:rsidR="00BF153C" w:rsidRPr="002B3C91">
        <w:rPr>
          <w:rFonts w:ascii="Arial" w:hAnsi="Arial" w:cs="Arial"/>
        </w:rPr>
        <w:t xml:space="preserve">DISPENSA DE LICITAÇÃO; </w:t>
      </w:r>
      <w:r w:rsidR="007273B9" w:rsidRPr="002B3C91">
        <w:rPr>
          <w:rFonts w:ascii="Arial" w:hAnsi="Arial" w:cs="Arial"/>
          <w:b/>
        </w:rPr>
        <w:t>COBERTURA ORÇAMENTÁRIA:</w:t>
      </w:r>
      <w:r w:rsidR="005C5227">
        <w:rPr>
          <w:rFonts w:ascii="Arial" w:hAnsi="Arial" w:cs="Arial"/>
          <w:b/>
        </w:rPr>
        <w:t xml:space="preserve"> </w:t>
      </w:r>
      <w:r w:rsidR="00064E51" w:rsidRPr="00064E51">
        <w:rPr>
          <w:rFonts w:ascii="Arial" w:eastAsiaTheme="minorHAnsi" w:hAnsi="Arial" w:cs="Arial"/>
          <w:b/>
          <w:bCs/>
          <w:i/>
          <w:lang w:eastAsia="en-US"/>
        </w:rPr>
        <w:t>4490510000</w:t>
      </w:r>
      <w:r w:rsidRPr="00064E51">
        <w:rPr>
          <w:rFonts w:asciiTheme="majorHAnsi" w:hAnsiTheme="majorHAnsi"/>
        </w:rPr>
        <w:t xml:space="preserve"> </w:t>
      </w:r>
      <w:r w:rsidRPr="0009135A">
        <w:rPr>
          <w:rFonts w:asciiTheme="majorHAnsi" w:hAnsiTheme="majorHAnsi"/>
        </w:rPr>
        <w:t>(</w:t>
      </w:r>
      <w:r w:rsidR="00064E51">
        <w:rPr>
          <w:rFonts w:asciiTheme="majorHAnsi" w:hAnsiTheme="majorHAnsi"/>
        </w:rPr>
        <w:t>Obras e Instalações</w:t>
      </w:r>
      <w:r w:rsidRPr="00631182">
        <w:rPr>
          <w:rFonts w:asciiTheme="majorHAnsi" w:hAnsiTheme="majorHAnsi"/>
        </w:rPr>
        <w:t>)/200</w:t>
      </w:r>
      <w:r>
        <w:rPr>
          <w:rFonts w:asciiTheme="majorHAnsi" w:hAnsiTheme="majorHAnsi"/>
        </w:rPr>
        <w:t>1</w:t>
      </w:r>
      <w:r w:rsidR="0059529C" w:rsidRPr="002B3C91">
        <w:rPr>
          <w:rFonts w:ascii="Arial" w:hAnsi="Arial" w:cs="Arial"/>
        </w:rPr>
        <w:t>(</w:t>
      </w:r>
      <w:r w:rsidR="00064E51">
        <w:rPr>
          <w:rFonts w:ascii="Arial" w:hAnsi="Arial" w:cs="Arial"/>
        </w:rPr>
        <w:t>Construção e Manutenção do Prédio</w:t>
      </w:r>
      <w:r w:rsidR="0059529C" w:rsidRPr="002B3C91">
        <w:rPr>
          <w:rFonts w:ascii="Arial" w:hAnsi="Arial" w:cs="Arial"/>
        </w:rPr>
        <w:t xml:space="preserve"> da Câmara)</w:t>
      </w:r>
      <w:r w:rsidR="00386241" w:rsidRPr="002B3C91">
        <w:rPr>
          <w:rFonts w:ascii="Arial" w:hAnsi="Arial" w:cs="Arial"/>
        </w:rPr>
        <w:t xml:space="preserve">; </w:t>
      </w:r>
      <w:r w:rsidR="00BF153C" w:rsidRPr="002B3C91">
        <w:rPr>
          <w:rFonts w:ascii="Arial" w:hAnsi="Arial" w:cs="Arial"/>
          <w:b/>
        </w:rPr>
        <w:t>DATA DA ASSINATURA:</w:t>
      </w:r>
      <w:r w:rsidR="00BA767A">
        <w:rPr>
          <w:rFonts w:ascii="Arial" w:hAnsi="Arial" w:cs="Arial"/>
          <w:b/>
        </w:rPr>
        <w:t xml:space="preserve"> </w:t>
      </w:r>
      <w:r w:rsidR="002B3C91" w:rsidRPr="002B3C91">
        <w:rPr>
          <w:rFonts w:ascii="Arial" w:hAnsi="Arial" w:cs="Arial"/>
        </w:rPr>
        <w:t>20</w:t>
      </w:r>
      <w:r w:rsidR="0026599E" w:rsidRPr="002B3C91">
        <w:rPr>
          <w:rFonts w:ascii="Arial" w:hAnsi="Arial" w:cs="Arial"/>
        </w:rPr>
        <w:t xml:space="preserve"> de janeiro</w:t>
      </w:r>
      <w:r w:rsidR="00BF153C" w:rsidRPr="002B3C91">
        <w:rPr>
          <w:rFonts w:ascii="Arial" w:hAnsi="Arial" w:cs="Arial"/>
        </w:rPr>
        <w:t xml:space="preserve"> de </w:t>
      </w:r>
      <w:r w:rsidR="008C2549" w:rsidRPr="002B3C91">
        <w:rPr>
          <w:rFonts w:ascii="Arial" w:hAnsi="Arial" w:cs="Arial"/>
        </w:rPr>
        <w:t>201</w:t>
      </w:r>
      <w:r w:rsidR="00A84B33" w:rsidRPr="002B3C91">
        <w:rPr>
          <w:rFonts w:ascii="Arial" w:hAnsi="Arial" w:cs="Arial"/>
        </w:rPr>
        <w:t>7</w:t>
      </w:r>
      <w:r w:rsidR="00BF153C" w:rsidRPr="002B3C91">
        <w:rPr>
          <w:rFonts w:ascii="Arial" w:hAnsi="Arial" w:cs="Arial"/>
        </w:rPr>
        <w:t xml:space="preserve">; VIGÊNCIA: </w:t>
      </w:r>
      <w:r w:rsidR="00064E51">
        <w:rPr>
          <w:rFonts w:ascii="Arial" w:hAnsi="Arial" w:cs="Arial"/>
        </w:rPr>
        <w:t>entrega imediata</w:t>
      </w:r>
      <w:r w:rsidR="00BF153C" w:rsidRPr="002B3C91">
        <w:rPr>
          <w:rFonts w:ascii="Arial" w:hAnsi="Arial" w:cs="Arial"/>
        </w:rPr>
        <w:t xml:space="preserve">; </w:t>
      </w:r>
      <w:r w:rsidR="00386241" w:rsidRPr="002B3C91">
        <w:rPr>
          <w:rFonts w:ascii="Arial" w:hAnsi="Arial" w:cs="Arial"/>
          <w:b/>
        </w:rPr>
        <w:t>CONTRATANTE:</w:t>
      </w:r>
      <w:r w:rsidR="00386241" w:rsidRPr="002B3C91">
        <w:rPr>
          <w:rFonts w:ascii="Arial" w:hAnsi="Arial" w:cs="Arial"/>
        </w:rPr>
        <w:t xml:space="preserve"> Câmara Municipal de </w:t>
      </w:r>
      <w:r w:rsidR="00DF4ACF" w:rsidRPr="002B3C91">
        <w:rPr>
          <w:rFonts w:ascii="Arial" w:hAnsi="Arial" w:cs="Arial"/>
        </w:rPr>
        <w:t>São João do Sabugi</w:t>
      </w:r>
      <w:r w:rsidR="00386241" w:rsidRPr="002B3C91">
        <w:rPr>
          <w:rFonts w:ascii="Arial" w:hAnsi="Arial" w:cs="Arial"/>
        </w:rPr>
        <w:t>/RN, CNPJ n</w:t>
      </w:r>
      <w:r w:rsidR="0059529C" w:rsidRPr="002B3C91">
        <w:rPr>
          <w:rFonts w:ascii="Arial" w:hAnsi="Arial" w:cs="Arial"/>
        </w:rPr>
        <w:t>.</w:t>
      </w:r>
      <w:r w:rsidR="00386241" w:rsidRPr="002B3C91">
        <w:rPr>
          <w:rFonts w:ascii="Arial" w:hAnsi="Arial" w:cs="Arial"/>
        </w:rPr>
        <w:t>°</w:t>
      </w:r>
      <w:r w:rsidR="00FF259F" w:rsidRPr="002B3C91">
        <w:rPr>
          <w:rFonts w:ascii="Arial" w:hAnsi="Arial" w:cs="Arial"/>
          <w:iCs/>
        </w:rPr>
        <w:t>08.221.145/0001-24</w:t>
      </w:r>
      <w:r w:rsidR="00386241" w:rsidRPr="002B3C91">
        <w:rPr>
          <w:rFonts w:ascii="Arial" w:hAnsi="Arial" w:cs="Arial"/>
        </w:rPr>
        <w:t xml:space="preserve">; </w:t>
      </w:r>
      <w:r w:rsidR="00386241" w:rsidRPr="002B3C91">
        <w:rPr>
          <w:rFonts w:ascii="Arial" w:hAnsi="Arial" w:cs="Arial"/>
          <w:b/>
        </w:rPr>
        <w:t>CONTRATADO:</w:t>
      </w:r>
      <w:r w:rsidR="005C5227">
        <w:rPr>
          <w:rFonts w:ascii="Arial" w:hAnsi="Arial" w:cs="Arial"/>
          <w:b/>
        </w:rPr>
        <w:t xml:space="preserve"> </w:t>
      </w:r>
      <w:r w:rsidR="00064E51">
        <w:rPr>
          <w:rFonts w:asciiTheme="majorHAnsi" w:hAnsiTheme="majorHAnsi"/>
          <w:iCs/>
        </w:rPr>
        <w:t xml:space="preserve">AQUISIÇÃO DE MATERIAL PARA PINTURA A SER UTILIZADO NO PRÉDIO DA </w:t>
      </w:r>
      <w:r w:rsidR="00246A9C" w:rsidRPr="00246A9C">
        <w:rPr>
          <w:rFonts w:asciiTheme="majorHAnsi" w:hAnsiTheme="majorHAnsi"/>
          <w:bCs/>
          <w:i/>
          <w:iCs/>
        </w:rPr>
        <w:t>CÂMARA MUNICIPAL</w:t>
      </w:r>
      <w:r w:rsidR="00D40BF7">
        <w:rPr>
          <w:rFonts w:asciiTheme="majorHAnsi" w:hAnsiTheme="majorHAnsi"/>
          <w:bCs/>
          <w:i/>
          <w:iCs/>
        </w:rPr>
        <w:t>.</w:t>
      </w:r>
      <w:r w:rsidR="00064E51">
        <w:rPr>
          <w:rFonts w:asciiTheme="majorHAnsi" w:hAnsiTheme="majorHAnsi"/>
          <w:bCs/>
          <w:i/>
          <w:iCs/>
        </w:rPr>
        <w:t xml:space="preserve"> </w:t>
      </w:r>
      <w:proofErr w:type="gramStart"/>
      <w:r w:rsidR="00BF153C" w:rsidRPr="002B3C91">
        <w:rPr>
          <w:rFonts w:ascii="Arial" w:hAnsi="Arial" w:cs="Arial"/>
          <w:b/>
        </w:rPr>
        <w:t>SIGNATÁRIOS:</w:t>
      </w:r>
      <w:proofErr w:type="gramEnd"/>
      <w:r w:rsidR="00A84B33" w:rsidRPr="002B3C91">
        <w:rPr>
          <w:rFonts w:ascii="Arial" w:hAnsi="Arial" w:cs="Arial"/>
        </w:rPr>
        <w:t>RUTÊNIO HUMBERTO DE ARAÚJO MEDEIROS</w:t>
      </w:r>
      <w:r w:rsidR="00DF4ACF" w:rsidRPr="002B3C91">
        <w:rPr>
          <w:rFonts w:ascii="Arial" w:hAnsi="Arial" w:cs="Arial"/>
        </w:rPr>
        <w:t xml:space="preserve"> – Contratante/</w:t>
      </w:r>
      <w:r w:rsidR="00064E51">
        <w:rPr>
          <w:rFonts w:asciiTheme="majorHAnsi" w:hAnsiTheme="majorHAnsi" w:cs="Arial"/>
          <w:b/>
          <w:bCs/>
          <w:color w:val="000000"/>
        </w:rPr>
        <w:t xml:space="preserve">F. A. DE MEDEIROS MATERIAL DE CONSTRUÇÃO </w:t>
      </w:r>
      <w:r w:rsidR="00BF153C" w:rsidRPr="002B3C91">
        <w:rPr>
          <w:rFonts w:ascii="Arial" w:hAnsi="Arial" w:cs="Arial"/>
        </w:rPr>
        <w:t>– Contratado.</w:t>
      </w:r>
    </w:p>
    <w:p w:rsidR="000D76CD" w:rsidRDefault="000D76CD" w:rsidP="00C15C2B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831C6" w:rsidP="00C15C2B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/ RN, </w:t>
      </w:r>
      <w:r w:rsidR="002B3C91">
        <w:rPr>
          <w:rFonts w:asciiTheme="majorHAnsi" w:hAnsiTheme="majorHAnsi" w:cs="Times New Roman"/>
          <w:b w:val="0"/>
          <w:bCs w:val="0"/>
          <w:i w:val="0"/>
          <w:iCs/>
          <w:sz w:val="24"/>
        </w:rPr>
        <w:t>20</w:t>
      </w:r>
      <w:r w:rsidR="0026599E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janeiro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</w:t>
      </w:r>
      <w:r w:rsidR="008C2549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201</w:t>
      </w:r>
      <w:r w:rsidR="00A84B33">
        <w:rPr>
          <w:rFonts w:asciiTheme="majorHAnsi" w:hAnsiTheme="majorHAnsi" w:cs="Times New Roman"/>
          <w:b w:val="0"/>
          <w:bCs w:val="0"/>
          <w:i w:val="0"/>
          <w:iCs/>
          <w:sz w:val="24"/>
        </w:rPr>
        <w:t>7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.</w:t>
      </w:r>
    </w:p>
    <w:p w:rsidR="00BF153C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542626" w:rsidRPr="00631182" w:rsidRDefault="00542626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A84B33" w:rsidP="001B269E">
      <w:pPr>
        <w:jc w:val="center"/>
        <w:rPr>
          <w:rFonts w:asciiTheme="majorHAnsi" w:hAnsiTheme="majorHAnsi" w:cs="Times New Roman"/>
          <w:bCs w:val="0"/>
          <w:i w:val="0"/>
          <w:iCs/>
          <w:sz w:val="24"/>
        </w:rPr>
      </w:pPr>
      <w:r>
        <w:rPr>
          <w:rFonts w:asciiTheme="majorHAnsi" w:hAnsiTheme="majorHAnsi" w:cs="Times New Roman"/>
          <w:bCs w:val="0"/>
          <w:i w:val="0"/>
          <w:iCs/>
          <w:sz w:val="24"/>
        </w:rPr>
        <w:t>RUTÊNIO HUMBERTO DE ARAÚJO MEDEIROS</w:t>
      </w:r>
    </w:p>
    <w:p w:rsidR="00BF153C" w:rsidRDefault="00C15C2B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 xml:space="preserve">PRESIDENTE </w:t>
      </w: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MUNICIPAL DE SÃO JOÃO DO SABUGI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PROCESSO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MSJS RN 0</w:t>
      </w:r>
      <w:r w:rsidR="004D638C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</w:t>
      </w:r>
      <w:r w:rsidR="00D40BF7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9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- </w:t>
      </w:r>
      <w:r w:rsidR="005F7975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DL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D40BF7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9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Cs w:val="0"/>
          <w:i w:val="0"/>
          <w:sz w:val="24"/>
          <w:lang w:eastAsia="en-US"/>
        </w:rPr>
        <w:t>TERMO DE ADJUDICAÇÃO</w:t>
      </w:r>
      <w:r w:rsidR="00835821">
        <w:rPr>
          <w:rFonts w:asciiTheme="majorHAnsi" w:hAnsiTheme="majorHAnsi" w:cs="Times New Roman"/>
          <w:bCs w:val="0"/>
          <w:i w:val="0"/>
          <w:sz w:val="24"/>
          <w:lang w:eastAsia="en-US"/>
        </w:rPr>
        <w:t xml:space="preserve"> </w:t>
      </w:r>
      <w:r w:rsidR="00835821">
        <w:rPr>
          <w:rFonts w:asciiTheme="majorHAnsi" w:hAnsiTheme="majorHAnsi" w:cs="Times New Roman"/>
          <w:sz w:val="24"/>
        </w:rPr>
        <w:t>– PROC. 009/2017</w:t>
      </w:r>
    </w:p>
    <w:p w:rsidR="00FB48B6" w:rsidRP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A Câmara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Municipal de São João do Sabugi/RN, no uso de suas atribuições legais, de acordo com as atribuições que lhe são conferidas, com base no que determina as Leis nº 8666/93 (LEI DAS LICITAÇÕES) e de acordo com a apuração da licitação em epígrafe, conforme ata da sessão pública realizada no dia </w:t>
      </w:r>
      <w:r w:rsidR="002B3C91">
        <w:rPr>
          <w:rFonts w:asciiTheme="majorHAnsi" w:hAnsiTheme="majorHAnsi" w:cs="Times New Roman"/>
          <w:b w:val="0"/>
          <w:i w:val="0"/>
          <w:sz w:val="24"/>
          <w:lang w:eastAsia="en-US"/>
        </w:rPr>
        <w:t>20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de janeiro de 201</w:t>
      </w:r>
      <w:r w:rsidR="00A84B33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torna público a ADJUDICAÇÃO do procedimento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de Dispensa licitação </w:t>
      </w:r>
      <w:r w:rsidR="001C2061">
        <w:rPr>
          <w:rFonts w:asciiTheme="majorHAnsi" w:hAnsiTheme="majorHAnsi" w:cs="Times New Roman"/>
          <w:b w:val="0"/>
          <w:i w:val="0"/>
          <w:sz w:val="24"/>
          <w:lang w:eastAsia="en-US"/>
        </w:rPr>
        <w:t>00</w:t>
      </w:r>
      <w:r w:rsidR="00D40BF7">
        <w:rPr>
          <w:rFonts w:asciiTheme="majorHAnsi" w:hAnsiTheme="majorHAnsi" w:cs="Times New Roman"/>
          <w:b w:val="0"/>
          <w:i w:val="0"/>
          <w:sz w:val="24"/>
          <w:lang w:eastAsia="en-US"/>
        </w:rPr>
        <w:t>9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Processo Administrativo </w:t>
      </w:r>
      <w:r w:rsidR="001C2061">
        <w:rPr>
          <w:rFonts w:asciiTheme="majorHAnsi" w:hAnsiTheme="majorHAnsi" w:cs="Times New Roman"/>
          <w:b w:val="0"/>
          <w:i w:val="0"/>
          <w:sz w:val="24"/>
          <w:lang w:eastAsia="en-US"/>
        </w:rPr>
        <w:t>00</w:t>
      </w:r>
      <w:r w:rsidR="00D40BF7">
        <w:rPr>
          <w:rFonts w:asciiTheme="majorHAnsi" w:hAnsiTheme="majorHAnsi" w:cs="Times New Roman"/>
          <w:b w:val="0"/>
          <w:i w:val="0"/>
          <w:sz w:val="24"/>
          <w:lang w:eastAsia="en-US"/>
        </w:rPr>
        <w:t>9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o qual teve por objeto </w:t>
      </w:r>
      <w:r w:rsidR="00064E51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a aquisição de material para pintura a serem utilizados </w:t>
      </w:r>
      <w:r w:rsidR="00BA767A">
        <w:rPr>
          <w:rFonts w:asciiTheme="majorHAnsi" w:hAnsiTheme="majorHAnsi" w:cs="Times New Roman"/>
          <w:bCs w:val="0"/>
          <w:i w:val="0"/>
          <w:iCs/>
          <w:sz w:val="22"/>
        </w:rPr>
        <w:t xml:space="preserve">no </w:t>
      </w:r>
      <w:r w:rsidR="00D40BF7" w:rsidRPr="00D40BF7">
        <w:rPr>
          <w:rFonts w:asciiTheme="majorHAnsi" w:hAnsiTheme="majorHAnsi" w:cs="Times New Roman"/>
          <w:bCs w:val="0"/>
          <w:i w:val="0"/>
          <w:iCs/>
          <w:sz w:val="22"/>
        </w:rPr>
        <w:t xml:space="preserve">Prédio </w:t>
      </w:r>
      <w:r w:rsidR="00D40BF7">
        <w:rPr>
          <w:rFonts w:asciiTheme="majorHAnsi" w:hAnsiTheme="majorHAnsi" w:cs="Times New Roman"/>
          <w:bCs w:val="0"/>
          <w:i w:val="0"/>
          <w:iCs/>
          <w:sz w:val="22"/>
        </w:rPr>
        <w:t>o</w:t>
      </w:r>
      <w:r w:rsidR="00D40BF7" w:rsidRPr="00D40BF7">
        <w:rPr>
          <w:rFonts w:asciiTheme="majorHAnsi" w:hAnsiTheme="majorHAnsi" w:cs="Times New Roman"/>
          <w:bCs w:val="0"/>
          <w:i w:val="0"/>
          <w:iCs/>
          <w:sz w:val="22"/>
        </w:rPr>
        <w:t xml:space="preserve">nde Funciona </w:t>
      </w:r>
      <w:r w:rsidR="00D40BF7">
        <w:rPr>
          <w:rFonts w:asciiTheme="majorHAnsi" w:hAnsiTheme="majorHAnsi" w:cs="Times New Roman"/>
          <w:bCs w:val="0"/>
          <w:i w:val="0"/>
          <w:iCs/>
          <w:sz w:val="22"/>
        </w:rPr>
        <w:t>a</w:t>
      </w:r>
      <w:r w:rsidR="00D40BF7" w:rsidRPr="00D40BF7">
        <w:rPr>
          <w:rFonts w:asciiTheme="majorHAnsi" w:hAnsiTheme="majorHAnsi" w:cs="Times New Roman"/>
          <w:bCs w:val="0"/>
          <w:i w:val="0"/>
          <w:iCs/>
          <w:sz w:val="22"/>
        </w:rPr>
        <w:t xml:space="preserve"> Câmara Municipal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de acordo com 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projeto básico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e seus anexos, cujo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procedimento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teve como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adjudicada</w:t>
      </w:r>
      <w:r w:rsidR="00064E51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a empresa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: </w:t>
      </w:r>
      <w:r w:rsidR="00064E51">
        <w:rPr>
          <w:rFonts w:asciiTheme="majorHAnsi" w:hAnsiTheme="majorHAnsi" w:cs="Arial"/>
          <w:b w:val="0"/>
          <w:bCs w:val="0"/>
          <w:color w:val="000000"/>
          <w:sz w:val="24"/>
        </w:rPr>
        <w:t>F. A. DE MEDEIROS MATERIAL DE CONSTRUÇÃO - ME</w:t>
      </w:r>
      <w:r w:rsidR="00D40BF7">
        <w:rPr>
          <w:rFonts w:asciiTheme="majorHAnsi" w:hAnsiTheme="majorHAnsi" w:cs="Arial"/>
          <w:b w:val="0"/>
          <w:bCs w:val="0"/>
          <w:color w:val="000000"/>
          <w:sz w:val="24"/>
        </w:rPr>
        <w:t>,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no valor </w:t>
      </w:r>
      <w:r w:rsidRPr="000D76CD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de </w:t>
      </w:r>
      <w:r w:rsidR="002F3ED9" w:rsidRPr="002F3ED9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R$ </w:t>
      </w:r>
      <w:r w:rsidR="00064E51">
        <w:rPr>
          <w:rFonts w:asciiTheme="majorHAnsi" w:hAnsiTheme="majorHAnsi" w:cs="Times New Roman"/>
          <w:b w:val="0"/>
          <w:i w:val="0"/>
          <w:sz w:val="24"/>
          <w:lang w:eastAsia="en-US"/>
        </w:rPr>
        <w:t>184,51</w:t>
      </w:r>
      <w:r w:rsidR="002F3ED9" w:rsidRPr="002F3ED9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(</w:t>
      </w:r>
      <w:r w:rsidR="00064E51">
        <w:rPr>
          <w:rFonts w:asciiTheme="majorHAnsi" w:hAnsiTheme="majorHAnsi" w:cs="Times New Roman"/>
          <w:b w:val="0"/>
          <w:i w:val="0"/>
          <w:sz w:val="24"/>
          <w:lang w:eastAsia="en-US"/>
        </w:rPr>
        <w:t>cento e oitenta e quatro reais e cinquenta e um centavos</w:t>
      </w:r>
      <w:r w:rsidR="000D76CD" w:rsidRPr="000D76CD">
        <w:rPr>
          <w:rFonts w:asciiTheme="majorHAnsi" w:hAnsiTheme="majorHAnsi" w:cs="Times New Roman"/>
          <w:b w:val="0"/>
          <w:i w:val="0"/>
          <w:sz w:val="24"/>
          <w:lang w:eastAsia="en-US"/>
        </w:rPr>
        <w:t>);</w:t>
      </w:r>
    </w:p>
    <w:p w:rsidR="00D2321F" w:rsidRPr="00FB48B6" w:rsidRDefault="00D2321F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São João do Sabugi/RN, </w:t>
      </w:r>
      <w:r w:rsidR="002B3C9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20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de janeiro de 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.</w:t>
      </w:r>
    </w:p>
    <w:p w:rsidR="00FB48B6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</w:p>
    <w:p w:rsidR="00FB48B6" w:rsidRPr="00631182" w:rsidRDefault="002C2968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FB48B6" w:rsidRPr="00631182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b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064E51" w:rsidRDefault="00064E51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064E51" w:rsidRDefault="00064E51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064E51" w:rsidRDefault="00064E51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MUNICIPAL DE SÃO JOÃO DO SABUGI</w:t>
      </w:r>
    </w:p>
    <w:p w:rsidR="00FB48B6" w:rsidRPr="00D2321F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PROCESSO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MSJS RN 0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</w:t>
      </w:r>
      <w:r w:rsidR="00D40BF7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9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- </w:t>
      </w:r>
      <w:r w:rsidR="005F7975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DL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D40BF7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9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</w:p>
    <w:p w:rsidR="00FB48B6" w:rsidRPr="005C5227" w:rsidRDefault="00FB48B6" w:rsidP="005C5227">
      <w:pPr>
        <w:tabs>
          <w:tab w:val="left" w:pos="2085"/>
          <w:tab w:val="center" w:pos="4464"/>
        </w:tabs>
        <w:jc w:val="both"/>
        <w:rPr>
          <w:rFonts w:asciiTheme="majorHAnsi" w:hAnsiTheme="majorHAnsi" w:cs="Times New Roman"/>
          <w:bCs w:val="0"/>
          <w:i w:val="0"/>
          <w:iCs/>
          <w:sz w:val="24"/>
        </w:rPr>
      </w:pPr>
      <w:r w:rsidRPr="00D2321F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OBJETO: </w:t>
      </w:r>
      <w:r w:rsidR="00064E51">
        <w:rPr>
          <w:rFonts w:asciiTheme="majorHAnsi" w:hAnsiTheme="majorHAnsi" w:cs="Times New Roman"/>
          <w:bCs w:val="0"/>
          <w:i w:val="0"/>
          <w:iCs/>
          <w:sz w:val="24"/>
        </w:rPr>
        <w:t>AQUISIÇÃO DE MATERIAL PARA PINTURA A SER USADO</w:t>
      </w:r>
      <w:r w:rsidR="005C5227">
        <w:rPr>
          <w:rFonts w:asciiTheme="majorHAnsi" w:hAnsiTheme="majorHAnsi" w:cs="Times New Roman"/>
          <w:bCs w:val="0"/>
          <w:i w:val="0"/>
          <w:iCs/>
          <w:sz w:val="24"/>
        </w:rPr>
        <w:t xml:space="preserve"> N</w:t>
      </w:r>
      <w:r w:rsidR="005C5227" w:rsidRPr="00B500B3">
        <w:rPr>
          <w:rFonts w:asciiTheme="majorHAnsi" w:hAnsiTheme="majorHAnsi" w:cs="Times New Roman"/>
          <w:bCs w:val="0"/>
          <w:i w:val="0"/>
          <w:iCs/>
          <w:sz w:val="24"/>
        </w:rPr>
        <w:t>O PRÉDIO ONDE FUNCIONA A CÂMARA MUNICIPAL.</w:t>
      </w: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MODALIDADE: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DISPENSA LICITAÇÃO</w:t>
      </w:r>
    </w:p>
    <w:p w:rsidR="00560649" w:rsidRDefault="00560649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  <w:bookmarkStart w:id="0" w:name="_GoBack"/>
      <w:r w:rsidRPr="00FB48B6">
        <w:rPr>
          <w:rFonts w:asciiTheme="majorHAnsi" w:hAnsiTheme="majorHAnsi" w:cs="Times New Roman"/>
          <w:bCs w:val="0"/>
          <w:i w:val="0"/>
          <w:sz w:val="24"/>
          <w:lang w:eastAsia="en-US"/>
        </w:rPr>
        <w:t xml:space="preserve">TERMO DE </w:t>
      </w:r>
      <w:r w:rsidR="00712617">
        <w:rPr>
          <w:rFonts w:asciiTheme="majorHAnsi" w:hAnsiTheme="majorHAnsi" w:cs="Times New Roman"/>
          <w:bCs w:val="0"/>
          <w:i w:val="0"/>
          <w:sz w:val="24"/>
          <w:lang w:eastAsia="en-US"/>
        </w:rPr>
        <w:t>HOMOLOGAÇÃO</w:t>
      </w:r>
      <w:r w:rsidR="00835821">
        <w:rPr>
          <w:rFonts w:asciiTheme="majorHAnsi" w:hAnsiTheme="majorHAnsi" w:cs="Times New Roman"/>
          <w:bCs w:val="0"/>
          <w:i w:val="0"/>
          <w:sz w:val="24"/>
          <w:lang w:eastAsia="en-US"/>
        </w:rPr>
        <w:t xml:space="preserve"> </w:t>
      </w:r>
      <w:r w:rsidR="00835821">
        <w:rPr>
          <w:rFonts w:asciiTheme="majorHAnsi" w:hAnsiTheme="majorHAnsi" w:cs="Times New Roman"/>
          <w:sz w:val="24"/>
        </w:rPr>
        <w:t>– PROC. 009/2017</w:t>
      </w:r>
    </w:p>
    <w:bookmarkEnd w:id="0"/>
    <w:p w:rsidR="00560649" w:rsidRPr="00FB48B6" w:rsidRDefault="00560649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Consid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erando, os atos praticados pela Comissão Permanente de Licitação 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a 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, inclusive a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expedição do ato adjudicatório; e 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onsiderando, o que prevê o texto legal elencado no art. 24,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inc. I, da Lei nº. 8.666/1993: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677FEF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HOMOLOGO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o pr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ocedimento em favor da empresa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: </w:t>
      </w:r>
      <w:r w:rsidR="00064E51">
        <w:rPr>
          <w:rFonts w:asciiTheme="majorHAnsi" w:hAnsiTheme="majorHAnsi" w:cs="Arial"/>
          <w:b w:val="0"/>
          <w:bCs w:val="0"/>
          <w:color w:val="000000"/>
          <w:sz w:val="24"/>
        </w:rPr>
        <w:t>F. A. DE MEDEIROS MATERIAL DE CONSTRUÇÃO</w:t>
      </w:r>
      <w:r w:rsidR="00D2321F" w:rsidRPr="00A25053">
        <w:rPr>
          <w:rFonts w:asciiTheme="majorHAnsi" w:hAnsiTheme="majorHAnsi"/>
          <w:sz w:val="24"/>
        </w:rPr>
        <w:t xml:space="preserve">, </w:t>
      </w:r>
      <w:r w:rsidR="00712617" w:rsidRPr="00F168C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no valor </w:t>
      </w:r>
      <w:r w:rsidR="00712617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de </w:t>
      </w:r>
      <w:r w:rsidR="00F168C3" w:rsidRPr="000D76CD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R$ </w:t>
      </w:r>
      <w:r w:rsidR="00064E5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184,51</w:t>
      </w:r>
      <w:r w:rsidR="002F3ED9" w:rsidRPr="002F3ED9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(</w:t>
      </w:r>
      <w:r w:rsidR="00064E5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CENTO E OITENTA E QUATRO REAIS E CINQUENTA E UM REAIS</w:t>
      </w:r>
      <w:r w:rsidR="002F3ED9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).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2F3ED9">
        <w:rPr>
          <w:rFonts w:asciiTheme="majorHAnsi" w:hAnsiTheme="majorHAnsi" w:cs="Times New Roman"/>
          <w:bCs w:val="0"/>
          <w:i w:val="0"/>
          <w:sz w:val="24"/>
          <w:lang w:eastAsia="en-US"/>
        </w:rPr>
        <w:t>CONVOQUE-SE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a empresa acima mencionada para a assinatura da ata de registro de preços/contrato.</w:t>
      </w:r>
    </w:p>
    <w:p w:rsidR="00FB48B6" w:rsidRDefault="005F7975" w:rsidP="00712617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São João do Sabugi/RN, </w:t>
      </w:r>
      <w:r w:rsidR="002B3C9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20</w:t>
      </w:r>
      <w:r w:rsidR="00FB48B6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de janeiro de 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="00FB48B6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.</w:t>
      </w:r>
    </w:p>
    <w:p w:rsidR="00560649" w:rsidRPr="00FB48B6" w:rsidRDefault="00560649" w:rsidP="00712617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</w:p>
    <w:p w:rsidR="00712617" w:rsidRPr="00631182" w:rsidRDefault="002C2968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712617" w:rsidRPr="00631182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FB48B6" w:rsidRDefault="00FB48B6" w:rsidP="00FB48B6">
      <w:pPr>
        <w:jc w:val="both"/>
      </w:pPr>
    </w:p>
    <w:p w:rsidR="00FB48B6" w:rsidRPr="00631182" w:rsidRDefault="00FB48B6" w:rsidP="0051519E">
      <w:pPr>
        <w:jc w:val="center"/>
        <w:rPr>
          <w:rFonts w:asciiTheme="majorHAnsi" w:hAnsiTheme="majorHAnsi"/>
          <w:sz w:val="24"/>
        </w:rPr>
      </w:pPr>
    </w:p>
    <w:sectPr w:rsidR="00FB48B6" w:rsidRPr="00631182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7521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26C0"/>
    <w:rsid w:val="00030EB7"/>
    <w:rsid w:val="00035104"/>
    <w:rsid w:val="00043490"/>
    <w:rsid w:val="00045F10"/>
    <w:rsid w:val="00050EFC"/>
    <w:rsid w:val="000608FE"/>
    <w:rsid w:val="00064DD5"/>
    <w:rsid w:val="00064E51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639FD"/>
    <w:rsid w:val="00186D57"/>
    <w:rsid w:val="00195D7E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46A9C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565"/>
    <w:rsid w:val="003817C7"/>
    <w:rsid w:val="00386241"/>
    <w:rsid w:val="003A0686"/>
    <w:rsid w:val="003B28F8"/>
    <w:rsid w:val="003B4260"/>
    <w:rsid w:val="003D3E98"/>
    <w:rsid w:val="003F615F"/>
    <w:rsid w:val="00402509"/>
    <w:rsid w:val="004154B7"/>
    <w:rsid w:val="00416DE3"/>
    <w:rsid w:val="00454943"/>
    <w:rsid w:val="004628AF"/>
    <w:rsid w:val="004773F0"/>
    <w:rsid w:val="004855C9"/>
    <w:rsid w:val="004C6276"/>
    <w:rsid w:val="004D638C"/>
    <w:rsid w:val="004E4DDF"/>
    <w:rsid w:val="0051519E"/>
    <w:rsid w:val="00523E58"/>
    <w:rsid w:val="005246EC"/>
    <w:rsid w:val="00542626"/>
    <w:rsid w:val="00560649"/>
    <w:rsid w:val="00560DD8"/>
    <w:rsid w:val="00561E05"/>
    <w:rsid w:val="00575A4A"/>
    <w:rsid w:val="00581D89"/>
    <w:rsid w:val="0059529C"/>
    <w:rsid w:val="005A573B"/>
    <w:rsid w:val="005A6CC5"/>
    <w:rsid w:val="005C5227"/>
    <w:rsid w:val="005E0B4E"/>
    <w:rsid w:val="005F6757"/>
    <w:rsid w:val="005F7975"/>
    <w:rsid w:val="00631182"/>
    <w:rsid w:val="0064061E"/>
    <w:rsid w:val="00645CF0"/>
    <w:rsid w:val="006556EE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F01D1"/>
    <w:rsid w:val="008017DE"/>
    <w:rsid w:val="00814D5D"/>
    <w:rsid w:val="00814F0D"/>
    <w:rsid w:val="00825874"/>
    <w:rsid w:val="008267FF"/>
    <w:rsid w:val="00835821"/>
    <w:rsid w:val="00860947"/>
    <w:rsid w:val="00866E87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8F4B78"/>
    <w:rsid w:val="00901BE1"/>
    <w:rsid w:val="00903F2C"/>
    <w:rsid w:val="009206CC"/>
    <w:rsid w:val="00930D77"/>
    <w:rsid w:val="00947D0D"/>
    <w:rsid w:val="0095688C"/>
    <w:rsid w:val="00960128"/>
    <w:rsid w:val="009B4B01"/>
    <w:rsid w:val="009B587A"/>
    <w:rsid w:val="009B778B"/>
    <w:rsid w:val="009D4408"/>
    <w:rsid w:val="009E04A9"/>
    <w:rsid w:val="009E223F"/>
    <w:rsid w:val="009E4FB8"/>
    <w:rsid w:val="009F1FF5"/>
    <w:rsid w:val="009F207B"/>
    <w:rsid w:val="00A10895"/>
    <w:rsid w:val="00A15E6B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500B3"/>
    <w:rsid w:val="00B65912"/>
    <w:rsid w:val="00B71050"/>
    <w:rsid w:val="00B81046"/>
    <w:rsid w:val="00B831C6"/>
    <w:rsid w:val="00B8385B"/>
    <w:rsid w:val="00B852A1"/>
    <w:rsid w:val="00BA767A"/>
    <w:rsid w:val="00BC19BB"/>
    <w:rsid w:val="00BC2085"/>
    <w:rsid w:val="00BC5127"/>
    <w:rsid w:val="00BD26C7"/>
    <w:rsid w:val="00BF0070"/>
    <w:rsid w:val="00BF02AE"/>
    <w:rsid w:val="00BF153C"/>
    <w:rsid w:val="00BF6C45"/>
    <w:rsid w:val="00C15C2B"/>
    <w:rsid w:val="00C15CC0"/>
    <w:rsid w:val="00C45B7D"/>
    <w:rsid w:val="00C47B0B"/>
    <w:rsid w:val="00C560B3"/>
    <w:rsid w:val="00C60562"/>
    <w:rsid w:val="00C63927"/>
    <w:rsid w:val="00C63B8A"/>
    <w:rsid w:val="00C6511A"/>
    <w:rsid w:val="00C92511"/>
    <w:rsid w:val="00C9415A"/>
    <w:rsid w:val="00CB5D8F"/>
    <w:rsid w:val="00CD4293"/>
    <w:rsid w:val="00CD6F7C"/>
    <w:rsid w:val="00CE04A2"/>
    <w:rsid w:val="00CE1E0D"/>
    <w:rsid w:val="00CE3A82"/>
    <w:rsid w:val="00CF5E91"/>
    <w:rsid w:val="00D12E2C"/>
    <w:rsid w:val="00D15D60"/>
    <w:rsid w:val="00D2321F"/>
    <w:rsid w:val="00D271B8"/>
    <w:rsid w:val="00D37FB5"/>
    <w:rsid w:val="00D40BF7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A5F17"/>
    <w:rsid w:val="00DB3C3F"/>
    <w:rsid w:val="00DF4ACF"/>
    <w:rsid w:val="00DF7473"/>
    <w:rsid w:val="00E037A0"/>
    <w:rsid w:val="00E24175"/>
    <w:rsid w:val="00E45958"/>
    <w:rsid w:val="00E510B9"/>
    <w:rsid w:val="00E91956"/>
    <w:rsid w:val="00E94AE2"/>
    <w:rsid w:val="00EA6C66"/>
    <w:rsid w:val="00EA77FE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A3055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1D536-561E-45BE-A04F-A68E1102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11</Pages>
  <Words>2112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90</cp:revision>
  <cp:lastPrinted>2017-01-28T17:59:00Z</cp:lastPrinted>
  <dcterms:created xsi:type="dcterms:W3CDTF">2015-01-27T18:24:00Z</dcterms:created>
  <dcterms:modified xsi:type="dcterms:W3CDTF">2017-01-28T18:11:00Z</dcterms:modified>
</cp:coreProperties>
</file>