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3C" w:rsidRPr="00631182" w:rsidRDefault="00263987" w:rsidP="001B269E">
      <w:pPr>
        <w:pStyle w:val="Ttulo10"/>
        <w:rPr>
          <w:rFonts w:asciiTheme="majorHAnsi" w:hAnsiTheme="majorHAnsi" w:cs="Times New Roman"/>
          <w:iCs/>
          <w:sz w:val="36"/>
          <w:szCs w:val="36"/>
        </w:rPr>
      </w:pPr>
      <w:r w:rsidRPr="00631182">
        <w:rPr>
          <w:rFonts w:asciiTheme="majorHAnsi" w:hAnsiTheme="majorHAnsi" w:cs="Times New Roman"/>
          <w:iCs/>
          <w:sz w:val="36"/>
          <w:szCs w:val="36"/>
        </w:rPr>
        <w:t xml:space="preserve">PROCESSO LICITATÓRIO </w:t>
      </w:r>
      <w:proofErr w:type="gramStart"/>
      <w:r w:rsidR="00195D7E" w:rsidRPr="00631182">
        <w:rPr>
          <w:rFonts w:asciiTheme="majorHAnsi" w:hAnsiTheme="majorHAnsi" w:cs="Times New Roman"/>
          <w:iCs/>
          <w:sz w:val="36"/>
          <w:szCs w:val="36"/>
        </w:rPr>
        <w:t>Nº.</w:t>
      </w:r>
      <w:proofErr w:type="gramEnd"/>
      <w:r w:rsidR="001C2061">
        <w:rPr>
          <w:rFonts w:asciiTheme="majorHAnsi" w:hAnsiTheme="majorHAnsi" w:cs="Times New Roman"/>
          <w:iCs/>
          <w:sz w:val="36"/>
          <w:szCs w:val="36"/>
        </w:rPr>
        <w:t>0</w:t>
      </w:r>
      <w:r w:rsidR="003673FD">
        <w:rPr>
          <w:rFonts w:asciiTheme="majorHAnsi" w:hAnsiTheme="majorHAnsi" w:cs="Times New Roman"/>
          <w:iCs/>
          <w:sz w:val="36"/>
          <w:szCs w:val="36"/>
        </w:rPr>
        <w:t>11</w:t>
      </w:r>
      <w:r w:rsidRPr="00631182">
        <w:rPr>
          <w:rFonts w:asciiTheme="majorHAnsi" w:hAnsiTheme="majorHAnsi" w:cs="Times New Roman"/>
          <w:iCs/>
          <w:sz w:val="36"/>
          <w:szCs w:val="36"/>
        </w:rPr>
        <w:t>/201</w:t>
      </w:r>
      <w:r w:rsidR="00814F0D">
        <w:rPr>
          <w:rFonts w:asciiTheme="majorHAnsi" w:hAnsiTheme="majorHAnsi" w:cs="Times New Roman"/>
          <w:iCs/>
          <w:sz w:val="36"/>
          <w:szCs w:val="36"/>
        </w:rPr>
        <w:t>7</w:t>
      </w:r>
    </w:p>
    <w:p w:rsidR="001B269E" w:rsidRPr="00631182" w:rsidRDefault="001B269E" w:rsidP="001B269E">
      <w:pPr>
        <w:pStyle w:val="Subttulo"/>
        <w:rPr>
          <w:sz w:val="30"/>
          <w:szCs w:val="30"/>
        </w:rPr>
      </w:pPr>
    </w:p>
    <w:p w:rsidR="001B269E" w:rsidRPr="00631182" w:rsidRDefault="001B269E" w:rsidP="001B269E">
      <w:pPr>
        <w:rPr>
          <w:rFonts w:asciiTheme="majorHAnsi" w:hAnsiTheme="majorHAnsi"/>
          <w:sz w:val="30"/>
          <w:szCs w:val="30"/>
        </w:rPr>
      </w:pPr>
    </w:p>
    <w:p w:rsidR="001B269E" w:rsidRPr="00631182" w:rsidRDefault="001B269E" w:rsidP="001B269E">
      <w:pPr>
        <w:rPr>
          <w:rFonts w:asciiTheme="majorHAnsi" w:hAnsiTheme="majorHAnsi"/>
          <w:sz w:val="30"/>
          <w:szCs w:val="30"/>
        </w:rPr>
      </w:pPr>
    </w:p>
    <w:p w:rsidR="00246A9C" w:rsidRPr="00B500B3" w:rsidRDefault="00246A9C" w:rsidP="00246A9C">
      <w:pPr>
        <w:tabs>
          <w:tab w:val="left" w:pos="2085"/>
          <w:tab w:val="center" w:pos="4464"/>
        </w:tabs>
        <w:jc w:val="center"/>
        <w:rPr>
          <w:rFonts w:asciiTheme="majorHAnsi" w:hAnsiTheme="majorHAnsi" w:cs="Times New Roman"/>
          <w:bCs w:val="0"/>
          <w:i w:val="0"/>
          <w:iCs/>
          <w:sz w:val="24"/>
        </w:rPr>
      </w:pPr>
      <w:r w:rsidRPr="00B500B3">
        <w:rPr>
          <w:rFonts w:asciiTheme="majorHAnsi" w:hAnsiTheme="majorHAnsi"/>
          <w:sz w:val="24"/>
        </w:rPr>
        <w:t xml:space="preserve">ASSUNTO: </w:t>
      </w:r>
      <w:r w:rsidRPr="00B500B3">
        <w:rPr>
          <w:rFonts w:asciiTheme="majorHAnsi" w:hAnsiTheme="majorHAnsi" w:cs="Times New Roman"/>
          <w:bCs w:val="0"/>
          <w:i w:val="0"/>
          <w:iCs/>
          <w:sz w:val="24"/>
        </w:rPr>
        <w:t xml:space="preserve">CONTRATAÇÃO DE PRESTAÇÃO DE SERVIÇOS </w:t>
      </w:r>
      <w:r w:rsidR="00BA767A">
        <w:rPr>
          <w:rFonts w:asciiTheme="majorHAnsi" w:hAnsiTheme="majorHAnsi" w:cs="Times New Roman"/>
          <w:bCs w:val="0"/>
          <w:i w:val="0"/>
          <w:iCs/>
          <w:sz w:val="24"/>
        </w:rPr>
        <w:t xml:space="preserve">PARA A REALIZAÇÃO DE </w:t>
      </w:r>
      <w:r w:rsidR="003673FD">
        <w:rPr>
          <w:rFonts w:asciiTheme="majorHAnsi" w:hAnsiTheme="majorHAnsi" w:cs="Times New Roman"/>
          <w:bCs w:val="0"/>
          <w:i w:val="0"/>
          <w:iCs/>
          <w:sz w:val="24"/>
        </w:rPr>
        <w:t xml:space="preserve">PINTURA E </w:t>
      </w:r>
      <w:r w:rsidR="00BA767A">
        <w:rPr>
          <w:rFonts w:asciiTheme="majorHAnsi" w:hAnsiTheme="majorHAnsi" w:cs="Times New Roman"/>
          <w:bCs w:val="0"/>
          <w:i w:val="0"/>
          <w:iCs/>
          <w:sz w:val="24"/>
        </w:rPr>
        <w:t>REPAROS N</w:t>
      </w:r>
      <w:r w:rsidRPr="00B500B3">
        <w:rPr>
          <w:rFonts w:asciiTheme="majorHAnsi" w:hAnsiTheme="majorHAnsi" w:cs="Times New Roman"/>
          <w:bCs w:val="0"/>
          <w:i w:val="0"/>
          <w:iCs/>
          <w:sz w:val="24"/>
        </w:rPr>
        <w:t>O PRÉDIO ONDE FUNCIONA A CÂMARA MUNICIPAL.</w:t>
      </w: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  <w:t>OBJETO</w:t>
      </w:r>
    </w:p>
    <w:p w:rsidR="001B269E" w:rsidRPr="00631182" w:rsidRDefault="001B269E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30"/>
          <w:szCs w:val="30"/>
        </w:rPr>
      </w:pPr>
    </w:p>
    <w:p w:rsidR="001B269E" w:rsidRPr="00631182" w:rsidRDefault="001B269E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30"/>
          <w:szCs w:val="30"/>
        </w:rPr>
      </w:pP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bCs w:val="0"/>
          <w:i w:val="0"/>
          <w:iCs/>
          <w:sz w:val="30"/>
          <w:szCs w:val="30"/>
        </w:rPr>
      </w:pPr>
      <w:r w:rsidRPr="00631182">
        <w:rPr>
          <w:rFonts w:asciiTheme="majorHAnsi" w:hAnsiTheme="majorHAnsi" w:cs="Times New Roman"/>
          <w:bCs w:val="0"/>
          <w:i w:val="0"/>
          <w:iCs/>
          <w:sz w:val="30"/>
          <w:szCs w:val="30"/>
        </w:rPr>
        <w:t xml:space="preserve">MUNICÍPIO DE </w:t>
      </w:r>
      <w:r w:rsidR="000B54C0">
        <w:rPr>
          <w:rFonts w:asciiTheme="majorHAnsi" w:hAnsiTheme="majorHAnsi" w:cs="Times New Roman"/>
          <w:bCs w:val="0"/>
          <w:i w:val="0"/>
          <w:iCs/>
          <w:sz w:val="30"/>
          <w:szCs w:val="30"/>
        </w:rPr>
        <w:t>SÃO JOÃO DO SABUGI</w:t>
      </w: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bCs w:val="0"/>
          <w:i w:val="0"/>
          <w:iCs/>
          <w:sz w:val="30"/>
          <w:szCs w:val="30"/>
        </w:rPr>
      </w:pPr>
      <w:r w:rsidRPr="00631182">
        <w:rPr>
          <w:rFonts w:asciiTheme="majorHAnsi" w:hAnsiTheme="majorHAnsi" w:cs="Times New Roman"/>
          <w:bCs w:val="0"/>
          <w:i w:val="0"/>
          <w:iCs/>
          <w:sz w:val="30"/>
          <w:szCs w:val="30"/>
        </w:rPr>
        <w:t>CÂMARA MUNICIPAL</w:t>
      </w: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  <w:t>CONTRATANTE</w:t>
      </w:r>
    </w:p>
    <w:p w:rsidR="001B269E" w:rsidRPr="00631182" w:rsidRDefault="001B269E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30"/>
          <w:szCs w:val="30"/>
        </w:rPr>
      </w:pPr>
    </w:p>
    <w:p w:rsidR="001B269E" w:rsidRPr="00631182" w:rsidRDefault="001B269E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30"/>
          <w:szCs w:val="30"/>
        </w:rPr>
      </w:pPr>
    </w:p>
    <w:p w:rsidR="008267FF" w:rsidRPr="00C560B3" w:rsidRDefault="00C560B3" w:rsidP="001B269E">
      <w:pPr>
        <w:pStyle w:val="Ttulo7"/>
        <w:numPr>
          <w:ilvl w:val="6"/>
          <w:numId w:val="1"/>
        </w:numPr>
        <w:tabs>
          <w:tab w:val="left" w:pos="0"/>
        </w:tabs>
        <w:rPr>
          <w:rFonts w:asciiTheme="majorHAnsi" w:hAnsiTheme="majorHAnsi"/>
          <w:sz w:val="24"/>
        </w:rPr>
      </w:pPr>
      <w:r w:rsidRPr="00C560B3">
        <w:rPr>
          <w:rFonts w:ascii="Arial" w:hAnsi="Arial" w:cs="Arial"/>
          <w:b/>
          <w:bCs/>
          <w:color w:val="000000"/>
          <w:sz w:val="24"/>
        </w:rPr>
        <w:t>GABRIEL ALVES BARBOSA</w:t>
      </w:r>
    </w:p>
    <w:p w:rsidR="00BF153C" w:rsidRPr="00631182" w:rsidRDefault="00BF153C" w:rsidP="001B269E">
      <w:pPr>
        <w:pStyle w:val="Ttulo7"/>
        <w:numPr>
          <w:ilvl w:val="6"/>
          <w:numId w:val="1"/>
        </w:numPr>
        <w:tabs>
          <w:tab w:val="left" w:pos="0"/>
        </w:tabs>
        <w:rPr>
          <w:rFonts w:asciiTheme="majorHAnsi" w:hAnsiTheme="majorHAnsi"/>
          <w:szCs w:val="28"/>
        </w:rPr>
      </w:pPr>
      <w:r w:rsidRPr="00631182">
        <w:rPr>
          <w:rFonts w:asciiTheme="majorHAnsi" w:hAnsiTheme="majorHAnsi"/>
          <w:szCs w:val="28"/>
        </w:rPr>
        <w:t>CONTRATADO</w:t>
      </w:r>
    </w:p>
    <w:p w:rsidR="001B269E" w:rsidRPr="00631182" w:rsidRDefault="001B269E" w:rsidP="001B269E">
      <w:pPr>
        <w:rPr>
          <w:rFonts w:asciiTheme="majorHAnsi" w:hAnsiTheme="majorHAnsi"/>
          <w:sz w:val="30"/>
          <w:szCs w:val="30"/>
        </w:rPr>
      </w:pPr>
    </w:p>
    <w:p w:rsidR="001B269E" w:rsidRPr="00631182" w:rsidRDefault="001B269E" w:rsidP="001B269E">
      <w:pPr>
        <w:rPr>
          <w:rFonts w:asciiTheme="majorHAnsi" w:hAnsiTheme="majorHAnsi"/>
          <w:sz w:val="30"/>
          <w:szCs w:val="30"/>
        </w:rPr>
      </w:pPr>
    </w:p>
    <w:p w:rsidR="00BF153C" w:rsidRPr="00631182" w:rsidRDefault="005D1D7C" w:rsidP="001B269E">
      <w:pPr>
        <w:pStyle w:val="Ttulo6"/>
        <w:numPr>
          <w:ilvl w:val="5"/>
          <w:numId w:val="1"/>
        </w:numPr>
        <w:tabs>
          <w:tab w:val="left" w:pos="0"/>
        </w:tabs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21</w:t>
      </w:r>
      <w:r w:rsidR="0026599E">
        <w:rPr>
          <w:rFonts w:asciiTheme="majorHAnsi" w:hAnsiTheme="majorHAnsi"/>
          <w:sz w:val="30"/>
          <w:szCs w:val="30"/>
        </w:rPr>
        <w:t xml:space="preserve"> DE JANEIRO</w:t>
      </w:r>
      <w:r w:rsidR="00BF153C" w:rsidRPr="00631182">
        <w:rPr>
          <w:rFonts w:asciiTheme="majorHAnsi" w:hAnsiTheme="majorHAnsi"/>
          <w:sz w:val="30"/>
          <w:szCs w:val="30"/>
        </w:rPr>
        <w:t xml:space="preserve">A </w:t>
      </w:r>
      <w:r>
        <w:rPr>
          <w:rFonts w:asciiTheme="majorHAnsi" w:hAnsiTheme="majorHAnsi"/>
          <w:sz w:val="30"/>
          <w:szCs w:val="30"/>
        </w:rPr>
        <w:t>2</w:t>
      </w:r>
      <w:r w:rsidR="00B514FF">
        <w:rPr>
          <w:rFonts w:asciiTheme="majorHAnsi" w:hAnsiTheme="majorHAnsi"/>
          <w:sz w:val="30"/>
          <w:szCs w:val="30"/>
        </w:rPr>
        <w:t>6</w:t>
      </w:r>
      <w:r w:rsidR="00BF153C" w:rsidRPr="00631182">
        <w:rPr>
          <w:rFonts w:asciiTheme="majorHAnsi" w:hAnsiTheme="majorHAnsi"/>
          <w:sz w:val="30"/>
          <w:szCs w:val="30"/>
        </w:rPr>
        <w:t xml:space="preserve"> DE </w:t>
      </w:r>
      <w:r w:rsidR="00D777A2">
        <w:rPr>
          <w:rFonts w:asciiTheme="majorHAnsi" w:hAnsiTheme="majorHAnsi"/>
          <w:sz w:val="30"/>
          <w:szCs w:val="30"/>
        </w:rPr>
        <w:t xml:space="preserve">JANEIRO DE </w:t>
      </w:r>
      <w:r w:rsidR="00BF153C" w:rsidRPr="00631182">
        <w:rPr>
          <w:rFonts w:asciiTheme="majorHAnsi" w:hAnsiTheme="majorHAnsi"/>
          <w:sz w:val="30"/>
          <w:szCs w:val="30"/>
        </w:rPr>
        <w:t>201</w:t>
      </w:r>
      <w:r w:rsidR="00814F0D">
        <w:rPr>
          <w:rFonts w:asciiTheme="majorHAnsi" w:hAnsiTheme="majorHAnsi"/>
          <w:sz w:val="30"/>
          <w:szCs w:val="30"/>
        </w:rPr>
        <w:t>7.</w:t>
      </w: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  <w:t>VIGÊNCIA</w:t>
      </w:r>
    </w:p>
    <w:p w:rsidR="001B269E" w:rsidRPr="00631182" w:rsidRDefault="001B269E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30"/>
          <w:szCs w:val="30"/>
        </w:rPr>
      </w:pPr>
    </w:p>
    <w:p w:rsidR="001B269E" w:rsidRPr="00631182" w:rsidRDefault="001B269E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30"/>
          <w:szCs w:val="30"/>
        </w:rPr>
      </w:pPr>
    </w:p>
    <w:p w:rsidR="00BF153C" w:rsidRPr="00631182" w:rsidRDefault="00BC19BB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Theme="majorHAnsi" w:hAnsiTheme="majorHAnsi"/>
          <w:sz w:val="30"/>
          <w:szCs w:val="30"/>
        </w:rPr>
      </w:pPr>
      <w:r w:rsidRPr="00631182">
        <w:rPr>
          <w:rFonts w:asciiTheme="majorHAnsi" w:hAnsiTheme="majorHAnsi"/>
          <w:sz w:val="30"/>
          <w:szCs w:val="30"/>
        </w:rPr>
        <w:t xml:space="preserve">R$ </w:t>
      </w:r>
      <w:r w:rsidR="00E45958">
        <w:rPr>
          <w:rFonts w:asciiTheme="majorHAnsi" w:hAnsiTheme="majorHAnsi"/>
          <w:sz w:val="30"/>
          <w:szCs w:val="30"/>
        </w:rPr>
        <w:t>590</w:t>
      </w:r>
      <w:r w:rsidR="00D777A2">
        <w:rPr>
          <w:rFonts w:asciiTheme="majorHAnsi" w:hAnsiTheme="majorHAnsi"/>
          <w:sz w:val="30"/>
          <w:szCs w:val="30"/>
        </w:rPr>
        <w:t>,00</w:t>
      </w: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sz w:val="30"/>
          <w:szCs w:val="30"/>
        </w:rPr>
      </w:pPr>
      <w:r w:rsidRPr="00631182">
        <w:rPr>
          <w:rFonts w:asciiTheme="majorHAnsi" w:hAnsiTheme="majorHAnsi" w:cs="Times New Roman"/>
          <w:bCs w:val="0"/>
          <w:i w:val="0"/>
          <w:iCs/>
          <w:sz w:val="30"/>
          <w:szCs w:val="30"/>
        </w:rPr>
        <w:t>(</w:t>
      </w:r>
      <w:r w:rsidR="00E45958">
        <w:rPr>
          <w:rFonts w:asciiTheme="majorHAnsi" w:hAnsiTheme="majorHAnsi" w:cs="Times New Roman"/>
          <w:bCs w:val="0"/>
          <w:i w:val="0"/>
          <w:iCs/>
          <w:sz w:val="30"/>
          <w:szCs w:val="30"/>
        </w:rPr>
        <w:t>QUINHENTOS E NOVENTA</w:t>
      </w:r>
      <w:r w:rsidR="00D777A2">
        <w:rPr>
          <w:rFonts w:asciiTheme="majorHAnsi" w:hAnsiTheme="majorHAnsi" w:cs="Times New Roman"/>
          <w:bCs w:val="0"/>
          <w:i w:val="0"/>
          <w:iCs/>
          <w:sz w:val="30"/>
          <w:szCs w:val="30"/>
        </w:rPr>
        <w:t xml:space="preserve"> REAIS</w:t>
      </w:r>
      <w:r w:rsidRPr="00631182">
        <w:rPr>
          <w:rFonts w:asciiTheme="majorHAnsi" w:hAnsiTheme="majorHAnsi" w:cs="Times New Roman"/>
          <w:sz w:val="30"/>
          <w:szCs w:val="30"/>
        </w:rPr>
        <w:t>)</w:t>
      </w:r>
    </w:p>
    <w:p w:rsidR="001B269E" w:rsidRPr="00C560B3" w:rsidRDefault="00BF153C" w:rsidP="001B269E">
      <w:pPr>
        <w:pStyle w:val="Ttulo1"/>
        <w:numPr>
          <w:ilvl w:val="0"/>
          <w:numId w:val="1"/>
        </w:numPr>
        <w:tabs>
          <w:tab w:val="left" w:pos="0"/>
        </w:tabs>
        <w:spacing w:line="240" w:lineRule="auto"/>
        <w:rPr>
          <w:rFonts w:asciiTheme="majorHAnsi" w:hAnsiTheme="majorHAnsi" w:cs="Times New Roman"/>
          <w:b w:val="0"/>
          <w:szCs w:val="28"/>
        </w:rPr>
      </w:pPr>
      <w:r w:rsidRPr="00631182">
        <w:rPr>
          <w:rFonts w:asciiTheme="majorHAnsi" w:hAnsiTheme="majorHAnsi" w:cs="Times New Roman"/>
          <w:b w:val="0"/>
          <w:szCs w:val="28"/>
        </w:rPr>
        <w:t>VALOR</w:t>
      </w:r>
      <w:r w:rsidR="00BC19BB" w:rsidRPr="00631182">
        <w:rPr>
          <w:rFonts w:asciiTheme="majorHAnsi" w:hAnsiTheme="majorHAnsi" w:cs="Times New Roman"/>
          <w:b w:val="0"/>
          <w:szCs w:val="28"/>
        </w:rPr>
        <w:t xml:space="preserve"> TOTAL</w:t>
      </w:r>
      <w:r w:rsidRPr="00631182">
        <w:rPr>
          <w:rFonts w:asciiTheme="majorHAnsi" w:hAnsiTheme="majorHAnsi" w:cs="Times New Roman"/>
          <w:b w:val="0"/>
          <w:szCs w:val="28"/>
        </w:rPr>
        <w:t xml:space="preserve"> GLOBAL</w:t>
      </w:r>
    </w:p>
    <w:p w:rsidR="001B269E" w:rsidRPr="00631182" w:rsidRDefault="001B269E" w:rsidP="001B269E">
      <w:pPr>
        <w:rPr>
          <w:rFonts w:asciiTheme="majorHAnsi" w:hAnsiTheme="majorHAnsi"/>
          <w:sz w:val="30"/>
          <w:szCs w:val="30"/>
        </w:rPr>
      </w:pPr>
    </w:p>
    <w:p w:rsidR="00BF153C" w:rsidRPr="00631182" w:rsidRDefault="00BF153C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Theme="majorHAnsi" w:hAnsiTheme="majorHAnsi"/>
          <w:sz w:val="30"/>
          <w:szCs w:val="30"/>
        </w:rPr>
      </w:pPr>
      <w:r w:rsidRPr="00631182">
        <w:rPr>
          <w:rFonts w:asciiTheme="majorHAnsi" w:hAnsiTheme="majorHAnsi"/>
          <w:sz w:val="30"/>
          <w:szCs w:val="30"/>
        </w:rPr>
        <w:t>LEI N° 8.666/93</w:t>
      </w: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  <w:t>BASE LE</w:t>
      </w:r>
      <w:bookmarkStart w:id="0" w:name="_GoBack"/>
      <w:bookmarkEnd w:id="0"/>
      <w:r w:rsidRPr="00631182"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  <w:t>GAL</w:t>
      </w:r>
    </w:p>
    <w:p w:rsidR="00814D5D" w:rsidRPr="00631182" w:rsidRDefault="00814D5D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30"/>
          <w:szCs w:val="30"/>
        </w:rPr>
      </w:pPr>
    </w:p>
    <w:p w:rsidR="00BF153C" w:rsidRPr="00631182" w:rsidRDefault="00BF153C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Theme="majorHAnsi" w:hAnsiTheme="majorHAnsi"/>
          <w:bCs w:val="0"/>
          <w:sz w:val="30"/>
          <w:szCs w:val="30"/>
        </w:rPr>
      </w:pPr>
      <w:r w:rsidRPr="00631182">
        <w:rPr>
          <w:rFonts w:asciiTheme="majorHAnsi" w:hAnsiTheme="majorHAnsi"/>
          <w:bCs w:val="0"/>
          <w:sz w:val="30"/>
          <w:szCs w:val="30"/>
        </w:rPr>
        <w:t>DISPENSA</w:t>
      </w:r>
    </w:p>
    <w:p w:rsidR="00BF153C" w:rsidRDefault="00BF153C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  <w:t>MODALIDADE</w:t>
      </w:r>
    </w:p>
    <w:p w:rsidR="001C2061" w:rsidRDefault="001C2061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8"/>
          <w:szCs w:val="28"/>
        </w:rPr>
      </w:pPr>
    </w:p>
    <w:p w:rsidR="00BF153C" w:rsidRDefault="000B54C0" w:rsidP="000B54C0">
      <w:pPr>
        <w:jc w:val="center"/>
        <w:rPr>
          <w:rFonts w:asciiTheme="majorHAnsi" w:hAnsiTheme="majorHAnsi" w:cs="Times New Roman"/>
          <w:b w:val="0"/>
          <w:i w:val="0"/>
          <w:sz w:val="30"/>
          <w:szCs w:val="30"/>
        </w:rPr>
      </w:pPr>
      <w:r>
        <w:rPr>
          <w:rFonts w:asciiTheme="majorHAnsi" w:hAnsiTheme="majorHAnsi" w:cs="Times New Roman"/>
          <w:b w:val="0"/>
          <w:i w:val="0"/>
          <w:sz w:val="30"/>
          <w:szCs w:val="30"/>
        </w:rPr>
        <w:t>São João do Sabugi</w:t>
      </w:r>
      <w:r w:rsidR="00BF153C" w:rsidRPr="00631182">
        <w:rPr>
          <w:rFonts w:asciiTheme="majorHAnsi" w:hAnsiTheme="majorHAnsi" w:cs="Times New Roman"/>
          <w:b w:val="0"/>
          <w:i w:val="0"/>
          <w:sz w:val="30"/>
          <w:szCs w:val="30"/>
        </w:rPr>
        <w:t xml:space="preserve">/RN, </w:t>
      </w:r>
      <w:r w:rsidR="000F44B7">
        <w:rPr>
          <w:rFonts w:asciiTheme="majorHAnsi" w:hAnsiTheme="majorHAnsi" w:cs="Times New Roman"/>
          <w:b w:val="0"/>
          <w:i w:val="0"/>
          <w:sz w:val="30"/>
          <w:szCs w:val="30"/>
        </w:rPr>
        <w:t>2</w:t>
      </w:r>
      <w:r w:rsidR="00C560B3">
        <w:rPr>
          <w:rFonts w:asciiTheme="majorHAnsi" w:hAnsiTheme="majorHAnsi" w:cs="Times New Roman"/>
          <w:b w:val="0"/>
          <w:i w:val="0"/>
          <w:sz w:val="30"/>
          <w:szCs w:val="30"/>
        </w:rPr>
        <w:t>0</w:t>
      </w:r>
      <w:r w:rsidR="0026599E">
        <w:rPr>
          <w:rFonts w:asciiTheme="majorHAnsi" w:hAnsiTheme="majorHAnsi" w:cs="Times New Roman"/>
          <w:b w:val="0"/>
          <w:i w:val="0"/>
          <w:sz w:val="30"/>
          <w:szCs w:val="30"/>
        </w:rPr>
        <w:t xml:space="preserve"> de janeiro</w:t>
      </w:r>
      <w:r w:rsidR="00BF153C" w:rsidRPr="00631182">
        <w:rPr>
          <w:rFonts w:asciiTheme="majorHAnsi" w:hAnsiTheme="majorHAnsi" w:cs="Times New Roman"/>
          <w:b w:val="0"/>
          <w:i w:val="0"/>
          <w:sz w:val="30"/>
          <w:szCs w:val="30"/>
        </w:rPr>
        <w:t xml:space="preserve"> de 201</w:t>
      </w:r>
      <w:r w:rsidR="00814F0D">
        <w:rPr>
          <w:rFonts w:asciiTheme="majorHAnsi" w:hAnsiTheme="majorHAnsi" w:cs="Times New Roman"/>
          <w:b w:val="0"/>
          <w:i w:val="0"/>
          <w:sz w:val="30"/>
          <w:szCs w:val="30"/>
        </w:rPr>
        <w:t>7</w:t>
      </w:r>
      <w:r w:rsidR="00BF153C" w:rsidRPr="00631182">
        <w:rPr>
          <w:rFonts w:asciiTheme="majorHAnsi" w:hAnsiTheme="majorHAnsi" w:cs="Times New Roman"/>
          <w:b w:val="0"/>
          <w:i w:val="0"/>
          <w:sz w:val="30"/>
          <w:szCs w:val="30"/>
        </w:rPr>
        <w:t>.</w:t>
      </w:r>
    </w:p>
    <w:p w:rsidR="00D40BF7" w:rsidRDefault="00D40BF7" w:rsidP="000B54C0">
      <w:pPr>
        <w:jc w:val="center"/>
        <w:rPr>
          <w:rFonts w:asciiTheme="majorHAnsi" w:hAnsiTheme="majorHAnsi" w:cs="Times New Roman"/>
          <w:b w:val="0"/>
          <w:i w:val="0"/>
          <w:sz w:val="30"/>
          <w:szCs w:val="30"/>
        </w:rPr>
      </w:pPr>
    </w:p>
    <w:p w:rsidR="000B54C0" w:rsidRDefault="000B54C0" w:rsidP="001B269E">
      <w:pPr>
        <w:pStyle w:val="Corpodetexto"/>
        <w:rPr>
          <w:rFonts w:asciiTheme="majorHAnsi" w:hAnsiTheme="majorHAnsi"/>
          <w:b/>
          <w:iCs/>
        </w:rPr>
      </w:pPr>
    </w:p>
    <w:p w:rsidR="003673FD" w:rsidRDefault="003673FD" w:rsidP="001B269E">
      <w:pPr>
        <w:pStyle w:val="Corpodetexto"/>
        <w:rPr>
          <w:rFonts w:asciiTheme="majorHAnsi" w:hAnsiTheme="majorHAnsi"/>
          <w:b/>
          <w:iCs/>
        </w:rPr>
      </w:pPr>
    </w:p>
    <w:p w:rsidR="001B269E" w:rsidRPr="00631182" w:rsidRDefault="00BF153C" w:rsidP="001B269E">
      <w:pPr>
        <w:pStyle w:val="Corpodetexto"/>
        <w:rPr>
          <w:rFonts w:asciiTheme="majorHAnsi" w:hAnsiTheme="majorHAnsi"/>
          <w:b/>
          <w:iCs/>
        </w:rPr>
      </w:pPr>
      <w:r w:rsidRPr="00631182">
        <w:rPr>
          <w:rFonts w:asciiTheme="majorHAnsi" w:hAnsiTheme="majorHAnsi"/>
          <w:b/>
          <w:iCs/>
        </w:rPr>
        <w:lastRenderedPageBreak/>
        <w:t>MEMO</w:t>
      </w:r>
      <w:r w:rsidR="001B269E" w:rsidRPr="00631182">
        <w:rPr>
          <w:rFonts w:asciiTheme="majorHAnsi" w:hAnsiTheme="majorHAnsi"/>
          <w:b/>
          <w:iCs/>
        </w:rPr>
        <w:t xml:space="preserve">RANDO Nº. </w:t>
      </w:r>
      <w:r w:rsidR="001C2061">
        <w:rPr>
          <w:rFonts w:asciiTheme="majorHAnsi" w:hAnsiTheme="majorHAnsi"/>
          <w:b/>
          <w:iCs/>
        </w:rPr>
        <w:t>0</w:t>
      </w:r>
      <w:r w:rsidR="003673FD">
        <w:rPr>
          <w:rFonts w:asciiTheme="majorHAnsi" w:hAnsiTheme="majorHAnsi"/>
          <w:b/>
          <w:iCs/>
        </w:rPr>
        <w:t>1</w:t>
      </w:r>
      <w:r w:rsidR="004F14AB">
        <w:rPr>
          <w:rFonts w:asciiTheme="majorHAnsi" w:hAnsiTheme="majorHAnsi"/>
          <w:b/>
          <w:iCs/>
        </w:rPr>
        <w:t>1</w:t>
      </w:r>
      <w:r w:rsidR="001B269E" w:rsidRPr="00631182">
        <w:rPr>
          <w:rFonts w:asciiTheme="majorHAnsi" w:hAnsiTheme="majorHAnsi"/>
          <w:b/>
          <w:iCs/>
        </w:rPr>
        <w:t>/201</w:t>
      </w:r>
      <w:r w:rsidR="00814F0D">
        <w:rPr>
          <w:rFonts w:asciiTheme="majorHAnsi" w:hAnsiTheme="majorHAnsi"/>
          <w:b/>
          <w:iCs/>
        </w:rPr>
        <w:t>7</w:t>
      </w:r>
    </w:p>
    <w:p w:rsidR="00BF153C" w:rsidRPr="00631182" w:rsidRDefault="00D51FDE" w:rsidP="001B269E">
      <w:pPr>
        <w:pStyle w:val="Corpodetexto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São João do Sabugi</w:t>
      </w:r>
      <w:r w:rsidR="00BF153C" w:rsidRPr="00631182">
        <w:rPr>
          <w:rFonts w:asciiTheme="majorHAnsi" w:hAnsiTheme="majorHAnsi"/>
          <w:iCs/>
        </w:rPr>
        <w:t xml:space="preserve">/RN, </w:t>
      </w:r>
      <w:r w:rsidR="00D777A2">
        <w:rPr>
          <w:rFonts w:asciiTheme="majorHAnsi" w:hAnsiTheme="majorHAnsi"/>
          <w:iCs/>
        </w:rPr>
        <w:t>19</w:t>
      </w:r>
      <w:r w:rsidR="0026599E">
        <w:rPr>
          <w:rFonts w:asciiTheme="majorHAnsi" w:hAnsiTheme="majorHAnsi"/>
          <w:iCs/>
        </w:rPr>
        <w:t xml:space="preserve"> de janeiro</w:t>
      </w:r>
      <w:r w:rsidR="00BF153C" w:rsidRPr="00631182">
        <w:rPr>
          <w:rFonts w:asciiTheme="majorHAnsi" w:hAnsiTheme="majorHAnsi"/>
          <w:iCs/>
        </w:rPr>
        <w:t xml:space="preserve"> de 201</w:t>
      </w:r>
      <w:r w:rsidR="00814F0D">
        <w:rPr>
          <w:rFonts w:asciiTheme="majorHAnsi" w:hAnsiTheme="majorHAnsi"/>
          <w:iCs/>
        </w:rPr>
        <w:t>7</w:t>
      </w:r>
      <w:r w:rsidR="00BF153C" w:rsidRPr="00631182">
        <w:rPr>
          <w:rFonts w:asciiTheme="majorHAnsi" w:hAnsiTheme="majorHAnsi"/>
          <w:iCs/>
        </w:rPr>
        <w:t>.</w:t>
      </w:r>
    </w:p>
    <w:p w:rsidR="00043490" w:rsidRPr="00631182" w:rsidRDefault="00043490" w:rsidP="001B269E">
      <w:pPr>
        <w:jc w:val="both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</w:p>
    <w:p w:rsidR="00BF153C" w:rsidRPr="00631182" w:rsidRDefault="00BF153C" w:rsidP="00C560B3">
      <w:pPr>
        <w:jc w:val="both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>D</w:t>
      </w:r>
      <w:r w:rsidR="001B269E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>e</w:t>
      </w:r>
      <w:r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: </w:t>
      </w:r>
      <w:r w:rsidR="000B54C0">
        <w:rPr>
          <w:rFonts w:asciiTheme="majorHAnsi" w:hAnsiTheme="majorHAnsi" w:cs="Times New Roman"/>
          <w:b w:val="0"/>
          <w:bCs w:val="0"/>
          <w:i w:val="0"/>
          <w:iCs/>
          <w:sz w:val="24"/>
        </w:rPr>
        <w:t>Secretaria Geral</w:t>
      </w:r>
      <w:r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 da Câmara Municipal</w:t>
      </w:r>
      <w:r w:rsidR="00BC19BB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 de </w:t>
      </w:r>
      <w:r w:rsidR="000B54C0">
        <w:rPr>
          <w:rFonts w:asciiTheme="majorHAnsi" w:hAnsiTheme="majorHAnsi" w:cs="Times New Roman"/>
          <w:b w:val="0"/>
          <w:bCs w:val="0"/>
          <w:i w:val="0"/>
          <w:iCs/>
          <w:sz w:val="24"/>
        </w:rPr>
        <w:t>São João do Sabugi</w:t>
      </w:r>
      <w:r w:rsidR="00BC19BB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/RN </w:t>
      </w:r>
    </w:p>
    <w:p w:rsidR="001B269E" w:rsidRPr="00631182" w:rsidRDefault="001B269E" w:rsidP="00C560B3">
      <w:pPr>
        <w:jc w:val="both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>Para</w:t>
      </w:r>
      <w:r w:rsidR="00BF153C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: Presidente da Câmara Municipal de </w:t>
      </w:r>
      <w:r w:rsidR="000B54C0">
        <w:rPr>
          <w:rFonts w:asciiTheme="majorHAnsi" w:hAnsiTheme="majorHAnsi" w:cs="Times New Roman"/>
          <w:b w:val="0"/>
          <w:bCs w:val="0"/>
          <w:i w:val="0"/>
          <w:iCs/>
          <w:sz w:val="24"/>
        </w:rPr>
        <w:t>São João do Sabugi</w:t>
      </w:r>
      <w:r w:rsidR="00BF153C"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>/RN</w:t>
      </w:r>
    </w:p>
    <w:p w:rsidR="00BA767A" w:rsidRPr="00B500B3" w:rsidRDefault="001B269E" w:rsidP="00BA767A">
      <w:pPr>
        <w:tabs>
          <w:tab w:val="left" w:pos="2085"/>
          <w:tab w:val="center" w:pos="4464"/>
        </w:tabs>
        <w:jc w:val="both"/>
        <w:rPr>
          <w:rFonts w:asciiTheme="majorHAnsi" w:hAnsiTheme="majorHAnsi" w:cs="Times New Roman"/>
          <w:bCs w:val="0"/>
          <w:i w:val="0"/>
          <w:iCs/>
          <w:sz w:val="24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>Assunto:</w:t>
      </w:r>
      <w:r w:rsidR="00BA767A" w:rsidRPr="00B500B3">
        <w:rPr>
          <w:rFonts w:asciiTheme="majorHAnsi" w:hAnsiTheme="majorHAnsi"/>
          <w:sz w:val="24"/>
        </w:rPr>
        <w:t xml:space="preserve"> </w:t>
      </w:r>
      <w:r w:rsidR="00BA767A" w:rsidRPr="00B500B3">
        <w:rPr>
          <w:rFonts w:asciiTheme="majorHAnsi" w:hAnsiTheme="majorHAnsi" w:cs="Times New Roman"/>
          <w:bCs w:val="0"/>
          <w:i w:val="0"/>
          <w:iCs/>
          <w:sz w:val="24"/>
        </w:rPr>
        <w:t xml:space="preserve">CONTRATAÇÃO DE PRESTAÇÃO DE SERVIÇOS </w:t>
      </w:r>
      <w:r w:rsidR="00BA767A">
        <w:rPr>
          <w:rFonts w:asciiTheme="majorHAnsi" w:hAnsiTheme="majorHAnsi" w:cs="Times New Roman"/>
          <w:bCs w:val="0"/>
          <w:i w:val="0"/>
          <w:iCs/>
          <w:sz w:val="24"/>
        </w:rPr>
        <w:t xml:space="preserve">PARA A REALIZAÇÃO DE </w:t>
      </w:r>
      <w:r w:rsidR="003673FD">
        <w:rPr>
          <w:rFonts w:asciiTheme="majorHAnsi" w:hAnsiTheme="majorHAnsi" w:cs="Times New Roman"/>
          <w:bCs w:val="0"/>
          <w:i w:val="0"/>
          <w:iCs/>
          <w:sz w:val="24"/>
        </w:rPr>
        <w:t xml:space="preserve">PINTURA E </w:t>
      </w:r>
      <w:r w:rsidR="00BA767A">
        <w:rPr>
          <w:rFonts w:asciiTheme="majorHAnsi" w:hAnsiTheme="majorHAnsi" w:cs="Times New Roman"/>
          <w:bCs w:val="0"/>
          <w:i w:val="0"/>
          <w:iCs/>
          <w:sz w:val="24"/>
        </w:rPr>
        <w:t>REPAROS N</w:t>
      </w:r>
      <w:r w:rsidR="00BA767A" w:rsidRPr="00B500B3">
        <w:rPr>
          <w:rFonts w:asciiTheme="majorHAnsi" w:hAnsiTheme="majorHAnsi" w:cs="Times New Roman"/>
          <w:bCs w:val="0"/>
          <w:i w:val="0"/>
          <w:iCs/>
          <w:sz w:val="24"/>
        </w:rPr>
        <w:t>O PRÉDIO ONDE FUNCIONA A CÂMARA MUNICIPAL.</w:t>
      </w:r>
    </w:p>
    <w:p w:rsidR="00C560B3" w:rsidRPr="00E45958" w:rsidRDefault="00C560B3" w:rsidP="00C560B3">
      <w:pPr>
        <w:tabs>
          <w:tab w:val="left" w:pos="2085"/>
          <w:tab w:val="center" w:pos="4464"/>
        </w:tabs>
        <w:jc w:val="both"/>
        <w:rPr>
          <w:rFonts w:ascii="Times New Roman" w:hAnsi="Times New Roman" w:cs="Times New Roman"/>
          <w:b w:val="0"/>
          <w:bCs w:val="0"/>
          <w:i w:val="0"/>
          <w:iCs/>
          <w:sz w:val="22"/>
          <w:szCs w:val="22"/>
        </w:rPr>
      </w:pPr>
    </w:p>
    <w:p w:rsidR="00D777A2" w:rsidRPr="000C3B35" w:rsidRDefault="00D777A2" w:rsidP="00D777A2">
      <w:pPr>
        <w:tabs>
          <w:tab w:val="left" w:pos="2085"/>
          <w:tab w:val="center" w:pos="4464"/>
        </w:tabs>
        <w:spacing w:line="360" w:lineRule="auto"/>
        <w:jc w:val="both"/>
        <w:rPr>
          <w:rFonts w:ascii="Times New Roman" w:hAnsi="Times New Roman" w:cs="Times New Roman"/>
          <w:bCs w:val="0"/>
          <w:i w:val="0"/>
          <w:iCs/>
          <w:sz w:val="24"/>
        </w:rPr>
      </w:pPr>
    </w:p>
    <w:p w:rsidR="001C2FFC" w:rsidRPr="00631182" w:rsidRDefault="001C2FFC" w:rsidP="001C2FFC">
      <w:pPr>
        <w:jc w:val="both"/>
        <w:rPr>
          <w:rFonts w:asciiTheme="majorHAnsi" w:hAnsiTheme="majorHAnsi" w:cs="Times New Roman"/>
          <w:bCs w:val="0"/>
          <w:i w:val="0"/>
          <w:iCs/>
          <w:sz w:val="30"/>
          <w:szCs w:val="30"/>
        </w:rPr>
      </w:pPr>
    </w:p>
    <w:p w:rsidR="00901BE1" w:rsidRPr="00631182" w:rsidRDefault="00901BE1" w:rsidP="00901BE1">
      <w:pPr>
        <w:rPr>
          <w:rFonts w:asciiTheme="majorHAnsi" w:hAnsiTheme="majorHAnsi" w:cs="Times New Roman"/>
          <w:bCs w:val="0"/>
          <w:i w:val="0"/>
          <w:iCs/>
          <w:sz w:val="30"/>
          <w:szCs w:val="30"/>
        </w:rPr>
      </w:pPr>
    </w:p>
    <w:p w:rsidR="001B269E" w:rsidRPr="00631182" w:rsidRDefault="001B269E" w:rsidP="001B269E">
      <w:pPr>
        <w:jc w:val="both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</w:p>
    <w:p w:rsidR="001B269E" w:rsidRPr="00631182" w:rsidRDefault="001B269E" w:rsidP="001B269E">
      <w:pPr>
        <w:jc w:val="both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</w:p>
    <w:p w:rsidR="00BF153C" w:rsidRPr="00631182" w:rsidRDefault="00BF153C" w:rsidP="00883074">
      <w:pPr>
        <w:pStyle w:val="Recuodecorpodetexto"/>
        <w:spacing w:line="240" w:lineRule="auto"/>
        <w:rPr>
          <w:rFonts w:asciiTheme="majorHAnsi" w:hAnsiTheme="majorHAnsi"/>
          <w:sz w:val="24"/>
          <w:szCs w:val="24"/>
        </w:rPr>
      </w:pPr>
      <w:r w:rsidRPr="00631182">
        <w:rPr>
          <w:rFonts w:asciiTheme="majorHAnsi" w:hAnsiTheme="majorHAnsi"/>
          <w:sz w:val="24"/>
          <w:szCs w:val="24"/>
        </w:rPr>
        <w:t>Senhor Presidente,</w:t>
      </w:r>
    </w:p>
    <w:p w:rsidR="00BF153C" w:rsidRPr="009B4B01" w:rsidRDefault="00BC19BB" w:rsidP="00883074">
      <w:pPr>
        <w:tabs>
          <w:tab w:val="left" w:pos="2214"/>
        </w:tabs>
        <w:ind w:firstLine="851"/>
        <w:jc w:val="both"/>
        <w:rPr>
          <w:rFonts w:asciiTheme="majorHAnsi" w:hAnsiTheme="majorHAnsi"/>
          <w:sz w:val="24"/>
        </w:rPr>
      </w:pPr>
      <w:r w:rsidRPr="009B4B01">
        <w:rPr>
          <w:rFonts w:asciiTheme="majorHAnsi" w:hAnsiTheme="majorHAnsi"/>
          <w:sz w:val="24"/>
        </w:rPr>
        <w:tab/>
      </w:r>
    </w:p>
    <w:p w:rsidR="009B4B01" w:rsidRPr="00B500B3" w:rsidRDefault="00043490" w:rsidP="009B4B01">
      <w:pPr>
        <w:pStyle w:val="Ttulo7"/>
        <w:numPr>
          <w:ilvl w:val="8"/>
          <w:numId w:val="1"/>
        </w:numPr>
        <w:tabs>
          <w:tab w:val="left" w:pos="0"/>
        </w:tabs>
        <w:jc w:val="both"/>
        <w:rPr>
          <w:rFonts w:ascii="Cambria" w:hAnsi="Cambria"/>
          <w:sz w:val="24"/>
        </w:rPr>
      </w:pPr>
      <w:r w:rsidRPr="00B500B3">
        <w:rPr>
          <w:rFonts w:asciiTheme="majorHAnsi" w:hAnsiTheme="majorHAnsi"/>
          <w:sz w:val="24"/>
        </w:rPr>
        <w:t>Venho, respeitosamente por meio des</w:t>
      </w:r>
      <w:r w:rsidR="00363565" w:rsidRPr="00B500B3">
        <w:rPr>
          <w:rFonts w:asciiTheme="majorHAnsi" w:hAnsiTheme="majorHAnsi"/>
          <w:sz w:val="24"/>
        </w:rPr>
        <w:t>t</w:t>
      </w:r>
      <w:r w:rsidRPr="00B500B3">
        <w:rPr>
          <w:rFonts w:asciiTheme="majorHAnsi" w:hAnsiTheme="majorHAnsi"/>
          <w:sz w:val="24"/>
        </w:rPr>
        <w:t xml:space="preserve">e, </w:t>
      </w:r>
      <w:r w:rsidR="00BF153C" w:rsidRPr="00B500B3">
        <w:rPr>
          <w:rFonts w:asciiTheme="majorHAnsi" w:hAnsiTheme="majorHAnsi"/>
          <w:sz w:val="24"/>
        </w:rPr>
        <w:t>solicitar</w:t>
      </w:r>
      <w:r w:rsidRPr="00B500B3">
        <w:rPr>
          <w:rFonts w:asciiTheme="majorHAnsi" w:hAnsiTheme="majorHAnsi"/>
          <w:sz w:val="24"/>
        </w:rPr>
        <w:t xml:space="preserve"> a Vossa Excelência,</w:t>
      </w:r>
      <w:r w:rsidR="00BF153C" w:rsidRPr="00B500B3">
        <w:rPr>
          <w:rFonts w:asciiTheme="majorHAnsi" w:hAnsiTheme="majorHAnsi"/>
          <w:sz w:val="24"/>
        </w:rPr>
        <w:t xml:space="preserve"> autorização para </w:t>
      </w:r>
      <w:r w:rsidR="00CD4293" w:rsidRPr="00B500B3">
        <w:rPr>
          <w:rFonts w:asciiTheme="majorHAnsi" w:hAnsiTheme="majorHAnsi"/>
          <w:sz w:val="24"/>
        </w:rPr>
        <w:t xml:space="preserve">contratarmos </w:t>
      </w:r>
      <w:r w:rsidR="00D777A2" w:rsidRPr="00B500B3">
        <w:rPr>
          <w:rFonts w:asciiTheme="majorHAnsi" w:hAnsiTheme="majorHAnsi"/>
          <w:sz w:val="24"/>
        </w:rPr>
        <w:t>a</w:t>
      </w:r>
      <w:r w:rsidR="00BA767A">
        <w:rPr>
          <w:rFonts w:asciiTheme="majorHAnsi" w:hAnsiTheme="majorHAnsi"/>
          <w:sz w:val="24"/>
        </w:rPr>
        <w:t xml:space="preserve"> </w:t>
      </w:r>
      <w:r w:rsidR="00D777A2" w:rsidRPr="00B500B3">
        <w:rPr>
          <w:rFonts w:asciiTheme="majorHAnsi" w:hAnsiTheme="majorHAnsi"/>
          <w:sz w:val="24"/>
        </w:rPr>
        <w:t xml:space="preserve">prestação de </w:t>
      </w:r>
      <w:r w:rsidR="00A32CC0" w:rsidRPr="00B500B3">
        <w:rPr>
          <w:rFonts w:asciiTheme="majorHAnsi" w:hAnsiTheme="majorHAnsi"/>
          <w:sz w:val="24"/>
        </w:rPr>
        <w:t>serviço</w:t>
      </w:r>
      <w:r w:rsidR="00BA767A">
        <w:rPr>
          <w:rFonts w:asciiTheme="majorHAnsi" w:hAnsiTheme="majorHAnsi"/>
          <w:sz w:val="24"/>
        </w:rPr>
        <w:t xml:space="preserve"> para realização de reparos no Prédio da Câmara</w:t>
      </w:r>
      <w:r w:rsidR="00D777A2" w:rsidRPr="00B500B3">
        <w:rPr>
          <w:rFonts w:asciiTheme="majorHAnsi" w:hAnsiTheme="majorHAnsi"/>
          <w:sz w:val="24"/>
        </w:rPr>
        <w:t>,</w:t>
      </w:r>
      <w:r w:rsidR="00BA767A">
        <w:rPr>
          <w:rFonts w:asciiTheme="majorHAnsi" w:hAnsiTheme="majorHAnsi"/>
          <w:sz w:val="24"/>
        </w:rPr>
        <w:t xml:space="preserve"> </w:t>
      </w:r>
      <w:r w:rsidR="00D777A2" w:rsidRPr="00B500B3">
        <w:rPr>
          <w:rFonts w:asciiTheme="majorHAnsi" w:hAnsiTheme="majorHAnsi"/>
          <w:sz w:val="24"/>
        </w:rPr>
        <w:t>do</w:t>
      </w:r>
      <w:r w:rsidR="00BA767A">
        <w:rPr>
          <w:rFonts w:asciiTheme="majorHAnsi" w:hAnsiTheme="majorHAnsi"/>
          <w:sz w:val="24"/>
        </w:rPr>
        <w:t xml:space="preserve"> </w:t>
      </w:r>
      <w:r w:rsidR="00D777A2" w:rsidRPr="00B500B3">
        <w:rPr>
          <w:rFonts w:asciiTheme="majorHAnsi" w:hAnsiTheme="majorHAnsi"/>
          <w:sz w:val="24"/>
        </w:rPr>
        <w:t>Sr.</w:t>
      </w:r>
      <w:r w:rsidR="00BA767A">
        <w:rPr>
          <w:rFonts w:asciiTheme="majorHAnsi" w:hAnsiTheme="majorHAnsi"/>
          <w:sz w:val="24"/>
        </w:rPr>
        <w:t xml:space="preserve"> </w:t>
      </w:r>
      <w:r w:rsidR="00C560B3" w:rsidRPr="00B500B3">
        <w:rPr>
          <w:rFonts w:asciiTheme="majorHAnsi" w:hAnsiTheme="majorHAnsi" w:cs="Arial"/>
          <w:b/>
          <w:bCs/>
          <w:color w:val="000000"/>
          <w:sz w:val="24"/>
        </w:rPr>
        <w:t>GABRIEL ALVES BARBOSA</w:t>
      </w:r>
      <w:r w:rsidR="00CD4293" w:rsidRPr="00B500B3">
        <w:rPr>
          <w:rFonts w:asciiTheme="majorHAnsi" w:hAnsiTheme="majorHAnsi"/>
          <w:sz w:val="24"/>
        </w:rPr>
        <w:t>, inscrit</w:t>
      </w:r>
      <w:r w:rsidR="00D777A2" w:rsidRPr="00B500B3">
        <w:rPr>
          <w:rFonts w:asciiTheme="majorHAnsi" w:hAnsiTheme="majorHAnsi"/>
          <w:sz w:val="24"/>
        </w:rPr>
        <w:t>o</w:t>
      </w:r>
      <w:r w:rsidR="00CD4293" w:rsidRPr="00B500B3">
        <w:rPr>
          <w:rFonts w:asciiTheme="majorHAnsi" w:hAnsiTheme="majorHAnsi"/>
          <w:sz w:val="24"/>
        </w:rPr>
        <w:t xml:space="preserve"> no Cadastro Nacional de Pessoas </w:t>
      </w:r>
      <w:r w:rsidR="004E4DDF" w:rsidRPr="00B500B3">
        <w:rPr>
          <w:rFonts w:asciiTheme="majorHAnsi" w:hAnsiTheme="majorHAnsi"/>
          <w:sz w:val="24"/>
        </w:rPr>
        <w:t>Físicas</w:t>
      </w:r>
      <w:r w:rsidR="00CD4293" w:rsidRPr="00B500B3">
        <w:rPr>
          <w:rFonts w:asciiTheme="majorHAnsi" w:hAnsiTheme="majorHAnsi"/>
          <w:sz w:val="24"/>
        </w:rPr>
        <w:t xml:space="preserve"> sob o nº </w:t>
      </w:r>
      <w:r w:rsidR="00C560B3" w:rsidRPr="00B500B3">
        <w:rPr>
          <w:rFonts w:asciiTheme="majorHAnsi" w:hAnsiTheme="majorHAnsi" w:cs="Arial"/>
          <w:b/>
          <w:bCs/>
          <w:color w:val="000000"/>
          <w:sz w:val="24"/>
        </w:rPr>
        <w:t>702.916.174-</w:t>
      </w:r>
      <w:proofErr w:type="gramStart"/>
      <w:r w:rsidR="00C560B3" w:rsidRPr="00B500B3">
        <w:rPr>
          <w:rFonts w:asciiTheme="majorHAnsi" w:hAnsiTheme="majorHAnsi" w:cs="Arial"/>
          <w:b/>
          <w:bCs/>
          <w:color w:val="000000"/>
          <w:sz w:val="24"/>
        </w:rPr>
        <w:t>25</w:t>
      </w:r>
      <w:r w:rsidR="00CD4293" w:rsidRPr="00B500B3">
        <w:rPr>
          <w:rFonts w:asciiTheme="majorHAnsi" w:hAnsiTheme="majorHAnsi"/>
          <w:sz w:val="24"/>
        </w:rPr>
        <w:t>,</w:t>
      </w:r>
      <w:proofErr w:type="gramEnd"/>
      <w:r w:rsidR="004E4DDF" w:rsidRPr="00B500B3">
        <w:rPr>
          <w:rFonts w:asciiTheme="majorHAnsi" w:hAnsiTheme="majorHAnsi"/>
          <w:sz w:val="24"/>
        </w:rPr>
        <w:t xml:space="preserve">residente </w:t>
      </w:r>
      <w:r w:rsidR="00CD4293" w:rsidRPr="00B500B3">
        <w:rPr>
          <w:rFonts w:asciiTheme="majorHAnsi" w:hAnsiTheme="majorHAnsi"/>
          <w:sz w:val="24"/>
        </w:rPr>
        <w:t xml:space="preserve">na </w:t>
      </w:r>
      <w:r w:rsidR="00C560B3" w:rsidRPr="00B500B3">
        <w:rPr>
          <w:rFonts w:asciiTheme="majorHAnsi" w:hAnsiTheme="majorHAnsi" w:cs="Arial"/>
          <w:b/>
          <w:bCs/>
          <w:color w:val="000000"/>
          <w:sz w:val="24"/>
        </w:rPr>
        <w:t>Rua Dr. João de Brito</w:t>
      </w:r>
      <w:r w:rsidR="004E4DDF" w:rsidRPr="00B500B3">
        <w:rPr>
          <w:rFonts w:asciiTheme="majorHAnsi" w:hAnsiTheme="majorHAnsi" w:cs="Arial"/>
          <w:b/>
          <w:bCs/>
          <w:color w:val="000000"/>
          <w:sz w:val="24"/>
        </w:rPr>
        <w:t xml:space="preserve">, </w:t>
      </w:r>
      <w:r w:rsidR="000F44B7" w:rsidRPr="00B500B3">
        <w:rPr>
          <w:rFonts w:asciiTheme="majorHAnsi" w:hAnsiTheme="majorHAnsi"/>
          <w:sz w:val="24"/>
        </w:rPr>
        <w:t>n</w:t>
      </w:r>
      <w:r w:rsidR="004E4DDF" w:rsidRPr="00B500B3">
        <w:rPr>
          <w:rFonts w:asciiTheme="majorHAnsi" w:hAnsiTheme="majorHAnsi"/>
          <w:sz w:val="24"/>
        </w:rPr>
        <w:t xml:space="preserve">.º </w:t>
      </w:r>
      <w:r w:rsidR="00C560B3" w:rsidRPr="00B500B3">
        <w:rPr>
          <w:rFonts w:asciiTheme="majorHAnsi" w:hAnsiTheme="majorHAnsi"/>
          <w:sz w:val="24"/>
        </w:rPr>
        <w:t>103</w:t>
      </w:r>
      <w:r w:rsidR="001C2061" w:rsidRPr="00B500B3">
        <w:rPr>
          <w:rFonts w:asciiTheme="majorHAnsi" w:hAnsiTheme="majorHAnsi"/>
          <w:sz w:val="24"/>
        </w:rPr>
        <w:t xml:space="preserve">, </w:t>
      </w:r>
      <w:r w:rsidR="004E4DDF" w:rsidRPr="00B500B3">
        <w:rPr>
          <w:rFonts w:asciiTheme="majorHAnsi" w:hAnsiTheme="majorHAnsi"/>
          <w:sz w:val="24"/>
        </w:rPr>
        <w:t xml:space="preserve">Bairro </w:t>
      </w:r>
      <w:r w:rsidR="00C560B3" w:rsidRPr="00B500B3">
        <w:rPr>
          <w:rFonts w:asciiTheme="majorHAnsi" w:hAnsiTheme="majorHAnsi"/>
          <w:sz w:val="24"/>
        </w:rPr>
        <w:t>Centro</w:t>
      </w:r>
      <w:r w:rsidR="00901BE1" w:rsidRPr="00B500B3">
        <w:rPr>
          <w:rFonts w:asciiTheme="majorHAnsi" w:hAnsiTheme="majorHAnsi"/>
          <w:sz w:val="24"/>
        </w:rPr>
        <w:t xml:space="preserve">, </w:t>
      </w:r>
      <w:r w:rsidR="004E4DDF" w:rsidRPr="00B500B3">
        <w:rPr>
          <w:rFonts w:asciiTheme="majorHAnsi" w:hAnsiTheme="majorHAnsi"/>
          <w:sz w:val="24"/>
        </w:rPr>
        <w:t>São João do Sabugi</w:t>
      </w:r>
      <w:r w:rsidR="001C2061" w:rsidRPr="00B500B3">
        <w:rPr>
          <w:rFonts w:asciiTheme="majorHAnsi" w:hAnsiTheme="majorHAnsi"/>
          <w:sz w:val="24"/>
        </w:rPr>
        <w:t>/RN</w:t>
      </w:r>
      <w:r w:rsidR="00A32CC0" w:rsidRPr="00B500B3">
        <w:rPr>
          <w:rFonts w:asciiTheme="majorHAnsi" w:hAnsiTheme="majorHAnsi"/>
          <w:sz w:val="24"/>
        </w:rPr>
        <w:t>,</w:t>
      </w:r>
      <w:r w:rsidR="00D670A4" w:rsidRPr="00B500B3">
        <w:rPr>
          <w:rFonts w:asciiTheme="majorHAnsi" w:hAnsiTheme="majorHAnsi"/>
          <w:sz w:val="24"/>
        </w:rPr>
        <w:t xml:space="preserve"> com DISPENSA de licitaçã</w:t>
      </w:r>
      <w:r w:rsidR="00CD4293" w:rsidRPr="00B500B3">
        <w:rPr>
          <w:rFonts w:asciiTheme="majorHAnsi" w:hAnsiTheme="majorHAnsi"/>
          <w:sz w:val="24"/>
        </w:rPr>
        <w:t>o, em virtude do Art. 24, inc. II</w:t>
      </w:r>
      <w:r w:rsidR="00D670A4" w:rsidRPr="00B500B3">
        <w:rPr>
          <w:rFonts w:asciiTheme="majorHAnsi" w:hAnsiTheme="majorHAnsi"/>
          <w:sz w:val="24"/>
        </w:rPr>
        <w:t xml:space="preserve">, da Lei nº. 8.666/93, </w:t>
      </w:r>
      <w:r w:rsidRPr="00B500B3">
        <w:rPr>
          <w:rFonts w:asciiTheme="majorHAnsi" w:hAnsiTheme="majorHAnsi"/>
          <w:sz w:val="24"/>
        </w:rPr>
        <w:t xml:space="preserve">a fim de atender às necessidades da Câmara Municipal de </w:t>
      </w:r>
      <w:r w:rsidR="00A4231A" w:rsidRPr="00B500B3">
        <w:rPr>
          <w:rFonts w:asciiTheme="majorHAnsi" w:hAnsiTheme="majorHAnsi"/>
          <w:sz w:val="24"/>
        </w:rPr>
        <w:t>São João do Sabugi</w:t>
      </w:r>
      <w:r w:rsidR="00363565" w:rsidRPr="00B500B3">
        <w:rPr>
          <w:rFonts w:asciiTheme="majorHAnsi" w:hAnsiTheme="majorHAnsi"/>
          <w:sz w:val="24"/>
        </w:rPr>
        <w:t>/RN</w:t>
      </w:r>
      <w:r w:rsidR="00A25053" w:rsidRPr="00B500B3">
        <w:rPr>
          <w:rFonts w:ascii="Cambria" w:hAnsi="Cambria"/>
          <w:sz w:val="24"/>
        </w:rPr>
        <w:t xml:space="preserve">, </w:t>
      </w:r>
      <w:r w:rsidR="009B4B01" w:rsidRPr="00B500B3">
        <w:rPr>
          <w:rFonts w:ascii="Cambria" w:hAnsi="Cambria"/>
          <w:sz w:val="24"/>
        </w:rPr>
        <w:t>conforme descrição em anexo</w:t>
      </w:r>
      <w:r w:rsidR="00A25053" w:rsidRPr="00B500B3">
        <w:rPr>
          <w:rFonts w:ascii="Cambria" w:hAnsi="Cambria"/>
          <w:sz w:val="24"/>
        </w:rPr>
        <w:t>.</w:t>
      </w:r>
    </w:p>
    <w:p w:rsidR="00A25053" w:rsidRPr="00A25053" w:rsidRDefault="00A25053" w:rsidP="00A25053">
      <w:pPr>
        <w:rPr>
          <w:sz w:val="24"/>
        </w:rPr>
      </w:pPr>
    </w:p>
    <w:p w:rsidR="00B24FE0" w:rsidRPr="00A25053" w:rsidRDefault="00B24FE0" w:rsidP="00EA6C66">
      <w:pPr>
        <w:pStyle w:val="Recuodecorpodetexto"/>
        <w:spacing w:after="200" w:line="240" w:lineRule="auto"/>
        <w:ind w:firstLine="709"/>
        <w:rPr>
          <w:rFonts w:asciiTheme="majorHAnsi" w:hAnsiTheme="majorHAnsi"/>
          <w:sz w:val="24"/>
          <w:szCs w:val="24"/>
        </w:rPr>
      </w:pPr>
      <w:r w:rsidRPr="00A25053">
        <w:rPr>
          <w:rFonts w:asciiTheme="majorHAnsi" w:hAnsiTheme="majorHAnsi"/>
          <w:sz w:val="24"/>
          <w:szCs w:val="24"/>
        </w:rPr>
        <w:t>De antemão, infor</w:t>
      </w:r>
      <w:r w:rsidR="00BF153C" w:rsidRPr="00A25053">
        <w:rPr>
          <w:rFonts w:asciiTheme="majorHAnsi" w:hAnsiTheme="majorHAnsi"/>
          <w:sz w:val="24"/>
          <w:szCs w:val="24"/>
        </w:rPr>
        <w:t>m</w:t>
      </w:r>
      <w:r w:rsidRPr="00A25053">
        <w:rPr>
          <w:rFonts w:asciiTheme="majorHAnsi" w:hAnsiTheme="majorHAnsi"/>
          <w:sz w:val="24"/>
          <w:szCs w:val="24"/>
        </w:rPr>
        <w:t>o</w:t>
      </w:r>
      <w:r w:rsidR="00BF153C" w:rsidRPr="00A25053">
        <w:rPr>
          <w:rFonts w:asciiTheme="majorHAnsi" w:hAnsiTheme="majorHAnsi"/>
          <w:sz w:val="24"/>
          <w:szCs w:val="24"/>
        </w:rPr>
        <w:t xml:space="preserve"> que para custear </w:t>
      </w:r>
      <w:r w:rsidR="00A349AB" w:rsidRPr="00A25053">
        <w:rPr>
          <w:rFonts w:asciiTheme="majorHAnsi" w:hAnsiTheme="majorHAnsi"/>
          <w:sz w:val="24"/>
          <w:szCs w:val="24"/>
        </w:rPr>
        <w:t>o objeto contratado originário</w:t>
      </w:r>
      <w:r w:rsidRPr="00A25053">
        <w:rPr>
          <w:rFonts w:asciiTheme="majorHAnsi" w:hAnsiTheme="majorHAnsi"/>
          <w:sz w:val="24"/>
          <w:szCs w:val="24"/>
        </w:rPr>
        <w:t xml:space="preserve"> deste processo</w:t>
      </w:r>
      <w:r w:rsidR="00BF153C" w:rsidRPr="00A25053">
        <w:rPr>
          <w:rFonts w:asciiTheme="majorHAnsi" w:hAnsiTheme="majorHAnsi"/>
          <w:sz w:val="24"/>
          <w:szCs w:val="24"/>
        </w:rPr>
        <w:t xml:space="preserve">, </w:t>
      </w:r>
      <w:r w:rsidRPr="00A25053">
        <w:rPr>
          <w:rFonts w:asciiTheme="majorHAnsi" w:hAnsiTheme="majorHAnsi"/>
          <w:sz w:val="24"/>
          <w:szCs w:val="24"/>
        </w:rPr>
        <w:t>a</w:t>
      </w:r>
      <w:r w:rsidR="00BF153C" w:rsidRPr="00A25053">
        <w:rPr>
          <w:rFonts w:asciiTheme="majorHAnsi" w:hAnsiTheme="majorHAnsi"/>
          <w:sz w:val="24"/>
          <w:szCs w:val="24"/>
        </w:rPr>
        <w:t xml:space="preserve"> Câmara utilizará os recursos oriundos do Orçamentovigente </w:t>
      </w:r>
      <w:r w:rsidR="00EA6C66" w:rsidRPr="00A25053">
        <w:rPr>
          <w:rFonts w:asciiTheme="majorHAnsi" w:hAnsiTheme="majorHAnsi"/>
          <w:sz w:val="24"/>
          <w:szCs w:val="24"/>
        </w:rPr>
        <w:t>(</w:t>
      </w:r>
      <w:r w:rsidR="004E4DDF" w:rsidRPr="004E4DDF"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  <w:t>3390360000</w:t>
      </w:r>
      <w:r w:rsidR="00EA6C66" w:rsidRPr="00A25053">
        <w:rPr>
          <w:rFonts w:asciiTheme="majorHAnsi" w:hAnsiTheme="majorHAnsi"/>
          <w:sz w:val="24"/>
          <w:szCs w:val="24"/>
        </w:rPr>
        <w:t xml:space="preserve">– </w:t>
      </w:r>
      <w:r w:rsidR="004E4DDF">
        <w:rPr>
          <w:rFonts w:asciiTheme="majorHAnsi" w:hAnsiTheme="majorHAnsi"/>
          <w:sz w:val="24"/>
          <w:szCs w:val="24"/>
        </w:rPr>
        <w:t>Outros Serviços de Terceiros</w:t>
      </w:r>
      <w:r w:rsidR="00EA6C66" w:rsidRPr="00A25053">
        <w:rPr>
          <w:rFonts w:asciiTheme="majorHAnsi" w:hAnsiTheme="majorHAnsi"/>
          <w:sz w:val="24"/>
          <w:szCs w:val="24"/>
        </w:rPr>
        <w:t xml:space="preserve"> – Pessoa </w:t>
      </w:r>
      <w:r w:rsidR="004E4DDF">
        <w:rPr>
          <w:rFonts w:asciiTheme="majorHAnsi" w:hAnsiTheme="majorHAnsi"/>
          <w:sz w:val="24"/>
          <w:szCs w:val="24"/>
        </w:rPr>
        <w:t>Física</w:t>
      </w:r>
      <w:r w:rsidR="00EA6C66" w:rsidRPr="00A25053">
        <w:rPr>
          <w:rFonts w:asciiTheme="majorHAnsi" w:hAnsiTheme="majorHAnsi"/>
          <w:sz w:val="24"/>
          <w:szCs w:val="24"/>
        </w:rPr>
        <w:t>).</w:t>
      </w:r>
    </w:p>
    <w:p w:rsidR="00901BE1" w:rsidRPr="00631182" w:rsidRDefault="00901BE1" w:rsidP="00EA6C66">
      <w:pPr>
        <w:pStyle w:val="Recuodecorpodetexto"/>
        <w:spacing w:after="200" w:line="240" w:lineRule="auto"/>
        <w:ind w:firstLine="709"/>
        <w:rPr>
          <w:rFonts w:asciiTheme="majorHAnsi" w:hAnsiTheme="majorHAnsi"/>
          <w:sz w:val="24"/>
          <w:szCs w:val="24"/>
        </w:rPr>
      </w:pPr>
    </w:p>
    <w:p w:rsidR="00BF153C" w:rsidRPr="00631182" w:rsidRDefault="00BF153C" w:rsidP="00CD4293">
      <w:pPr>
        <w:pStyle w:val="Recuodecorpodetexto"/>
        <w:spacing w:after="20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631182">
        <w:rPr>
          <w:rFonts w:asciiTheme="majorHAnsi" w:hAnsiTheme="majorHAnsi"/>
          <w:sz w:val="24"/>
          <w:szCs w:val="24"/>
        </w:rPr>
        <w:t>Cert</w:t>
      </w:r>
      <w:r w:rsidR="00B24FE0" w:rsidRPr="00631182">
        <w:rPr>
          <w:rFonts w:asciiTheme="majorHAnsi" w:hAnsiTheme="majorHAnsi"/>
          <w:sz w:val="24"/>
          <w:szCs w:val="24"/>
        </w:rPr>
        <w:t>a</w:t>
      </w:r>
      <w:r w:rsidRPr="00631182">
        <w:rPr>
          <w:rFonts w:asciiTheme="majorHAnsi" w:hAnsiTheme="majorHAnsi"/>
          <w:sz w:val="24"/>
          <w:szCs w:val="24"/>
        </w:rPr>
        <w:t xml:space="preserve"> do pronto atendimento, antecipadamente</w:t>
      </w:r>
      <w:r w:rsidR="004154B7" w:rsidRPr="00631182">
        <w:rPr>
          <w:rFonts w:asciiTheme="majorHAnsi" w:hAnsiTheme="majorHAnsi"/>
          <w:sz w:val="24"/>
          <w:szCs w:val="24"/>
        </w:rPr>
        <w:t>,</w:t>
      </w:r>
      <w:r w:rsidRPr="00631182">
        <w:rPr>
          <w:rFonts w:asciiTheme="majorHAnsi" w:hAnsiTheme="majorHAnsi"/>
          <w:sz w:val="24"/>
          <w:szCs w:val="24"/>
        </w:rPr>
        <w:t xml:space="preserve"> agrade</w:t>
      </w:r>
      <w:r w:rsidR="00B24FE0" w:rsidRPr="00631182">
        <w:rPr>
          <w:rFonts w:asciiTheme="majorHAnsi" w:hAnsiTheme="majorHAnsi"/>
          <w:sz w:val="24"/>
          <w:szCs w:val="24"/>
        </w:rPr>
        <w:t>ço</w:t>
      </w:r>
      <w:proofErr w:type="gramEnd"/>
      <w:r w:rsidRPr="00631182">
        <w:rPr>
          <w:rFonts w:asciiTheme="majorHAnsi" w:hAnsiTheme="majorHAnsi"/>
          <w:sz w:val="24"/>
          <w:szCs w:val="24"/>
        </w:rPr>
        <w:t>.</w:t>
      </w:r>
    </w:p>
    <w:p w:rsidR="00BF153C" w:rsidRPr="00631182" w:rsidRDefault="00BF153C" w:rsidP="001B269E">
      <w:pPr>
        <w:ind w:firstLine="851"/>
        <w:jc w:val="both"/>
        <w:rPr>
          <w:rFonts w:asciiTheme="majorHAnsi" w:hAnsiTheme="majorHAnsi"/>
          <w:sz w:val="24"/>
        </w:rPr>
      </w:pPr>
    </w:p>
    <w:p w:rsidR="00BF153C" w:rsidRPr="00631182" w:rsidRDefault="004154B7" w:rsidP="001B269E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sz w:val="24"/>
        </w:rPr>
      </w:pPr>
      <w:r w:rsidRPr="00631182">
        <w:rPr>
          <w:rFonts w:asciiTheme="majorHAnsi" w:hAnsiTheme="majorHAnsi"/>
          <w:sz w:val="24"/>
        </w:rPr>
        <w:t>________________</w:t>
      </w:r>
      <w:r w:rsidR="0064061E" w:rsidRPr="00631182">
        <w:rPr>
          <w:rFonts w:asciiTheme="majorHAnsi" w:hAnsiTheme="majorHAnsi"/>
          <w:sz w:val="24"/>
        </w:rPr>
        <w:t>____</w:t>
      </w:r>
      <w:r w:rsidRPr="00631182">
        <w:rPr>
          <w:rFonts w:asciiTheme="majorHAnsi" w:hAnsiTheme="majorHAnsi"/>
          <w:sz w:val="24"/>
        </w:rPr>
        <w:t>________________________________</w:t>
      </w:r>
    </w:p>
    <w:p w:rsidR="00BF153C" w:rsidRPr="00631182" w:rsidRDefault="00814F0D" w:rsidP="001B269E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ALCIDES CARNEIRO DE MORAIS</w:t>
      </w:r>
    </w:p>
    <w:p w:rsidR="00BF153C" w:rsidRPr="00631182" w:rsidRDefault="00B47AFD" w:rsidP="001B269E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SECRETÁRI</w:t>
      </w:r>
      <w:r w:rsidR="00814F0D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 GERAL</w:t>
      </w:r>
    </w:p>
    <w:p w:rsidR="00A349AB" w:rsidRDefault="00A349AB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A349AB" w:rsidRDefault="00A349AB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A349AB" w:rsidRDefault="00A349AB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A349AB" w:rsidRDefault="00A349AB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A349AB" w:rsidRDefault="00A349AB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C560B3" w:rsidRDefault="00C560B3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BA767A" w:rsidRDefault="00BA767A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BA767A" w:rsidRDefault="00BA767A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C9415A" w:rsidRDefault="00C9415A" w:rsidP="00C560B3">
      <w:pPr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C9415A" w:rsidRDefault="00C9415A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  <w:r w:rsidRPr="00631182">
        <w:rPr>
          <w:rFonts w:asciiTheme="majorHAnsi" w:hAnsiTheme="majorHAnsi" w:cs="Times New Roman"/>
          <w:i w:val="0"/>
          <w:iCs/>
          <w:kern w:val="1"/>
          <w:sz w:val="24"/>
        </w:rPr>
        <w:t xml:space="preserve">ANEXO I </w:t>
      </w: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i w:val="0"/>
          <w:iCs/>
          <w:kern w:val="1"/>
          <w:sz w:val="24"/>
        </w:rPr>
      </w:pPr>
    </w:p>
    <w:p w:rsidR="00BF153C" w:rsidRPr="00631182" w:rsidRDefault="00BF153C" w:rsidP="001B269E">
      <w:pPr>
        <w:pStyle w:val="Ttulo9"/>
        <w:tabs>
          <w:tab w:val="left" w:pos="0"/>
        </w:tabs>
        <w:rPr>
          <w:rFonts w:asciiTheme="majorHAnsi" w:hAnsiTheme="majorHAnsi"/>
          <w:iCs/>
          <w:sz w:val="24"/>
        </w:rPr>
      </w:pPr>
      <w:r w:rsidRPr="00631182">
        <w:rPr>
          <w:rFonts w:asciiTheme="majorHAnsi" w:hAnsiTheme="majorHAnsi"/>
          <w:iCs/>
          <w:sz w:val="24"/>
        </w:rPr>
        <w:t>PROJETO BÁSICO EXECUTIVO</w:t>
      </w:r>
    </w:p>
    <w:p w:rsidR="004628AF" w:rsidRPr="00631182" w:rsidRDefault="004628AF" w:rsidP="004628AF">
      <w:pPr>
        <w:rPr>
          <w:rFonts w:asciiTheme="majorHAnsi" w:hAnsiTheme="maj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2"/>
        <w:gridCol w:w="6684"/>
      </w:tblGrid>
      <w:tr w:rsidR="004628AF" w:rsidRPr="00631182" w:rsidTr="005E0B4E">
        <w:tc>
          <w:tcPr>
            <w:tcW w:w="1752" w:type="dxa"/>
            <w:shd w:val="clear" w:color="auto" w:fill="D9D9D9" w:themeFill="background1" w:themeFillShade="D9"/>
          </w:tcPr>
          <w:p w:rsidR="004628AF" w:rsidRPr="00631182" w:rsidRDefault="004628AF" w:rsidP="001B269E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Objeto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4628AF" w:rsidRPr="00BA767A" w:rsidRDefault="00246A9C" w:rsidP="00B500B3">
            <w:pPr>
              <w:tabs>
                <w:tab w:val="left" w:pos="2085"/>
                <w:tab w:val="center" w:pos="4464"/>
              </w:tabs>
              <w:jc w:val="both"/>
              <w:rPr>
                <w:rFonts w:asciiTheme="majorHAnsi" w:hAnsiTheme="majorHAnsi" w:cs="Times New Roman"/>
                <w:bCs w:val="0"/>
                <w:i w:val="0"/>
                <w:iCs/>
                <w:sz w:val="24"/>
              </w:rPr>
            </w:pPr>
            <w:r w:rsidRPr="00B500B3">
              <w:rPr>
                <w:rFonts w:asciiTheme="majorHAnsi" w:hAnsiTheme="majorHAnsi"/>
                <w:sz w:val="24"/>
                <w:szCs w:val="24"/>
              </w:rPr>
              <w:t xml:space="preserve">ASSUNTO: </w:t>
            </w:r>
            <w:r w:rsidR="00BA767A" w:rsidRPr="00B500B3">
              <w:rPr>
                <w:rFonts w:asciiTheme="majorHAnsi" w:hAnsiTheme="majorHAnsi" w:cs="Times New Roman"/>
                <w:bCs w:val="0"/>
                <w:i w:val="0"/>
                <w:iCs/>
                <w:sz w:val="24"/>
              </w:rPr>
              <w:t xml:space="preserve">CONTRATAÇÃO DE PRESTAÇÃO DE SERVIÇOS </w:t>
            </w:r>
            <w:r w:rsidR="00BA767A">
              <w:rPr>
                <w:rFonts w:asciiTheme="majorHAnsi" w:hAnsiTheme="majorHAnsi" w:cs="Times New Roman"/>
                <w:bCs w:val="0"/>
                <w:i w:val="0"/>
                <w:iCs/>
                <w:sz w:val="24"/>
              </w:rPr>
              <w:t xml:space="preserve">PARA A REALIZAÇÃO DE </w:t>
            </w:r>
            <w:r w:rsidR="003673FD">
              <w:rPr>
                <w:rFonts w:asciiTheme="majorHAnsi" w:hAnsiTheme="majorHAnsi" w:cs="Times New Roman"/>
                <w:bCs w:val="0"/>
                <w:i w:val="0"/>
                <w:iCs/>
                <w:sz w:val="24"/>
              </w:rPr>
              <w:t xml:space="preserve">PINTURA E </w:t>
            </w:r>
            <w:r w:rsidR="00BA767A">
              <w:rPr>
                <w:rFonts w:asciiTheme="majorHAnsi" w:hAnsiTheme="majorHAnsi" w:cs="Times New Roman"/>
                <w:bCs w:val="0"/>
                <w:i w:val="0"/>
                <w:iCs/>
                <w:sz w:val="24"/>
              </w:rPr>
              <w:t>REPAROS N</w:t>
            </w:r>
            <w:r w:rsidR="00BA767A" w:rsidRPr="00B500B3">
              <w:rPr>
                <w:rFonts w:asciiTheme="majorHAnsi" w:hAnsiTheme="majorHAnsi" w:cs="Times New Roman"/>
                <w:bCs w:val="0"/>
                <w:i w:val="0"/>
                <w:iCs/>
                <w:sz w:val="24"/>
              </w:rPr>
              <w:t>O PRÉDIO ONDE FUNCIONA A CÂMARA MUNICIPAL.</w:t>
            </w:r>
          </w:p>
        </w:tc>
      </w:tr>
      <w:tr w:rsidR="004628AF" w:rsidRPr="00631182" w:rsidTr="005E0B4E">
        <w:tc>
          <w:tcPr>
            <w:tcW w:w="1752" w:type="dxa"/>
            <w:shd w:val="clear" w:color="auto" w:fill="F2F2F2" w:themeFill="background1" w:themeFillShade="F2"/>
          </w:tcPr>
          <w:p w:rsidR="004628AF" w:rsidRPr="00631182" w:rsidRDefault="004628AF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Objetivo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:rsidR="004628AF" w:rsidRPr="0089198D" w:rsidRDefault="00D40BF7" w:rsidP="004C627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  <w:szCs w:val="24"/>
              </w:rPr>
            </w:pPr>
            <w:r>
              <w:rPr>
                <w:rFonts w:asciiTheme="majorHAnsi" w:hAnsiTheme="majorHAnsi"/>
                <w:iCs/>
                <w:szCs w:val="24"/>
              </w:rPr>
              <w:t>Manutenção do Prédio</w:t>
            </w:r>
            <w:r w:rsidR="004C6276" w:rsidRPr="0089198D">
              <w:rPr>
                <w:rFonts w:asciiTheme="majorHAnsi" w:hAnsiTheme="majorHAnsi"/>
                <w:iCs/>
                <w:szCs w:val="24"/>
              </w:rPr>
              <w:t xml:space="preserve"> da Câmara Municipal de </w:t>
            </w:r>
            <w:r w:rsidR="00B47AFD" w:rsidRPr="0089198D">
              <w:rPr>
                <w:rFonts w:asciiTheme="majorHAnsi" w:hAnsiTheme="majorHAnsi"/>
                <w:iCs/>
                <w:szCs w:val="24"/>
              </w:rPr>
              <w:t>São João do Sabugi</w:t>
            </w:r>
            <w:r w:rsidR="004C6276" w:rsidRPr="0089198D">
              <w:rPr>
                <w:rFonts w:asciiTheme="majorHAnsi" w:hAnsiTheme="majorHAnsi"/>
                <w:iCs/>
                <w:szCs w:val="24"/>
              </w:rPr>
              <w:t>/RN</w:t>
            </w:r>
            <w:r w:rsidR="00B47AFD" w:rsidRPr="0089198D">
              <w:rPr>
                <w:rFonts w:asciiTheme="majorHAnsi" w:hAnsiTheme="majorHAnsi"/>
                <w:iCs/>
                <w:szCs w:val="24"/>
              </w:rPr>
              <w:t>.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D9D9D9" w:themeFill="background1" w:themeFillShade="D9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Justificativa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5E0B4E" w:rsidRPr="0089198D" w:rsidRDefault="00C560B3" w:rsidP="00BA767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  <w:szCs w:val="24"/>
              </w:rPr>
            </w:pPr>
            <w:r>
              <w:rPr>
                <w:rFonts w:asciiTheme="majorHAnsi" w:hAnsiTheme="majorHAnsi"/>
                <w:b/>
                <w:i/>
                <w:iCs/>
                <w:szCs w:val="24"/>
              </w:rPr>
              <w:t xml:space="preserve">Necessidade de realização da pintura </w:t>
            </w:r>
            <w:r w:rsidR="00BA767A">
              <w:rPr>
                <w:rFonts w:asciiTheme="majorHAnsi" w:hAnsiTheme="majorHAnsi"/>
                <w:b/>
                <w:i/>
                <w:iCs/>
                <w:szCs w:val="24"/>
              </w:rPr>
              <w:t xml:space="preserve">e outros serviços </w:t>
            </w:r>
            <w:r w:rsidR="0089198D" w:rsidRPr="0089198D">
              <w:rPr>
                <w:rFonts w:asciiTheme="majorHAnsi" w:hAnsiTheme="majorHAnsi"/>
                <w:b/>
                <w:i/>
                <w:iCs/>
                <w:szCs w:val="24"/>
              </w:rPr>
              <w:t>da Câmara</w:t>
            </w:r>
            <w:r w:rsidR="001C2061" w:rsidRPr="0089198D">
              <w:rPr>
                <w:rFonts w:asciiTheme="majorHAnsi" w:hAnsiTheme="majorHAnsi"/>
                <w:iCs/>
                <w:szCs w:val="24"/>
              </w:rPr>
              <w:t>.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F2F2F2" w:themeFill="background1" w:themeFillShade="F2"/>
          </w:tcPr>
          <w:p w:rsidR="005E0B4E" w:rsidRPr="00631182" w:rsidRDefault="005E0B4E" w:rsidP="00EA6C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 xml:space="preserve">Especificação dos </w:t>
            </w:r>
            <w:r w:rsidR="00EA6C66">
              <w:rPr>
                <w:rFonts w:asciiTheme="majorHAnsi" w:hAnsiTheme="majorHAnsi"/>
                <w:b/>
                <w:iCs/>
              </w:rPr>
              <w:t>serviços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:rsidR="008B515E" w:rsidRPr="0089198D" w:rsidRDefault="005D1D7C" w:rsidP="00C560B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  <w:szCs w:val="24"/>
              </w:rPr>
            </w:pPr>
            <w:r>
              <w:rPr>
                <w:rFonts w:asciiTheme="majorHAnsi" w:hAnsiTheme="majorHAnsi"/>
                <w:b/>
                <w:i/>
                <w:iCs/>
                <w:szCs w:val="24"/>
              </w:rPr>
              <w:t>Manutenção do prédio da Câmara</w:t>
            </w:r>
            <w:r w:rsidR="0089198D" w:rsidRPr="0089198D">
              <w:rPr>
                <w:rFonts w:asciiTheme="majorHAnsi" w:hAnsiTheme="majorHAnsi"/>
                <w:b/>
                <w:i/>
                <w:iCs/>
                <w:szCs w:val="24"/>
              </w:rPr>
              <w:t>.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D9D9D9" w:themeFill="background1" w:themeFillShade="D9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Regime de Execução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5E0B4E" w:rsidRPr="0089198D" w:rsidRDefault="005E0B4E" w:rsidP="00A349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  <w:szCs w:val="24"/>
              </w:rPr>
            </w:pPr>
            <w:r w:rsidRPr="0089198D">
              <w:rPr>
                <w:rFonts w:asciiTheme="majorHAnsi" w:hAnsiTheme="majorHAnsi"/>
                <w:iCs/>
                <w:szCs w:val="24"/>
              </w:rPr>
              <w:t>Progressivo.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F2F2F2" w:themeFill="background1" w:themeFillShade="F2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Adjudicação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:rsidR="005E0B4E" w:rsidRPr="0089198D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  <w:szCs w:val="24"/>
              </w:rPr>
            </w:pPr>
            <w:r w:rsidRPr="0089198D">
              <w:rPr>
                <w:rFonts w:asciiTheme="majorHAnsi" w:hAnsiTheme="majorHAnsi"/>
                <w:iCs/>
                <w:szCs w:val="24"/>
              </w:rPr>
              <w:t>Global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D9D9D9" w:themeFill="background1" w:themeFillShade="D9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Período de Execução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5E0B4E" w:rsidRPr="0089198D" w:rsidRDefault="005D1D7C" w:rsidP="005D1D7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  <w:szCs w:val="24"/>
              </w:rPr>
            </w:pPr>
            <w:r>
              <w:rPr>
                <w:rFonts w:asciiTheme="majorHAnsi" w:hAnsiTheme="majorHAnsi"/>
                <w:iCs/>
                <w:szCs w:val="24"/>
              </w:rPr>
              <w:t>21</w:t>
            </w:r>
            <w:r w:rsidR="0026599E" w:rsidRPr="0089198D">
              <w:rPr>
                <w:rFonts w:asciiTheme="majorHAnsi" w:hAnsiTheme="majorHAnsi"/>
                <w:iCs/>
                <w:szCs w:val="24"/>
              </w:rPr>
              <w:t xml:space="preserve"> de janeiro</w:t>
            </w:r>
            <w:r w:rsidR="005E0B4E" w:rsidRPr="0089198D">
              <w:rPr>
                <w:rFonts w:asciiTheme="majorHAnsi" w:hAnsiTheme="majorHAnsi"/>
                <w:iCs/>
                <w:szCs w:val="24"/>
              </w:rPr>
              <w:t xml:space="preserve"> a </w:t>
            </w:r>
            <w:r>
              <w:rPr>
                <w:rFonts w:asciiTheme="majorHAnsi" w:hAnsiTheme="majorHAnsi"/>
                <w:iCs/>
                <w:szCs w:val="24"/>
              </w:rPr>
              <w:t>26</w:t>
            </w:r>
            <w:r w:rsidR="005E0B4E" w:rsidRPr="0089198D">
              <w:rPr>
                <w:rFonts w:asciiTheme="majorHAnsi" w:hAnsiTheme="majorHAnsi"/>
                <w:iCs/>
                <w:szCs w:val="24"/>
              </w:rPr>
              <w:t xml:space="preserve"> de </w:t>
            </w:r>
            <w:r w:rsidR="004E4DDF">
              <w:rPr>
                <w:rFonts w:asciiTheme="majorHAnsi" w:hAnsiTheme="majorHAnsi"/>
                <w:iCs/>
                <w:szCs w:val="24"/>
              </w:rPr>
              <w:t>janeiro</w:t>
            </w:r>
            <w:r w:rsidR="00D76D54" w:rsidRPr="0089198D">
              <w:rPr>
                <w:rFonts w:asciiTheme="majorHAnsi" w:hAnsiTheme="majorHAnsi"/>
                <w:iCs/>
                <w:szCs w:val="24"/>
              </w:rPr>
              <w:t xml:space="preserve"> de 201</w:t>
            </w:r>
            <w:r w:rsidR="00814F0D" w:rsidRPr="0089198D">
              <w:rPr>
                <w:rFonts w:asciiTheme="majorHAnsi" w:hAnsiTheme="majorHAnsi"/>
                <w:iCs/>
                <w:szCs w:val="24"/>
              </w:rPr>
              <w:t>7</w:t>
            </w:r>
            <w:r w:rsidR="00D76D54" w:rsidRPr="0089198D">
              <w:rPr>
                <w:rFonts w:asciiTheme="majorHAnsi" w:hAnsiTheme="majorHAnsi"/>
                <w:iCs/>
                <w:szCs w:val="24"/>
              </w:rPr>
              <w:t>.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F2F2F2" w:themeFill="background1" w:themeFillShade="F2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Valor Global Estimado de Contratação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:rsidR="005E0B4E" w:rsidRPr="0089198D" w:rsidRDefault="005E0B4E" w:rsidP="00E4595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  <w:szCs w:val="24"/>
              </w:rPr>
            </w:pPr>
            <w:r w:rsidRPr="0089198D">
              <w:rPr>
                <w:rFonts w:asciiTheme="majorHAnsi" w:hAnsiTheme="majorHAnsi"/>
                <w:iCs/>
                <w:szCs w:val="24"/>
              </w:rPr>
              <w:t xml:space="preserve">R$ </w:t>
            </w:r>
            <w:r w:rsidR="00E45958">
              <w:rPr>
                <w:rFonts w:asciiTheme="majorHAnsi" w:hAnsiTheme="majorHAnsi"/>
                <w:iCs/>
                <w:szCs w:val="24"/>
              </w:rPr>
              <w:t>59</w:t>
            </w:r>
            <w:r w:rsidR="00C560B3">
              <w:rPr>
                <w:rFonts w:asciiTheme="majorHAnsi" w:hAnsiTheme="majorHAnsi"/>
                <w:iCs/>
                <w:szCs w:val="24"/>
              </w:rPr>
              <w:t>0</w:t>
            </w:r>
            <w:r w:rsidR="004E4DDF">
              <w:rPr>
                <w:rFonts w:asciiTheme="majorHAnsi" w:hAnsiTheme="majorHAnsi"/>
                <w:iCs/>
                <w:szCs w:val="24"/>
              </w:rPr>
              <w:t>,00</w:t>
            </w:r>
            <w:r w:rsidRPr="0089198D">
              <w:rPr>
                <w:rFonts w:asciiTheme="majorHAnsi" w:hAnsiTheme="majorHAnsi"/>
                <w:iCs/>
                <w:szCs w:val="24"/>
              </w:rPr>
              <w:t xml:space="preserve"> (</w:t>
            </w:r>
            <w:r w:rsidR="00E45958">
              <w:rPr>
                <w:rFonts w:asciiTheme="majorHAnsi" w:hAnsiTheme="majorHAnsi"/>
                <w:iCs/>
                <w:szCs w:val="24"/>
              </w:rPr>
              <w:t>quinhentos e noventa</w:t>
            </w:r>
            <w:r w:rsidR="004E4DDF">
              <w:rPr>
                <w:rFonts w:asciiTheme="majorHAnsi" w:hAnsiTheme="majorHAnsi"/>
                <w:iCs/>
                <w:szCs w:val="24"/>
              </w:rPr>
              <w:t xml:space="preserve"> reais</w:t>
            </w:r>
            <w:r w:rsidRPr="0089198D">
              <w:rPr>
                <w:rFonts w:asciiTheme="majorHAnsi" w:hAnsiTheme="majorHAnsi"/>
                <w:iCs/>
                <w:szCs w:val="24"/>
              </w:rPr>
              <w:t>)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D9D9D9" w:themeFill="background1" w:themeFillShade="D9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Classificação Orçamentária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5E0B4E" w:rsidRPr="0089198D" w:rsidRDefault="005E0B4E" w:rsidP="004E4DD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 w:cs="Arial"/>
                <w:iCs/>
                <w:szCs w:val="24"/>
              </w:rPr>
            </w:pPr>
            <w:r w:rsidRPr="0089198D">
              <w:rPr>
                <w:rFonts w:asciiTheme="majorHAnsi" w:hAnsiTheme="majorHAnsi" w:cs="Arial"/>
                <w:iCs/>
                <w:szCs w:val="24"/>
              </w:rPr>
              <w:t xml:space="preserve">Unidade Orçamentária: </w:t>
            </w:r>
            <w:r w:rsidR="004E4DDF" w:rsidRPr="004E4DDF">
              <w:rPr>
                <w:rFonts w:ascii="Arial" w:eastAsiaTheme="minorHAnsi" w:hAnsi="Arial" w:cs="Arial"/>
                <w:b/>
                <w:bCs/>
                <w:i/>
                <w:szCs w:val="24"/>
                <w:lang w:eastAsia="en-US"/>
              </w:rPr>
              <w:t>3390360000</w:t>
            </w:r>
            <w:r w:rsidR="004E4DDF" w:rsidRPr="00A25053">
              <w:rPr>
                <w:rFonts w:asciiTheme="majorHAnsi" w:hAnsiTheme="majorHAnsi"/>
                <w:szCs w:val="24"/>
              </w:rPr>
              <w:t xml:space="preserve">– </w:t>
            </w:r>
            <w:r w:rsidR="004E4DDF">
              <w:rPr>
                <w:rFonts w:asciiTheme="majorHAnsi" w:hAnsiTheme="majorHAnsi"/>
                <w:szCs w:val="24"/>
              </w:rPr>
              <w:t>Outros Serviços de Terceiros</w:t>
            </w:r>
            <w:r w:rsidR="004E4DDF" w:rsidRPr="00A25053">
              <w:rPr>
                <w:rFonts w:asciiTheme="majorHAnsi" w:hAnsiTheme="majorHAnsi"/>
                <w:szCs w:val="24"/>
              </w:rPr>
              <w:t xml:space="preserve"> – Pessoa </w:t>
            </w:r>
            <w:r w:rsidR="004E4DDF">
              <w:rPr>
                <w:rFonts w:asciiTheme="majorHAnsi" w:hAnsiTheme="majorHAnsi"/>
                <w:szCs w:val="24"/>
              </w:rPr>
              <w:t>Física.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F2F2F2" w:themeFill="background1" w:themeFillShade="F2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Local da Execução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:rsidR="005E0B4E" w:rsidRPr="0089198D" w:rsidRDefault="005E0B4E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  <w:szCs w:val="24"/>
              </w:rPr>
            </w:pPr>
            <w:r w:rsidRPr="0089198D">
              <w:rPr>
                <w:rFonts w:asciiTheme="majorHAnsi" w:hAnsiTheme="majorHAnsi"/>
                <w:iCs/>
                <w:szCs w:val="24"/>
              </w:rPr>
              <w:t xml:space="preserve">Câmara Municipal de </w:t>
            </w:r>
            <w:r w:rsidR="00B47AFD" w:rsidRPr="0089198D">
              <w:rPr>
                <w:rFonts w:asciiTheme="majorHAnsi" w:hAnsiTheme="majorHAnsi"/>
                <w:iCs/>
                <w:szCs w:val="24"/>
              </w:rPr>
              <w:t>São João do Sabugi</w:t>
            </w:r>
            <w:r w:rsidRPr="0089198D">
              <w:rPr>
                <w:rFonts w:asciiTheme="majorHAnsi" w:hAnsiTheme="majorHAnsi"/>
                <w:iCs/>
                <w:szCs w:val="24"/>
              </w:rPr>
              <w:t>.</w:t>
            </w:r>
          </w:p>
        </w:tc>
      </w:tr>
      <w:tr w:rsidR="005E0B4E" w:rsidRPr="00631182" w:rsidTr="005E0B4E">
        <w:tc>
          <w:tcPr>
            <w:tcW w:w="1752" w:type="dxa"/>
            <w:shd w:val="clear" w:color="auto" w:fill="D9D9D9" w:themeFill="background1" w:themeFillShade="D9"/>
          </w:tcPr>
          <w:p w:rsidR="005E0B4E" w:rsidRPr="00631182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b/>
                <w:iCs/>
              </w:rPr>
            </w:pPr>
            <w:r w:rsidRPr="00631182">
              <w:rPr>
                <w:rFonts w:asciiTheme="majorHAnsi" w:hAnsiTheme="majorHAnsi"/>
                <w:b/>
                <w:iCs/>
              </w:rPr>
              <w:t>Responsável pelo Projeto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5E0B4E" w:rsidRPr="0089198D" w:rsidRDefault="00B47AFD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ajorHAnsi" w:hAnsiTheme="majorHAnsi"/>
                <w:iCs/>
                <w:szCs w:val="24"/>
              </w:rPr>
            </w:pPr>
            <w:r w:rsidRPr="0089198D">
              <w:rPr>
                <w:rFonts w:asciiTheme="majorHAnsi" w:hAnsiTheme="majorHAnsi"/>
                <w:iCs/>
                <w:szCs w:val="24"/>
              </w:rPr>
              <w:t xml:space="preserve">Secretaria Geral </w:t>
            </w:r>
            <w:r w:rsidR="005E0B4E" w:rsidRPr="0089198D">
              <w:rPr>
                <w:rFonts w:asciiTheme="majorHAnsi" w:hAnsiTheme="majorHAnsi"/>
                <w:iCs/>
                <w:szCs w:val="24"/>
              </w:rPr>
              <w:t>da Câmara Municipal.</w:t>
            </w:r>
          </w:p>
        </w:tc>
      </w:tr>
    </w:tbl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iCs/>
        </w:rPr>
      </w:pPr>
    </w:p>
    <w:p w:rsidR="00FA23B6" w:rsidRPr="00631182" w:rsidRDefault="00FA23B6" w:rsidP="004628AF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sz w:val="24"/>
        </w:rPr>
      </w:pPr>
    </w:p>
    <w:p w:rsidR="004628AF" w:rsidRPr="00631182" w:rsidRDefault="004628AF" w:rsidP="004628AF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sz w:val="24"/>
        </w:rPr>
      </w:pPr>
      <w:r w:rsidRPr="00631182">
        <w:rPr>
          <w:rFonts w:asciiTheme="majorHAnsi" w:hAnsiTheme="majorHAnsi"/>
          <w:sz w:val="24"/>
        </w:rPr>
        <w:t>___________________________</w:t>
      </w:r>
      <w:r w:rsidR="0064061E" w:rsidRPr="00631182">
        <w:rPr>
          <w:rFonts w:asciiTheme="majorHAnsi" w:hAnsiTheme="majorHAnsi"/>
          <w:sz w:val="24"/>
        </w:rPr>
        <w:t>______</w:t>
      </w:r>
      <w:r w:rsidRPr="00631182">
        <w:rPr>
          <w:rFonts w:asciiTheme="majorHAnsi" w:hAnsiTheme="majorHAnsi"/>
          <w:sz w:val="24"/>
        </w:rPr>
        <w:t>_____________________</w:t>
      </w:r>
    </w:p>
    <w:p w:rsidR="004628AF" w:rsidRPr="00631182" w:rsidRDefault="00B47AFD" w:rsidP="004628AF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</w:t>
      </w:r>
      <w:r w:rsidR="00A84B33">
        <w:rPr>
          <w:rFonts w:asciiTheme="majorHAnsi" w:hAnsiTheme="majorHAnsi"/>
          <w:b/>
          <w:sz w:val="24"/>
        </w:rPr>
        <w:t>LCIDES CARNEIRO DE MORAIS</w:t>
      </w:r>
    </w:p>
    <w:p w:rsidR="004628AF" w:rsidRPr="00631182" w:rsidRDefault="00B47AFD" w:rsidP="004628AF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SECRETÁRI</w:t>
      </w:r>
      <w:r w:rsidR="00A84B33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 GERAL</w:t>
      </w:r>
    </w:p>
    <w:p w:rsidR="00BF153C" w:rsidRPr="00631182" w:rsidRDefault="00BF153C" w:rsidP="001B269E">
      <w:pPr>
        <w:pStyle w:val="Recuodecorpodetexto21"/>
        <w:spacing w:line="240" w:lineRule="auto"/>
        <w:ind w:firstLine="0"/>
        <w:jc w:val="center"/>
        <w:rPr>
          <w:rFonts w:asciiTheme="majorHAnsi" w:hAnsiTheme="majorHAnsi"/>
          <w:sz w:val="24"/>
        </w:rPr>
      </w:pPr>
    </w:p>
    <w:p w:rsidR="00BF153C" w:rsidRPr="00631182" w:rsidRDefault="00BF153C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color w:val="FF0000"/>
          <w:kern w:val="1"/>
          <w:sz w:val="24"/>
        </w:rPr>
      </w:pPr>
    </w:p>
    <w:p w:rsidR="00BF153C" w:rsidRPr="00631182" w:rsidRDefault="00BF153C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BF153C" w:rsidRPr="00631182" w:rsidRDefault="00BF153C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BF153C" w:rsidRPr="00631182" w:rsidRDefault="00BF153C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D271B8" w:rsidRDefault="00D271B8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B500B3" w:rsidRDefault="00B500B3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B500B3" w:rsidRPr="00631182" w:rsidRDefault="00B500B3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D271B8" w:rsidRPr="00631182" w:rsidRDefault="00D271B8" w:rsidP="001B269E">
      <w:pPr>
        <w:jc w:val="center"/>
        <w:rPr>
          <w:rFonts w:asciiTheme="majorHAnsi" w:hAnsiTheme="majorHAnsi"/>
          <w:b w:val="0"/>
          <w:color w:val="FF0000"/>
          <w:kern w:val="1"/>
          <w:sz w:val="24"/>
        </w:rPr>
      </w:pPr>
    </w:p>
    <w:p w:rsidR="00BF153C" w:rsidRPr="0089198D" w:rsidRDefault="00BF153C" w:rsidP="001B269E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  <w:r w:rsidRPr="0089198D">
        <w:rPr>
          <w:rFonts w:asciiTheme="majorHAnsi" w:hAnsiTheme="majorHAnsi"/>
          <w:b/>
        </w:rPr>
        <w:lastRenderedPageBreak/>
        <w:t>GABINETE DO PRESIDENTE</w:t>
      </w:r>
    </w:p>
    <w:p w:rsidR="00BF153C" w:rsidRPr="0089198D" w:rsidRDefault="00BF153C" w:rsidP="001B269E">
      <w:pPr>
        <w:pStyle w:val="Cabealho"/>
        <w:tabs>
          <w:tab w:val="clear" w:pos="4419"/>
          <w:tab w:val="clear" w:pos="8838"/>
        </w:tabs>
        <w:jc w:val="both"/>
        <w:rPr>
          <w:rFonts w:asciiTheme="majorHAnsi" w:hAnsiTheme="majorHAnsi"/>
          <w:b/>
        </w:rPr>
      </w:pPr>
      <w:r w:rsidRPr="0089198D">
        <w:rPr>
          <w:rFonts w:asciiTheme="majorHAnsi" w:hAnsiTheme="majorHAnsi"/>
          <w:b/>
        </w:rPr>
        <w:t xml:space="preserve">INTERESSADO: </w:t>
      </w:r>
      <w:r w:rsidRPr="0089198D">
        <w:rPr>
          <w:rFonts w:asciiTheme="majorHAnsi" w:hAnsiTheme="majorHAnsi"/>
        </w:rPr>
        <w:t xml:space="preserve">Câmara Municipal de </w:t>
      </w:r>
      <w:r w:rsidR="00B47AFD" w:rsidRPr="0089198D">
        <w:rPr>
          <w:rFonts w:asciiTheme="majorHAnsi" w:hAnsiTheme="majorHAnsi"/>
        </w:rPr>
        <w:t>São João do Sabugi</w:t>
      </w:r>
      <w:r w:rsidRPr="0089198D">
        <w:rPr>
          <w:rFonts w:asciiTheme="majorHAnsi" w:hAnsiTheme="majorHAnsi"/>
        </w:rPr>
        <w:t>.</w:t>
      </w:r>
    </w:p>
    <w:p w:rsidR="00BA767A" w:rsidRPr="00B500B3" w:rsidRDefault="00BF153C" w:rsidP="00BA767A">
      <w:pPr>
        <w:tabs>
          <w:tab w:val="left" w:pos="2085"/>
          <w:tab w:val="center" w:pos="4464"/>
        </w:tabs>
        <w:jc w:val="both"/>
        <w:rPr>
          <w:rFonts w:asciiTheme="majorHAnsi" w:hAnsiTheme="majorHAnsi" w:cs="Times New Roman"/>
          <w:bCs w:val="0"/>
          <w:i w:val="0"/>
          <w:iCs/>
          <w:sz w:val="24"/>
        </w:rPr>
      </w:pPr>
      <w:r w:rsidRPr="00B500B3">
        <w:rPr>
          <w:rFonts w:asciiTheme="majorHAnsi" w:hAnsiTheme="majorHAnsi"/>
          <w:sz w:val="24"/>
        </w:rPr>
        <w:t xml:space="preserve">ASSUNTO: </w:t>
      </w:r>
      <w:r w:rsidR="00BA767A" w:rsidRPr="00B500B3">
        <w:rPr>
          <w:rFonts w:asciiTheme="majorHAnsi" w:hAnsiTheme="majorHAnsi" w:cs="Times New Roman"/>
          <w:bCs w:val="0"/>
          <w:i w:val="0"/>
          <w:iCs/>
          <w:sz w:val="24"/>
        </w:rPr>
        <w:t xml:space="preserve">CONTRATAÇÃO DE PRESTAÇÃO DE SERVIÇOS </w:t>
      </w:r>
      <w:r w:rsidR="00BA767A">
        <w:rPr>
          <w:rFonts w:asciiTheme="majorHAnsi" w:hAnsiTheme="majorHAnsi" w:cs="Times New Roman"/>
          <w:bCs w:val="0"/>
          <w:i w:val="0"/>
          <w:iCs/>
          <w:sz w:val="24"/>
        </w:rPr>
        <w:t xml:space="preserve">PARA A REALIZAÇÃO DE </w:t>
      </w:r>
      <w:r w:rsidR="003673FD">
        <w:rPr>
          <w:rFonts w:asciiTheme="majorHAnsi" w:hAnsiTheme="majorHAnsi" w:cs="Times New Roman"/>
          <w:bCs w:val="0"/>
          <w:i w:val="0"/>
          <w:iCs/>
          <w:sz w:val="24"/>
        </w:rPr>
        <w:t xml:space="preserve">PINTURA E </w:t>
      </w:r>
      <w:r w:rsidR="00BA767A">
        <w:rPr>
          <w:rFonts w:asciiTheme="majorHAnsi" w:hAnsiTheme="majorHAnsi" w:cs="Times New Roman"/>
          <w:bCs w:val="0"/>
          <w:i w:val="0"/>
          <w:iCs/>
          <w:sz w:val="24"/>
        </w:rPr>
        <w:t>REPAROS N</w:t>
      </w:r>
      <w:r w:rsidR="00BA767A" w:rsidRPr="00B500B3">
        <w:rPr>
          <w:rFonts w:asciiTheme="majorHAnsi" w:hAnsiTheme="majorHAnsi" w:cs="Times New Roman"/>
          <w:bCs w:val="0"/>
          <w:i w:val="0"/>
          <w:iCs/>
          <w:sz w:val="24"/>
        </w:rPr>
        <w:t>O PRÉDIO ONDE FUNCIONA A CÂMARA MUNICIPAL.</w:t>
      </w:r>
    </w:p>
    <w:p w:rsidR="00E45958" w:rsidRPr="00E45958" w:rsidRDefault="00E45958" w:rsidP="00E45958">
      <w:pPr>
        <w:tabs>
          <w:tab w:val="left" w:pos="2085"/>
          <w:tab w:val="center" w:pos="4464"/>
        </w:tabs>
        <w:jc w:val="both"/>
        <w:rPr>
          <w:rFonts w:ascii="Times New Roman" w:hAnsi="Times New Roman" w:cs="Times New Roman"/>
          <w:b w:val="0"/>
          <w:bCs w:val="0"/>
          <w:i w:val="0"/>
          <w:iCs/>
          <w:sz w:val="22"/>
          <w:szCs w:val="22"/>
        </w:rPr>
      </w:pPr>
    </w:p>
    <w:p w:rsidR="00BF153C" w:rsidRPr="0089198D" w:rsidRDefault="00BF153C" w:rsidP="00E45958">
      <w:pPr>
        <w:tabs>
          <w:tab w:val="left" w:pos="2085"/>
          <w:tab w:val="center" w:pos="4464"/>
        </w:tabs>
        <w:jc w:val="both"/>
        <w:rPr>
          <w:rFonts w:asciiTheme="majorHAnsi" w:hAnsiTheme="majorHAnsi"/>
          <w:b w:val="0"/>
          <w:i w:val="0"/>
        </w:rPr>
      </w:pPr>
    </w:p>
    <w:p w:rsidR="0089198D" w:rsidRPr="0089198D" w:rsidRDefault="0089198D" w:rsidP="00F85F8A">
      <w:pPr>
        <w:pStyle w:val="Cabealho"/>
        <w:tabs>
          <w:tab w:val="clear" w:pos="4419"/>
          <w:tab w:val="clear" w:pos="8838"/>
        </w:tabs>
        <w:jc w:val="both"/>
        <w:rPr>
          <w:rFonts w:asciiTheme="majorHAnsi" w:hAnsiTheme="majorHAnsi"/>
          <w:b/>
        </w:rPr>
      </w:pPr>
    </w:p>
    <w:p w:rsidR="00BF153C" w:rsidRPr="0089198D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</w:rPr>
      </w:pPr>
      <w:r w:rsidRPr="0089198D">
        <w:rPr>
          <w:rFonts w:asciiTheme="majorHAnsi" w:hAnsiTheme="majorHAnsi"/>
          <w:b/>
        </w:rPr>
        <w:t>DESPACHO</w:t>
      </w:r>
    </w:p>
    <w:p w:rsidR="00BF153C" w:rsidRPr="0089198D" w:rsidRDefault="00BF153C" w:rsidP="001B269E">
      <w:pPr>
        <w:pStyle w:val="Cabealho"/>
        <w:tabs>
          <w:tab w:val="clear" w:pos="4419"/>
          <w:tab w:val="clear" w:pos="8838"/>
        </w:tabs>
        <w:rPr>
          <w:rFonts w:asciiTheme="majorHAnsi" w:hAnsiTheme="majorHAnsi"/>
        </w:rPr>
      </w:pPr>
    </w:p>
    <w:p w:rsidR="00BF153C" w:rsidRPr="0089198D" w:rsidRDefault="00BF153C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Theme="majorHAnsi" w:hAnsiTheme="majorHAnsi"/>
        </w:rPr>
      </w:pPr>
      <w:r w:rsidRPr="0089198D">
        <w:rPr>
          <w:rFonts w:asciiTheme="majorHAnsi" w:hAnsiTheme="majorHAnsi"/>
        </w:rPr>
        <w:t>De acordo.</w:t>
      </w:r>
    </w:p>
    <w:p w:rsidR="00BF153C" w:rsidRPr="0089198D" w:rsidRDefault="00BF153C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Theme="majorHAnsi" w:hAnsiTheme="majorHAnsi"/>
        </w:rPr>
      </w:pPr>
      <w:r w:rsidRPr="0089198D">
        <w:rPr>
          <w:rFonts w:asciiTheme="majorHAnsi" w:hAnsiTheme="majorHAnsi"/>
        </w:rPr>
        <w:t xml:space="preserve">Autorizo </w:t>
      </w:r>
      <w:r w:rsidR="00CD6F7C" w:rsidRPr="0089198D">
        <w:rPr>
          <w:rFonts w:asciiTheme="majorHAnsi" w:hAnsiTheme="majorHAnsi"/>
        </w:rPr>
        <w:t xml:space="preserve">o procedimento de </w:t>
      </w:r>
      <w:r w:rsidRPr="0089198D">
        <w:rPr>
          <w:rFonts w:asciiTheme="majorHAnsi" w:hAnsiTheme="majorHAnsi"/>
        </w:rPr>
        <w:t xml:space="preserve">abertura de processo administrativo destinado à </w:t>
      </w:r>
      <w:r w:rsidR="00A25053" w:rsidRPr="0089198D">
        <w:rPr>
          <w:rFonts w:asciiTheme="majorHAnsi" w:hAnsiTheme="majorHAnsi"/>
        </w:rPr>
        <w:t>aquisição</w:t>
      </w:r>
      <w:r w:rsidRPr="0089198D">
        <w:rPr>
          <w:rFonts w:asciiTheme="majorHAnsi" w:hAnsiTheme="majorHAnsi"/>
        </w:rPr>
        <w:t xml:space="preserve">, mediante procedimento licitatório adequado, </w:t>
      </w:r>
      <w:r w:rsidR="00E45958">
        <w:rPr>
          <w:rFonts w:asciiTheme="majorHAnsi" w:hAnsiTheme="majorHAnsi"/>
        </w:rPr>
        <w:t>para</w:t>
      </w:r>
      <w:r w:rsidR="00A349AB" w:rsidRPr="0089198D">
        <w:rPr>
          <w:rFonts w:asciiTheme="majorHAnsi" w:hAnsiTheme="majorHAnsi"/>
        </w:rPr>
        <w:t xml:space="preserve"> </w:t>
      </w:r>
      <w:r w:rsidR="00901BE1" w:rsidRPr="0089198D">
        <w:rPr>
          <w:rFonts w:asciiTheme="majorHAnsi" w:hAnsiTheme="majorHAnsi"/>
        </w:rPr>
        <w:t xml:space="preserve">Contratação de </w:t>
      </w:r>
      <w:r w:rsidR="004E4DDF">
        <w:rPr>
          <w:rFonts w:asciiTheme="majorHAnsi" w:hAnsiTheme="majorHAnsi"/>
          <w:b/>
          <w:i/>
        </w:rPr>
        <w:t xml:space="preserve">prestação de serviço </w:t>
      </w:r>
      <w:r w:rsidR="00BA767A">
        <w:rPr>
          <w:rFonts w:asciiTheme="majorHAnsi" w:hAnsiTheme="majorHAnsi"/>
          <w:b/>
          <w:i/>
        </w:rPr>
        <w:t xml:space="preserve">na realização de </w:t>
      </w:r>
      <w:r w:rsidR="003673FD">
        <w:rPr>
          <w:rFonts w:asciiTheme="majorHAnsi" w:hAnsiTheme="majorHAnsi"/>
          <w:b/>
          <w:i/>
        </w:rPr>
        <w:t xml:space="preserve">pintura e </w:t>
      </w:r>
      <w:r w:rsidR="00BA767A">
        <w:rPr>
          <w:rFonts w:asciiTheme="majorHAnsi" w:hAnsiTheme="majorHAnsi"/>
          <w:b/>
          <w:i/>
        </w:rPr>
        <w:t>reparos do prédio</w:t>
      </w:r>
      <w:r w:rsidR="00E45958">
        <w:rPr>
          <w:rFonts w:asciiTheme="majorHAnsi" w:hAnsiTheme="majorHAnsi"/>
          <w:b/>
          <w:i/>
        </w:rPr>
        <w:t xml:space="preserve"> </w:t>
      </w:r>
      <w:r w:rsidR="00B500B3">
        <w:rPr>
          <w:rFonts w:asciiTheme="majorHAnsi" w:hAnsiTheme="majorHAnsi"/>
          <w:b/>
          <w:i/>
        </w:rPr>
        <w:t>da Câmara Municipal</w:t>
      </w:r>
      <w:r w:rsidR="00CD6F7C" w:rsidRPr="0089198D">
        <w:rPr>
          <w:rFonts w:asciiTheme="majorHAnsi" w:hAnsiTheme="majorHAnsi"/>
        </w:rPr>
        <w:t>,</w:t>
      </w:r>
      <w:r w:rsidRPr="0089198D">
        <w:rPr>
          <w:rFonts w:asciiTheme="majorHAnsi" w:hAnsiTheme="majorHAnsi"/>
        </w:rPr>
        <w:t xml:space="preserve"> objeto do memorando advindo da </w:t>
      </w:r>
      <w:r w:rsidR="00A632FA" w:rsidRPr="0089198D">
        <w:rPr>
          <w:rFonts w:asciiTheme="majorHAnsi" w:hAnsiTheme="majorHAnsi"/>
        </w:rPr>
        <w:t>Secretaria Geral</w:t>
      </w:r>
      <w:r w:rsidRPr="0089198D">
        <w:rPr>
          <w:rFonts w:asciiTheme="majorHAnsi" w:hAnsiTheme="majorHAnsi"/>
        </w:rPr>
        <w:t xml:space="preserve"> da Câmara Municipal de </w:t>
      </w:r>
      <w:r w:rsidR="00A632FA" w:rsidRPr="0089198D">
        <w:rPr>
          <w:rFonts w:asciiTheme="majorHAnsi" w:hAnsiTheme="majorHAnsi"/>
        </w:rPr>
        <w:t>São João do Sabugi</w:t>
      </w:r>
      <w:r w:rsidRPr="0089198D">
        <w:rPr>
          <w:rFonts w:asciiTheme="majorHAnsi" w:hAnsiTheme="majorHAnsi"/>
        </w:rPr>
        <w:t>/RN.</w:t>
      </w:r>
    </w:p>
    <w:p w:rsidR="00BF153C" w:rsidRPr="0089198D" w:rsidRDefault="00BF153C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Theme="majorHAnsi" w:hAnsiTheme="majorHAnsi"/>
        </w:rPr>
      </w:pPr>
      <w:r w:rsidRPr="0089198D">
        <w:rPr>
          <w:rFonts w:asciiTheme="majorHAnsi" w:hAnsiTheme="majorHAnsi"/>
        </w:rPr>
        <w:t>Determino</w:t>
      </w:r>
      <w:r w:rsidR="00CD6F7C" w:rsidRPr="0089198D">
        <w:rPr>
          <w:rFonts w:asciiTheme="majorHAnsi" w:hAnsiTheme="majorHAnsi"/>
        </w:rPr>
        <w:t xml:space="preserve"> que</w:t>
      </w:r>
      <w:r w:rsidRPr="0089198D">
        <w:rPr>
          <w:rFonts w:asciiTheme="majorHAnsi" w:hAnsiTheme="majorHAnsi"/>
        </w:rPr>
        <w:t xml:space="preserve"> sejam, os presentes autos, encaminhados à Comissão Permanente de Licitação para as providências cabíveis.</w:t>
      </w:r>
    </w:p>
    <w:p w:rsidR="00BF153C" w:rsidRPr="0089198D" w:rsidRDefault="00A632F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Theme="majorHAnsi" w:hAnsiTheme="majorHAnsi"/>
        </w:rPr>
      </w:pPr>
      <w:r w:rsidRPr="0089198D">
        <w:rPr>
          <w:rFonts w:asciiTheme="majorHAnsi" w:hAnsiTheme="majorHAnsi"/>
        </w:rPr>
        <w:t>São João do Sabugi</w:t>
      </w:r>
      <w:r w:rsidR="00BF153C" w:rsidRPr="0089198D">
        <w:rPr>
          <w:rFonts w:asciiTheme="majorHAnsi" w:hAnsiTheme="majorHAnsi"/>
        </w:rPr>
        <w:t xml:space="preserve">/ RN, </w:t>
      </w:r>
      <w:r w:rsidR="0089198D">
        <w:rPr>
          <w:rFonts w:asciiTheme="majorHAnsi" w:hAnsiTheme="majorHAnsi"/>
        </w:rPr>
        <w:t>20</w:t>
      </w:r>
      <w:r w:rsidR="0026599E" w:rsidRPr="0089198D">
        <w:rPr>
          <w:rFonts w:asciiTheme="majorHAnsi" w:hAnsiTheme="majorHAnsi"/>
        </w:rPr>
        <w:t xml:space="preserve"> de janeiro</w:t>
      </w:r>
      <w:r w:rsidR="00BF153C" w:rsidRPr="0089198D">
        <w:rPr>
          <w:rFonts w:asciiTheme="majorHAnsi" w:hAnsiTheme="majorHAnsi"/>
        </w:rPr>
        <w:t xml:space="preserve"> de 201</w:t>
      </w:r>
      <w:r w:rsidR="00C9415A" w:rsidRPr="0089198D">
        <w:rPr>
          <w:rFonts w:asciiTheme="majorHAnsi" w:hAnsiTheme="majorHAnsi"/>
        </w:rPr>
        <w:t>7</w:t>
      </w:r>
      <w:r w:rsidR="00BF153C" w:rsidRPr="0089198D">
        <w:rPr>
          <w:rFonts w:asciiTheme="majorHAnsi" w:hAnsiTheme="majorHAnsi"/>
        </w:rPr>
        <w:t>.</w:t>
      </w:r>
    </w:p>
    <w:p w:rsidR="00CD6F7C" w:rsidRPr="0089198D" w:rsidRDefault="00CD6F7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BF153C" w:rsidRPr="0089198D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  <w:r w:rsidRPr="0089198D">
        <w:rPr>
          <w:rFonts w:asciiTheme="majorHAnsi" w:hAnsiTheme="majorHAnsi"/>
        </w:rPr>
        <w:t>_____________________</w:t>
      </w:r>
      <w:r w:rsidR="00CD6F7C" w:rsidRPr="0089198D">
        <w:rPr>
          <w:rFonts w:asciiTheme="majorHAnsi" w:hAnsiTheme="majorHAnsi"/>
        </w:rPr>
        <w:t>__</w:t>
      </w:r>
      <w:r w:rsidR="00A4231A" w:rsidRPr="0089198D">
        <w:rPr>
          <w:rFonts w:asciiTheme="majorHAnsi" w:hAnsiTheme="majorHAnsi"/>
        </w:rPr>
        <w:t>_________________________</w:t>
      </w:r>
      <w:r w:rsidRPr="0089198D">
        <w:rPr>
          <w:rFonts w:asciiTheme="majorHAnsi" w:hAnsiTheme="majorHAnsi"/>
        </w:rPr>
        <w:t>__________________</w:t>
      </w:r>
    </w:p>
    <w:p w:rsidR="00BF153C" w:rsidRPr="0089198D" w:rsidRDefault="00A84B33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</w:rPr>
      </w:pPr>
      <w:r w:rsidRPr="0089198D">
        <w:rPr>
          <w:rFonts w:asciiTheme="majorHAnsi" w:hAnsiTheme="majorHAnsi"/>
          <w:b/>
        </w:rPr>
        <w:t>RUTÊNIO HUMBERTO DE ARAÚJO MEDEIROS</w:t>
      </w:r>
    </w:p>
    <w:p w:rsidR="00BF153C" w:rsidRPr="0089198D" w:rsidRDefault="00EB7509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  <w:r w:rsidRPr="0089198D">
        <w:rPr>
          <w:rFonts w:asciiTheme="majorHAnsi" w:hAnsiTheme="majorHAnsi"/>
        </w:rPr>
        <w:t>PRESIDENTE</w:t>
      </w: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  <w:color w:val="FF0000"/>
        </w:rPr>
      </w:pP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  <w:color w:val="FF0000"/>
        </w:rPr>
      </w:pP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  <w:color w:val="FF0000"/>
        </w:rPr>
      </w:pPr>
    </w:p>
    <w:p w:rsidR="00BF153C" w:rsidRPr="00631182" w:rsidRDefault="00BF153C" w:rsidP="00CD6F7C">
      <w:pPr>
        <w:pStyle w:val="Ttulo9"/>
        <w:numPr>
          <w:ilvl w:val="0"/>
          <w:numId w:val="0"/>
        </w:numPr>
        <w:rPr>
          <w:rFonts w:asciiTheme="majorHAnsi" w:hAnsiTheme="majorHAnsi"/>
          <w:sz w:val="24"/>
        </w:rPr>
      </w:pPr>
    </w:p>
    <w:p w:rsidR="00CD6F7C" w:rsidRPr="00631182" w:rsidRDefault="00CD6F7C" w:rsidP="00CD6F7C">
      <w:pPr>
        <w:rPr>
          <w:rFonts w:asciiTheme="majorHAnsi" w:hAnsiTheme="majorHAnsi"/>
        </w:rPr>
      </w:pPr>
    </w:p>
    <w:p w:rsidR="00CD6F7C" w:rsidRPr="00631182" w:rsidRDefault="00CD6F7C" w:rsidP="00CD6F7C">
      <w:pPr>
        <w:rPr>
          <w:rFonts w:asciiTheme="majorHAnsi" w:hAnsiTheme="majorHAnsi"/>
        </w:rPr>
      </w:pPr>
    </w:p>
    <w:p w:rsidR="00CD6F7C" w:rsidRPr="00631182" w:rsidRDefault="00CD6F7C" w:rsidP="00CD6F7C">
      <w:pPr>
        <w:rPr>
          <w:rFonts w:asciiTheme="majorHAnsi" w:hAnsiTheme="majorHAnsi"/>
        </w:rPr>
      </w:pPr>
    </w:p>
    <w:p w:rsidR="00CD6F7C" w:rsidRPr="00631182" w:rsidRDefault="00CD6F7C" w:rsidP="00CD6F7C">
      <w:pPr>
        <w:rPr>
          <w:rFonts w:asciiTheme="majorHAnsi" w:hAnsiTheme="majorHAnsi"/>
        </w:rPr>
      </w:pPr>
    </w:p>
    <w:p w:rsidR="00CD6F7C" w:rsidRPr="00631182" w:rsidRDefault="00CD6F7C" w:rsidP="00CD6F7C">
      <w:pPr>
        <w:rPr>
          <w:rFonts w:asciiTheme="majorHAnsi" w:hAnsiTheme="majorHAnsi"/>
        </w:rPr>
      </w:pPr>
    </w:p>
    <w:p w:rsidR="00CD6F7C" w:rsidRDefault="00CD6F7C" w:rsidP="00CD6F7C">
      <w:pPr>
        <w:rPr>
          <w:rFonts w:asciiTheme="majorHAnsi" w:hAnsiTheme="majorHAnsi"/>
        </w:rPr>
      </w:pPr>
    </w:p>
    <w:p w:rsidR="0089198D" w:rsidRPr="00631182" w:rsidRDefault="0089198D" w:rsidP="00CD6F7C">
      <w:pPr>
        <w:rPr>
          <w:rFonts w:asciiTheme="majorHAnsi" w:hAnsiTheme="majorHAnsi"/>
        </w:rPr>
      </w:pPr>
    </w:p>
    <w:p w:rsidR="00B500B3" w:rsidRDefault="00B500B3" w:rsidP="00B500B3">
      <w:pPr>
        <w:rPr>
          <w:rFonts w:ascii="Arial" w:hAnsi="Arial" w:cs="Arial"/>
          <w:b w:val="0"/>
          <w:sz w:val="24"/>
        </w:rPr>
      </w:pPr>
    </w:p>
    <w:p w:rsidR="00050EFC" w:rsidRPr="00050EFC" w:rsidRDefault="00050EFC" w:rsidP="00050EFC">
      <w:pPr>
        <w:jc w:val="center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>PORTARIA Nº 006/2017</w:t>
      </w:r>
    </w:p>
    <w:p w:rsidR="00050EFC" w:rsidRPr="00050EFC" w:rsidRDefault="00050EFC" w:rsidP="00050EFC">
      <w:pPr>
        <w:jc w:val="center"/>
        <w:rPr>
          <w:rFonts w:ascii="Arial" w:hAnsi="Arial" w:cs="Arial"/>
          <w:b w:val="0"/>
          <w:sz w:val="24"/>
        </w:rPr>
      </w:pPr>
    </w:p>
    <w:p w:rsidR="00050EFC" w:rsidRPr="00050EFC" w:rsidRDefault="00050EFC" w:rsidP="00050EFC">
      <w:pPr>
        <w:ind w:left="4111"/>
        <w:jc w:val="both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 xml:space="preserve">DISPÕE SOBRE A COMISSÃO PERMANENTE DE LICITAÇÃO DA CÂMARA MUNICIPAL DE SÃO JOÃO DO SABUGI, E DÁ OUTRAS PROVIDÊNCIAS.    </w:t>
      </w:r>
    </w:p>
    <w:p w:rsidR="00050EFC" w:rsidRPr="00050EFC" w:rsidRDefault="00050EFC" w:rsidP="00050EFC">
      <w:pPr>
        <w:ind w:left="4111"/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ab/>
      </w:r>
      <w:r w:rsidRPr="00050EFC">
        <w:rPr>
          <w:rFonts w:ascii="Arial" w:hAnsi="Arial" w:cs="Arial"/>
          <w:b w:val="0"/>
          <w:i w:val="0"/>
          <w:sz w:val="24"/>
        </w:rPr>
        <w:tab/>
        <w:t>O PRESIDENTE DA CÂMARA MUNICIPAL DE SÃO JOÃO DO SABUGI-RN, no uso de suas atribuições legais, e considerando o disposto no Artigo 51 da Lei Federal nº 8.666/93, de 21 de junho de 1993, com redação dada pelas Leis nº 8.883, de 08 de junho de 1994 e 9.648, de 27 de maio de 1998,</w:t>
      </w:r>
    </w:p>
    <w:p w:rsidR="00050EFC" w:rsidRPr="00050EFC" w:rsidRDefault="00050EFC" w:rsidP="00050EFC">
      <w:pPr>
        <w:rPr>
          <w:rFonts w:ascii="Arial" w:hAnsi="Arial" w:cs="Arial"/>
          <w:b w:val="0"/>
          <w:i w:val="0"/>
          <w:sz w:val="24"/>
        </w:rPr>
      </w:pPr>
    </w:p>
    <w:p w:rsidR="00050EFC" w:rsidRPr="00050EFC" w:rsidRDefault="00050EFC" w:rsidP="00050EFC">
      <w:pPr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ab/>
      </w:r>
      <w:r w:rsidRPr="00050EFC">
        <w:rPr>
          <w:rFonts w:ascii="Arial" w:hAnsi="Arial" w:cs="Arial"/>
          <w:b w:val="0"/>
          <w:i w:val="0"/>
          <w:sz w:val="24"/>
        </w:rPr>
        <w:tab/>
        <w:t>R E S O L V E:</w:t>
      </w:r>
    </w:p>
    <w:p w:rsidR="00050EFC" w:rsidRPr="00050EFC" w:rsidRDefault="00050EFC" w:rsidP="00050EFC">
      <w:pPr>
        <w:rPr>
          <w:rFonts w:ascii="Arial" w:hAnsi="Arial" w:cs="Arial"/>
          <w:b w:val="0"/>
          <w:i w:val="0"/>
          <w:sz w:val="24"/>
        </w:rPr>
      </w:pPr>
    </w:p>
    <w:p w:rsid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ab/>
        <w:t xml:space="preserve">Art. 1°- DESIGNAR, os servidores </w:t>
      </w:r>
      <w:r w:rsidRPr="00050EFC">
        <w:rPr>
          <w:rFonts w:ascii="Arial" w:hAnsi="Arial" w:cs="Arial"/>
          <w:i w:val="0"/>
          <w:sz w:val="24"/>
        </w:rPr>
        <w:t>ALCIDES CARNEIRO DE MORAIS</w:t>
      </w:r>
      <w:r w:rsidRPr="00050EFC">
        <w:rPr>
          <w:rFonts w:ascii="Arial" w:hAnsi="Arial" w:cs="Arial"/>
          <w:b w:val="0"/>
          <w:i w:val="0"/>
          <w:sz w:val="24"/>
        </w:rPr>
        <w:t xml:space="preserve">, ocupante do cargo de Secretário Geral - CC-1, portadora do </w:t>
      </w:r>
      <w:r w:rsidRPr="00050EFC">
        <w:rPr>
          <w:rFonts w:ascii="Arial" w:hAnsi="Arial" w:cs="Arial"/>
          <w:b w:val="0"/>
          <w:i w:val="0"/>
          <w:color w:val="000000"/>
          <w:sz w:val="24"/>
        </w:rPr>
        <w:t>CP</w:t>
      </w:r>
      <w:r w:rsidRPr="00050EFC">
        <w:rPr>
          <w:rFonts w:ascii="Arial" w:hAnsi="Arial" w:cs="Arial"/>
          <w:b w:val="0"/>
          <w:i w:val="0"/>
          <w:sz w:val="24"/>
        </w:rPr>
        <w:t xml:space="preserve">F nº 029.793.354-01 e RG nº 1.588.596-SSP/RN, </w:t>
      </w:r>
      <w:r w:rsidRPr="00050EFC">
        <w:rPr>
          <w:rFonts w:ascii="Arial" w:hAnsi="Arial" w:cs="Arial"/>
          <w:i w:val="0"/>
          <w:sz w:val="24"/>
        </w:rPr>
        <w:t>TASSIO GABRIEL COSTA MEDEIROS</w:t>
      </w:r>
      <w:r w:rsidRPr="00050EFC">
        <w:rPr>
          <w:rFonts w:ascii="Arial" w:hAnsi="Arial" w:cs="Arial"/>
          <w:b w:val="0"/>
          <w:i w:val="0"/>
          <w:sz w:val="24"/>
        </w:rPr>
        <w:t xml:space="preserve">, ocupante do Cargo de Chefe de Gabinete-CC-1, CPF nº 076.786.784-01 e RG nº 002.706.465-SSP/RN, </w:t>
      </w:r>
      <w:r w:rsidRPr="00050EFC">
        <w:rPr>
          <w:rFonts w:ascii="Arial" w:hAnsi="Arial" w:cs="Arial"/>
          <w:i w:val="0"/>
          <w:sz w:val="24"/>
        </w:rPr>
        <w:t>MATHEUS DE MEDEIROS ARAÚJO</w:t>
      </w:r>
      <w:r w:rsidRPr="00050EFC">
        <w:rPr>
          <w:rFonts w:ascii="Arial" w:hAnsi="Arial" w:cs="Arial"/>
          <w:b w:val="0"/>
          <w:i w:val="0"/>
          <w:sz w:val="24"/>
        </w:rPr>
        <w:t xml:space="preserve">, ocupante do cargo efetivo AO6 – Agente Administrativo, portadora do CPF nº 100.774.784-60 e RG nº 003.112.182-SSP/RN, e </w:t>
      </w:r>
      <w:r w:rsidRPr="00050EFC">
        <w:rPr>
          <w:rFonts w:ascii="Arial" w:hAnsi="Arial" w:cs="Arial"/>
          <w:i w:val="0"/>
          <w:sz w:val="24"/>
        </w:rPr>
        <w:t>DULCINÉA DULCE DE ARAÚJO</w:t>
      </w:r>
      <w:r w:rsidRPr="00050EFC">
        <w:rPr>
          <w:rFonts w:ascii="Arial" w:hAnsi="Arial" w:cs="Arial"/>
          <w:b w:val="0"/>
          <w:i w:val="0"/>
          <w:sz w:val="24"/>
        </w:rPr>
        <w:t>, ocupante do cargo de Tesoureira - CC-1, portadora do CPF nº 092.087.634-04 e RG nº 313.337-SSP/PB, como Suplente sob a Presidência do primeiro, constituírem a Comissão Permanente de Licitação da Câmara Municipal de São João do Sabugi/RN, pelo período de 01(um) ano, competindo-lhes a prática de todos os atos necessários ao procedimento e julgamento das licitações Públicas Municipais.</w:t>
      </w:r>
    </w:p>
    <w:p w:rsidR="00050EFC" w:rsidRP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ab/>
        <w:t>Art. 2º- Essa Portaria entra em vigor na data de sua publicação, revogada as disposições em contrário.</w:t>
      </w:r>
    </w:p>
    <w:p w:rsid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ab/>
      </w:r>
      <w:r w:rsidRPr="00050EFC">
        <w:rPr>
          <w:rFonts w:ascii="Arial" w:hAnsi="Arial" w:cs="Arial"/>
          <w:b w:val="0"/>
          <w:i w:val="0"/>
          <w:sz w:val="24"/>
        </w:rPr>
        <w:tab/>
        <w:t>REGISTRE-SE, PUBLIQUE-SE E CUMPRA-SE.</w:t>
      </w:r>
    </w:p>
    <w:p w:rsidR="00050EFC" w:rsidRP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50EFC" w:rsidRDefault="00050EFC" w:rsidP="00050EFC">
      <w:pPr>
        <w:jc w:val="right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ab/>
        <w:t xml:space="preserve">São João do </w:t>
      </w:r>
      <w:proofErr w:type="gramStart"/>
      <w:r w:rsidRPr="00050EFC">
        <w:rPr>
          <w:rFonts w:ascii="Arial" w:hAnsi="Arial" w:cs="Arial"/>
          <w:b w:val="0"/>
          <w:i w:val="0"/>
          <w:sz w:val="24"/>
        </w:rPr>
        <w:t>Sabugi-RN</w:t>
      </w:r>
      <w:proofErr w:type="gramEnd"/>
      <w:r w:rsidRPr="00050EFC">
        <w:rPr>
          <w:rFonts w:ascii="Arial" w:hAnsi="Arial" w:cs="Arial"/>
          <w:b w:val="0"/>
          <w:i w:val="0"/>
          <w:sz w:val="24"/>
        </w:rPr>
        <w:t xml:space="preserve">, </w:t>
      </w:r>
      <w:r w:rsidRPr="00050EFC">
        <w:rPr>
          <w:rFonts w:ascii="Arial" w:hAnsi="Arial" w:cs="Arial"/>
          <w:b w:val="0"/>
          <w:i w:val="0"/>
          <w:color w:val="000000"/>
          <w:sz w:val="24"/>
        </w:rPr>
        <w:t xml:space="preserve">em 02 de janeiro de 2017.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0EFC" w:rsidRPr="00050EFC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>_______________________________</w:t>
      </w:r>
      <w:r>
        <w:rPr>
          <w:rFonts w:ascii="Arial" w:hAnsi="Arial" w:cs="Arial"/>
          <w:b w:val="0"/>
          <w:i w:val="0"/>
          <w:sz w:val="24"/>
        </w:rPr>
        <w:t>__________</w:t>
      </w:r>
    </w:p>
    <w:p w:rsidR="00050EFC" w:rsidRP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 xml:space="preserve">RUTÊNIO HUMBERTO DE ARAÚJO MEDEIROS </w:t>
      </w:r>
    </w:p>
    <w:p w:rsidR="00BF153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50EFC">
        <w:rPr>
          <w:rFonts w:ascii="Arial" w:hAnsi="Arial" w:cs="Arial"/>
          <w:b w:val="0"/>
          <w:i w:val="0"/>
          <w:sz w:val="24"/>
        </w:rPr>
        <w:t>Presidente</w:t>
      </w:r>
    </w:p>
    <w:p w:rsid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3673FD" w:rsidRDefault="003673FD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3673FD" w:rsidRDefault="003673FD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BF153C" w:rsidRPr="00744BE4" w:rsidRDefault="000E442F" w:rsidP="00050EFC">
      <w:pPr>
        <w:rPr>
          <w:rFonts w:asciiTheme="majorHAnsi" w:hAnsiTheme="majorHAnsi" w:cs="Times New Roman"/>
          <w:i w:val="0"/>
          <w:iCs/>
          <w:sz w:val="26"/>
          <w:szCs w:val="26"/>
        </w:rPr>
      </w:pPr>
      <w:r>
        <w:rPr>
          <w:rFonts w:asciiTheme="majorHAnsi" w:hAnsiTheme="majorHAnsi" w:cs="Times New Roman"/>
          <w:i w:val="0"/>
          <w:iCs/>
          <w:sz w:val="26"/>
          <w:szCs w:val="26"/>
        </w:rPr>
        <w:lastRenderedPageBreak/>
        <w:t>P</w:t>
      </w:r>
      <w:r w:rsidR="00B8385B" w:rsidRPr="00744BE4">
        <w:rPr>
          <w:rFonts w:asciiTheme="majorHAnsi" w:hAnsiTheme="majorHAnsi" w:cs="Times New Roman"/>
          <w:i w:val="0"/>
          <w:iCs/>
          <w:sz w:val="26"/>
          <w:szCs w:val="26"/>
        </w:rPr>
        <w:t xml:space="preserve">ROCESSO/CMJP/RN </w:t>
      </w:r>
      <w:proofErr w:type="gramStart"/>
      <w:r w:rsidR="00B8385B" w:rsidRPr="00744BE4">
        <w:rPr>
          <w:rFonts w:asciiTheme="majorHAnsi" w:hAnsiTheme="majorHAnsi" w:cs="Times New Roman"/>
          <w:i w:val="0"/>
          <w:iCs/>
          <w:sz w:val="26"/>
          <w:szCs w:val="26"/>
        </w:rPr>
        <w:t>N</w:t>
      </w:r>
      <w:r w:rsidR="00BF153C" w:rsidRPr="00744BE4">
        <w:rPr>
          <w:rFonts w:asciiTheme="majorHAnsi" w:hAnsiTheme="majorHAnsi" w:cs="Times New Roman"/>
          <w:i w:val="0"/>
          <w:iCs/>
          <w:sz w:val="26"/>
          <w:szCs w:val="26"/>
        </w:rPr>
        <w:t>º</w:t>
      </w:r>
      <w:r w:rsidR="00B8385B" w:rsidRPr="00744BE4">
        <w:rPr>
          <w:rFonts w:asciiTheme="majorHAnsi" w:hAnsiTheme="majorHAnsi" w:cs="Times New Roman"/>
          <w:i w:val="0"/>
          <w:iCs/>
          <w:sz w:val="26"/>
          <w:szCs w:val="26"/>
        </w:rPr>
        <w:t>.</w:t>
      </w:r>
      <w:proofErr w:type="gramEnd"/>
      <w:r w:rsidR="00F168C3">
        <w:rPr>
          <w:rFonts w:asciiTheme="majorHAnsi" w:hAnsiTheme="majorHAnsi" w:cs="Times New Roman"/>
          <w:i w:val="0"/>
          <w:iCs/>
          <w:sz w:val="26"/>
          <w:szCs w:val="26"/>
        </w:rPr>
        <w:t>0</w:t>
      </w:r>
      <w:r w:rsidR="003673FD">
        <w:rPr>
          <w:rFonts w:asciiTheme="majorHAnsi" w:hAnsiTheme="majorHAnsi" w:cs="Times New Roman"/>
          <w:i w:val="0"/>
          <w:iCs/>
          <w:sz w:val="26"/>
          <w:szCs w:val="26"/>
        </w:rPr>
        <w:t>1</w:t>
      </w:r>
      <w:r w:rsidR="004F14AB">
        <w:rPr>
          <w:rFonts w:asciiTheme="majorHAnsi" w:hAnsiTheme="majorHAnsi" w:cs="Times New Roman"/>
          <w:i w:val="0"/>
          <w:iCs/>
          <w:sz w:val="26"/>
          <w:szCs w:val="26"/>
        </w:rPr>
        <w:t>1</w:t>
      </w:r>
      <w:r w:rsidR="00BF153C" w:rsidRPr="00744BE4">
        <w:rPr>
          <w:rFonts w:asciiTheme="majorHAnsi" w:hAnsiTheme="majorHAnsi" w:cs="Times New Roman"/>
          <w:i w:val="0"/>
          <w:iCs/>
          <w:sz w:val="26"/>
          <w:szCs w:val="26"/>
        </w:rPr>
        <w:t>/</w:t>
      </w:r>
      <w:r w:rsidR="008C2549" w:rsidRPr="00744BE4">
        <w:rPr>
          <w:rFonts w:asciiTheme="majorHAnsi" w:hAnsiTheme="majorHAnsi" w:cs="Times New Roman"/>
          <w:i w:val="0"/>
          <w:iCs/>
          <w:sz w:val="26"/>
          <w:szCs w:val="26"/>
        </w:rPr>
        <w:t>201</w:t>
      </w:r>
      <w:r w:rsidR="00A84B33">
        <w:rPr>
          <w:rFonts w:asciiTheme="majorHAnsi" w:hAnsiTheme="majorHAnsi" w:cs="Times New Roman"/>
          <w:i w:val="0"/>
          <w:iCs/>
          <w:sz w:val="26"/>
          <w:szCs w:val="26"/>
        </w:rPr>
        <w:t>7</w:t>
      </w:r>
    </w:p>
    <w:p w:rsidR="00875C10" w:rsidRPr="00744BE4" w:rsidRDefault="00875C10" w:rsidP="00875C10">
      <w:pPr>
        <w:rPr>
          <w:rFonts w:asciiTheme="majorHAnsi" w:hAnsiTheme="majorHAnsi" w:cs="Times New Roman"/>
          <w:i w:val="0"/>
          <w:iCs/>
          <w:sz w:val="26"/>
          <w:szCs w:val="26"/>
        </w:rPr>
      </w:pPr>
    </w:p>
    <w:p w:rsidR="00875C10" w:rsidRPr="00744BE4" w:rsidRDefault="00BF153C" w:rsidP="00875C10">
      <w:pPr>
        <w:pStyle w:val="Ttulo3"/>
        <w:tabs>
          <w:tab w:val="left" w:pos="0"/>
        </w:tabs>
        <w:jc w:val="center"/>
        <w:rPr>
          <w:rFonts w:asciiTheme="majorHAnsi" w:hAnsiTheme="majorHAnsi"/>
          <w:i w:val="0"/>
          <w:sz w:val="26"/>
          <w:szCs w:val="26"/>
        </w:rPr>
      </w:pPr>
      <w:r w:rsidRPr="00744BE4">
        <w:rPr>
          <w:rFonts w:asciiTheme="majorHAnsi" w:hAnsiTheme="majorHAnsi"/>
          <w:i w:val="0"/>
          <w:sz w:val="26"/>
          <w:szCs w:val="26"/>
        </w:rPr>
        <w:t xml:space="preserve">ATA DE REUNIÃO </w:t>
      </w:r>
    </w:p>
    <w:p w:rsidR="00BF153C" w:rsidRPr="003673FD" w:rsidRDefault="00BF153C" w:rsidP="001B269E">
      <w:pPr>
        <w:jc w:val="center"/>
        <w:rPr>
          <w:rFonts w:asciiTheme="majorHAnsi" w:hAnsiTheme="majorHAnsi" w:cs="Times New Roman"/>
          <w:i w:val="0"/>
          <w:iCs/>
          <w:sz w:val="22"/>
          <w:szCs w:val="22"/>
        </w:rPr>
      </w:pPr>
    </w:p>
    <w:p w:rsidR="009E223F" w:rsidRPr="003673FD" w:rsidRDefault="00BF153C" w:rsidP="001B269E">
      <w:pPr>
        <w:jc w:val="both"/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</w:pPr>
      <w:r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  <w:u w:val="single"/>
        </w:rPr>
        <w:t xml:space="preserve">Aos </w:t>
      </w:r>
      <w:r w:rsidR="0089198D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  <w:u w:val="single"/>
        </w:rPr>
        <w:t>vinte</w:t>
      </w:r>
      <w:r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  <w:u w:val="single"/>
        </w:rPr>
        <w:t xml:space="preserve"> dias do mês de</w:t>
      </w:r>
      <w:r w:rsidR="00B8385B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  <w:u w:val="single"/>
        </w:rPr>
        <w:t xml:space="preserve"> janeiro do ano dois mil e </w:t>
      </w:r>
      <w:r w:rsidR="002C2968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  <w:u w:val="single"/>
        </w:rPr>
        <w:t>dezessete</w:t>
      </w:r>
      <w:r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, às </w:t>
      </w:r>
      <w:r w:rsidR="003673FD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  <w:u w:val="single"/>
        </w:rPr>
        <w:t>treze horas e quarenta minutos</w:t>
      </w:r>
      <w:r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, no edifício sede da Câmara Municipal de </w:t>
      </w:r>
      <w:r w:rsidR="003A0686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São João do Sabugi</w:t>
      </w:r>
      <w:r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, sito na </w:t>
      </w:r>
      <w:r w:rsidR="003A0686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  <w:lang w:val="pt-PT"/>
        </w:rPr>
        <w:t xml:space="preserve">Rua José Maria, 57, </w:t>
      </w:r>
      <w:r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  <w:lang w:val="pt-PT"/>
        </w:rPr>
        <w:t>Centro</w:t>
      </w:r>
      <w:r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, nesta cidade de </w:t>
      </w:r>
      <w:r w:rsidR="003A0686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São João do Sabugi</w:t>
      </w:r>
      <w:r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, Estado do Rio Grande do Norte, reuniram-se, em sessão pública, os membros da Comissão Permanente de Licitação da Câmara Municipal de </w:t>
      </w:r>
      <w:r w:rsidR="003A0686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São João do Sabugi</w:t>
      </w:r>
      <w:r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/RN, no final assinados, a fim de analisarem a documentação e a proposta de preços apresentados pel</w:t>
      </w:r>
      <w:r w:rsidR="004E4DDF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o</w:t>
      </w:r>
      <w:r w:rsidR="003673FD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 </w:t>
      </w:r>
      <w:r w:rsidR="004E4DDF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Sr.</w:t>
      </w:r>
      <w:r w:rsidR="003673FD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 </w:t>
      </w:r>
      <w:r w:rsidR="00B500B3" w:rsidRPr="003673FD">
        <w:rPr>
          <w:rFonts w:asciiTheme="majorHAnsi" w:hAnsiTheme="majorHAnsi" w:cs="Arial"/>
          <w:b w:val="0"/>
          <w:bCs w:val="0"/>
          <w:color w:val="000000"/>
          <w:sz w:val="22"/>
          <w:szCs w:val="22"/>
        </w:rPr>
        <w:t>Gabriel Alves Barbosa</w:t>
      </w:r>
      <w:r w:rsidR="0089198D" w:rsidRPr="003673FD">
        <w:rPr>
          <w:rFonts w:asciiTheme="majorHAnsi" w:hAnsiTheme="majorHAnsi"/>
          <w:sz w:val="22"/>
          <w:szCs w:val="22"/>
        </w:rPr>
        <w:t>, inscrit</w:t>
      </w:r>
      <w:r w:rsidR="004E4DDF" w:rsidRPr="003673FD">
        <w:rPr>
          <w:rFonts w:asciiTheme="majorHAnsi" w:hAnsiTheme="majorHAnsi"/>
          <w:sz w:val="22"/>
          <w:szCs w:val="22"/>
        </w:rPr>
        <w:t>o no Cadastro</w:t>
      </w:r>
      <w:r w:rsidR="0089198D" w:rsidRPr="003673FD">
        <w:rPr>
          <w:rFonts w:asciiTheme="majorHAnsi" w:hAnsiTheme="majorHAnsi"/>
          <w:sz w:val="22"/>
          <w:szCs w:val="22"/>
        </w:rPr>
        <w:t xml:space="preserve"> de Pessoas </w:t>
      </w:r>
      <w:r w:rsidR="004E4DDF" w:rsidRPr="003673FD">
        <w:rPr>
          <w:rFonts w:asciiTheme="majorHAnsi" w:hAnsiTheme="majorHAnsi"/>
          <w:sz w:val="22"/>
          <w:szCs w:val="22"/>
        </w:rPr>
        <w:t>Física</w:t>
      </w:r>
      <w:r w:rsidR="0089198D" w:rsidRPr="003673FD">
        <w:rPr>
          <w:rFonts w:asciiTheme="majorHAnsi" w:hAnsiTheme="majorHAnsi"/>
          <w:sz w:val="22"/>
          <w:szCs w:val="22"/>
        </w:rPr>
        <w:t xml:space="preserve"> sob o nº </w:t>
      </w:r>
      <w:r w:rsidR="00B500B3" w:rsidRPr="003673FD">
        <w:rPr>
          <w:rFonts w:asciiTheme="majorHAnsi" w:hAnsiTheme="majorHAnsi" w:cs="Arial"/>
          <w:b w:val="0"/>
          <w:bCs w:val="0"/>
          <w:color w:val="000000"/>
          <w:sz w:val="22"/>
          <w:szCs w:val="22"/>
        </w:rPr>
        <w:t>702.916.174-25</w:t>
      </w:r>
      <w:r w:rsidR="007840FE" w:rsidRPr="003673FD">
        <w:rPr>
          <w:rFonts w:asciiTheme="majorHAnsi" w:hAnsiTheme="majorHAnsi" w:cs="Arial"/>
          <w:b w:val="0"/>
          <w:bCs w:val="0"/>
          <w:i w:val="0"/>
          <w:color w:val="000000"/>
          <w:sz w:val="22"/>
          <w:szCs w:val="22"/>
        </w:rPr>
        <w:t>.</w:t>
      </w:r>
      <w:r w:rsidR="007840FE" w:rsidRPr="003673FD">
        <w:rPr>
          <w:rStyle w:val="apple-converted-space"/>
          <w:rFonts w:asciiTheme="majorHAnsi" w:hAnsiTheme="majorHAnsi" w:cs="Arial"/>
          <w:b w:val="0"/>
          <w:i w:val="0"/>
          <w:color w:val="000000"/>
          <w:sz w:val="22"/>
          <w:szCs w:val="22"/>
        </w:rPr>
        <w:t> </w:t>
      </w:r>
      <w:r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 Iniciados os trabalhos, a Comissão verificou, após minuciosa e detida apreciação da sup</w:t>
      </w:r>
      <w:r w:rsidR="003A0686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racitada documentação (</w:t>
      </w:r>
      <w:r w:rsidR="00C60562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CPF</w:t>
      </w:r>
      <w:r w:rsidR="00C6511A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, </w:t>
      </w:r>
      <w:r w:rsidR="008B515E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Certidões</w:t>
      </w:r>
      <w:r w:rsidR="00744BE4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, </w:t>
      </w:r>
      <w:r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e Declaração de Inexistência de Fatos Impeditivos </w:t>
      </w:r>
      <w:r w:rsidR="008B515E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para a Contratação com a Administração Pública</w:t>
      </w:r>
      <w:r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), </w:t>
      </w:r>
      <w:r w:rsidR="007840FE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que </w:t>
      </w:r>
      <w:r w:rsidR="00C60562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o </w:t>
      </w:r>
      <w:r w:rsidR="00B500B3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Sr. </w:t>
      </w:r>
      <w:r w:rsidR="00B500B3" w:rsidRPr="003673FD">
        <w:rPr>
          <w:rFonts w:asciiTheme="majorHAnsi" w:hAnsiTheme="majorHAnsi" w:cs="Arial"/>
          <w:b w:val="0"/>
          <w:bCs w:val="0"/>
          <w:color w:val="000000"/>
          <w:sz w:val="22"/>
          <w:szCs w:val="22"/>
        </w:rPr>
        <w:t>Gabriel Alves Barbosa</w:t>
      </w:r>
      <w:r w:rsidR="00B500B3" w:rsidRPr="003673FD">
        <w:rPr>
          <w:rFonts w:asciiTheme="majorHAnsi" w:hAnsiTheme="majorHAnsi"/>
          <w:sz w:val="22"/>
          <w:szCs w:val="22"/>
        </w:rPr>
        <w:t xml:space="preserve">, inscrito no Cadastro de Pessoas Física sob o nº </w:t>
      </w:r>
      <w:r w:rsidR="00B500B3" w:rsidRPr="003673FD">
        <w:rPr>
          <w:rFonts w:asciiTheme="majorHAnsi" w:hAnsiTheme="majorHAnsi" w:cs="Arial"/>
          <w:b w:val="0"/>
          <w:bCs w:val="0"/>
          <w:color w:val="000000"/>
          <w:sz w:val="22"/>
          <w:szCs w:val="22"/>
        </w:rPr>
        <w:t>702.916.174-25</w:t>
      </w:r>
      <w:r w:rsidR="007840FE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, foi </w:t>
      </w:r>
      <w:r w:rsidR="00C60562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o</w:t>
      </w:r>
      <w:r w:rsidR="007840FE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 que apresentou melhor preço na pesquisa </w:t>
      </w:r>
      <w:r w:rsidR="00860947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realizada e parte integrant</w:t>
      </w:r>
      <w:r w:rsidR="007840FE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e desse processo, e </w:t>
      </w:r>
      <w:r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atende a todos </w:t>
      </w:r>
      <w:r w:rsidR="00C6511A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os </w:t>
      </w:r>
      <w:r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preceitos e normas contidos na Lei Federal nº 8.666, de 21 de junho de 1993, estando, portanto, dita </w:t>
      </w:r>
      <w:r w:rsidR="00C60562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pessoa</w:t>
      </w:r>
      <w:r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 apta a contratar com a Administração Pública Municipal. Concluída esta etapa, a Comissão passa à análise da proposta de preços, constatando, no final de criteriosa análise, que </w:t>
      </w:r>
      <w:r w:rsidR="00C60562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o mesmo</w:t>
      </w:r>
      <w:r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 se encontra em perfeita harmonia com a pré-</w:t>
      </w:r>
      <w:r w:rsidR="00B852A1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citada</w:t>
      </w:r>
      <w:r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 lei e que seus preços estão em plena consonância com os praticados no mercado. Ato contínuo, a Comissão imbuída de suas prerrogativas legais, </w:t>
      </w:r>
      <w:r w:rsidRPr="003673FD">
        <w:rPr>
          <w:rFonts w:asciiTheme="majorHAnsi" w:hAnsiTheme="majorHAnsi" w:cs="Times New Roman"/>
          <w:b w:val="0"/>
          <w:bCs w:val="0"/>
          <w:i w:val="0"/>
          <w:iCs/>
          <w:caps/>
          <w:sz w:val="22"/>
          <w:szCs w:val="22"/>
        </w:rPr>
        <w:t xml:space="preserve">considerando, </w:t>
      </w:r>
      <w:r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primeiramente, que </w:t>
      </w:r>
      <w:r w:rsidR="00C60562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o Sr. </w:t>
      </w:r>
      <w:r w:rsidR="00246A9C" w:rsidRPr="003673FD">
        <w:rPr>
          <w:rFonts w:asciiTheme="majorHAnsi" w:hAnsiTheme="majorHAnsi" w:cs="Times New Roman"/>
          <w:bCs w:val="0"/>
          <w:i w:val="0"/>
          <w:iCs/>
          <w:sz w:val="22"/>
          <w:szCs w:val="22"/>
        </w:rPr>
        <w:t>Gabriel Alves Barbosa</w:t>
      </w:r>
      <w:r w:rsidR="00C60562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,</w:t>
      </w:r>
      <w:r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 em comento apresentou toda a documentação de habilitação solicitada, bem assim sua proposta em estrita consonância com os preços praticados no mercado regional e que seus </w:t>
      </w:r>
      <w:r w:rsidR="00C60562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serviços</w:t>
      </w:r>
      <w:r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 são necessários e indiscutivelmente adequados a Câmara M</w:t>
      </w:r>
      <w:r w:rsidR="00B852A1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unicipal de </w:t>
      </w:r>
      <w:r w:rsidR="003A0686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São João do Sabugi</w:t>
      </w:r>
      <w:r w:rsidR="00B852A1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/</w:t>
      </w:r>
      <w:r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RN; CONSIDERANDO, também, que a contratação do</w:t>
      </w:r>
      <w:r w:rsidR="00C60562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serviço</w:t>
      </w:r>
      <w:r w:rsidR="008B515E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enumeradono memorando inicial é</w:t>
      </w:r>
      <w:r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 aut</w:t>
      </w:r>
      <w:r w:rsidR="008B515E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orizada</w:t>
      </w:r>
      <w:r w:rsidR="00744BE4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 pelo art. 24, Inciso II</w:t>
      </w:r>
      <w:r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 da já citada lei; CONSIDERANDO, finalmente, tudo o mais que dos autos consta, </w:t>
      </w:r>
      <w:proofErr w:type="gramStart"/>
      <w:r w:rsidRPr="003673FD">
        <w:rPr>
          <w:rFonts w:asciiTheme="majorHAnsi" w:hAnsiTheme="majorHAnsi" w:cs="Times New Roman"/>
          <w:i w:val="0"/>
          <w:iCs/>
          <w:caps/>
          <w:sz w:val="22"/>
          <w:szCs w:val="22"/>
        </w:rPr>
        <w:t>pugnA</w:t>
      </w:r>
      <w:r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pela</w:t>
      </w:r>
      <w:proofErr w:type="gramEnd"/>
      <w:r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 contratação, mediante </w:t>
      </w:r>
      <w:r w:rsidRPr="003673FD">
        <w:rPr>
          <w:rFonts w:asciiTheme="majorHAnsi" w:hAnsiTheme="majorHAnsi" w:cs="Times New Roman"/>
          <w:i w:val="0"/>
          <w:iCs/>
          <w:caps/>
          <w:sz w:val="22"/>
          <w:szCs w:val="22"/>
        </w:rPr>
        <w:t>DISPENSA DE LICITAÇÃO</w:t>
      </w:r>
      <w:r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, </w:t>
      </w:r>
      <w:r w:rsidR="0089198D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contratação d</w:t>
      </w:r>
      <w:r w:rsidR="00C60562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os serviços já elencados</w:t>
      </w:r>
      <w:r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. Assim, como nada mais há a tratar a Comissão dá por encerrados os trabalhos, lavrando-se, em seguida, </w:t>
      </w:r>
      <w:proofErr w:type="gramStart"/>
      <w:r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a presente</w:t>
      </w:r>
      <w:proofErr w:type="gramEnd"/>
      <w:r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 Ata, de duas (02) </w:t>
      </w:r>
      <w:r w:rsidR="00C9415A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vias</w:t>
      </w:r>
      <w:r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, que lida e achada conforme, vai assinada por todos os presentes.</w:t>
      </w:r>
    </w:p>
    <w:p w:rsidR="000774C0" w:rsidRPr="003673FD" w:rsidRDefault="000774C0" w:rsidP="001B269E">
      <w:pPr>
        <w:jc w:val="both"/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</w:pPr>
    </w:p>
    <w:p w:rsidR="000774C0" w:rsidRPr="003673FD" w:rsidRDefault="000774C0" w:rsidP="001B269E">
      <w:pPr>
        <w:jc w:val="both"/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</w:pPr>
    </w:p>
    <w:p w:rsidR="00BF153C" w:rsidRPr="003673FD" w:rsidRDefault="003A0686" w:rsidP="009E223F">
      <w:pPr>
        <w:jc w:val="right"/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</w:pPr>
      <w:r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São João do Sabugi</w:t>
      </w:r>
      <w:r w:rsidR="00BF153C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/RN, </w:t>
      </w:r>
      <w:r w:rsidR="0089198D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20</w:t>
      </w:r>
      <w:r w:rsidR="0026599E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 de janeiro</w:t>
      </w:r>
      <w:r w:rsidR="00BF153C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 xml:space="preserve"> de </w:t>
      </w:r>
      <w:r w:rsidR="008C2549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201</w:t>
      </w:r>
      <w:r w:rsidR="002C2968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7</w:t>
      </w:r>
      <w:r w:rsidR="00BF153C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.</w:t>
      </w:r>
    </w:p>
    <w:p w:rsidR="00BF153C" w:rsidRPr="003673FD" w:rsidRDefault="00BF153C" w:rsidP="001B269E">
      <w:pPr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</w:pPr>
    </w:p>
    <w:p w:rsidR="00B33D93" w:rsidRPr="003673FD" w:rsidRDefault="00B33D93" w:rsidP="001B269E">
      <w:pPr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</w:pPr>
    </w:p>
    <w:p w:rsidR="009E223F" w:rsidRPr="003673FD" w:rsidRDefault="009E223F" w:rsidP="008C16D0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</w:pPr>
      <w:r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__________________</w:t>
      </w:r>
      <w:r w:rsidR="008C16D0"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__</w:t>
      </w:r>
      <w:r w:rsidRPr="003673FD">
        <w:rPr>
          <w:rFonts w:asciiTheme="majorHAnsi" w:hAnsiTheme="majorHAnsi" w:cs="Times New Roman"/>
          <w:b w:val="0"/>
          <w:bCs w:val="0"/>
          <w:i w:val="0"/>
          <w:iCs/>
          <w:sz w:val="22"/>
          <w:szCs w:val="22"/>
        </w:rPr>
        <w:t>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8"/>
        <w:gridCol w:w="4367"/>
      </w:tblGrid>
      <w:tr w:rsidR="00BF153C" w:rsidRPr="003673FD" w:rsidTr="00B81046">
        <w:tc>
          <w:tcPr>
            <w:tcW w:w="8645" w:type="dxa"/>
            <w:gridSpan w:val="2"/>
            <w:shd w:val="clear" w:color="auto" w:fill="auto"/>
          </w:tcPr>
          <w:p w:rsidR="00F64351" w:rsidRPr="003673FD" w:rsidRDefault="00F64351" w:rsidP="008C16D0">
            <w:pPr>
              <w:jc w:val="center"/>
              <w:rPr>
                <w:rFonts w:asciiTheme="majorHAnsi" w:hAnsiTheme="majorHAnsi" w:cs="Times New Roman"/>
                <w:b w:val="0"/>
                <w:bCs w:val="0"/>
                <w:i w:val="0"/>
                <w:iCs/>
                <w:sz w:val="22"/>
              </w:rPr>
            </w:pPr>
            <w:r w:rsidRPr="003673FD">
              <w:rPr>
                <w:rFonts w:asciiTheme="majorHAnsi" w:hAnsiTheme="majorHAnsi" w:cs="Times New Roman"/>
                <w:bCs w:val="0"/>
                <w:i w:val="0"/>
                <w:iCs/>
                <w:sz w:val="22"/>
                <w:szCs w:val="22"/>
              </w:rPr>
              <w:t xml:space="preserve">ALCIDES </w:t>
            </w:r>
            <w:r w:rsidR="002C2968" w:rsidRPr="003673FD">
              <w:rPr>
                <w:rFonts w:asciiTheme="majorHAnsi" w:hAnsiTheme="majorHAnsi" w:cs="Times New Roman"/>
                <w:bCs w:val="0"/>
                <w:i w:val="0"/>
                <w:iCs/>
                <w:sz w:val="22"/>
                <w:szCs w:val="22"/>
              </w:rPr>
              <w:t>CARNEIRO DE MORAIS</w:t>
            </w:r>
          </w:p>
          <w:p w:rsidR="00BF153C" w:rsidRPr="003673FD" w:rsidRDefault="009E223F" w:rsidP="008C16D0">
            <w:pPr>
              <w:jc w:val="center"/>
              <w:rPr>
                <w:rFonts w:asciiTheme="majorHAnsi" w:hAnsiTheme="majorHAnsi" w:cs="Times New Roman"/>
                <w:b w:val="0"/>
                <w:bCs w:val="0"/>
                <w:i w:val="0"/>
                <w:iCs/>
                <w:sz w:val="22"/>
              </w:rPr>
            </w:pPr>
            <w:r w:rsidRPr="003673FD">
              <w:rPr>
                <w:rFonts w:asciiTheme="majorHAnsi" w:hAnsiTheme="majorHAnsi" w:cs="Times New Roman"/>
                <w:b w:val="0"/>
                <w:bCs w:val="0"/>
                <w:i w:val="0"/>
                <w:iCs/>
                <w:sz w:val="22"/>
                <w:szCs w:val="22"/>
              </w:rPr>
              <w:t>PRESIDENTE DA CPL</w:t>
            </w:r>
          </w:p>
          <w:p w:rsidR="00BF153C" w:rsidRPr="003673FD" w:rsidRDefault="00BF153C" w:rsidP="008C16D0">
            <w:pPr>
              <w:jc w:val="center"/>
              <w:rPr>
                <w:rFonts w:asciiTheme="majorHAnsi" w:hAnsiTheme="majorHAnsi" w:cs="Times New Roman"/>
                <w:b w:val="0"/>
                <w:bCs w:val="0"/>
                <w:i w:val="0"/>
                <w:iCs/>
                <w:sz w:val="22"/>
              </w:rPr>
            </w:pPr>
          </w:p>
          <w:p w:rsidR="00BF153C" w:rsidRPr="003673FD" w:rsidRDefault="00BF153C" w:rsidP="008C16D0">
            <w:pPr>
              <w:jc w:val="center"/>
              <w:rPr>
                <w:rFonts w:asciiTheme="majorHAnsi" w:hAnsiTheme="majorHAnsi" w:cs="Times New Roman"/>
                <w:b w:val="0"/>
                <w:bCs w:val="0"/>
                <w:i w:val="0"/>
                <w:iCs/>
                <w:sz w:val="22"/>
              </w:rPr>
            </w:pPr>
          </w:p>
        </w:tc>
      </w:tr>
      <w:tr w:rsidR="00BF153C" w:rsidRPr="003673FD" w:rsidTr="00B81046">
        <w:tc>
          <w:tcPr>
            <w:tcW w:w="4278" w:type="dxa"/>
            <w:shd w:val="clear" w:color="auto" w:fill="auto"/>
          </w:tcPr>
          <w:p w:rsidR="009E223F" w:rsidRPr="003673FD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3673FD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</w:t>
            </w:r>
            <w:r w:rsidR="003673FD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_____________________</w:t>
            </w:r>
          </w:p>
          <w:p w:rsidR="00BF153C" w:rsidRPr="003673FD" w:rsidRDefault="002C2968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3673FD">
              <w:rPr>
                <w:rFonts w:ascii="Arial" w:hAnsi="Arial" w:cs="Arial"/>
                <w:b w:val="0"/>
                <w:sz w:val="22"/>
                <w:szCs w:val="22"/>
              </w:rPr>
              <w:t>MATHEUS DE MEDEIROS ARAÚJO</w:t>
            </w:r>
            <w:r w:rsidR="009E223F" w:rsidRPr="003673FD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MEMBRO DA CPL</w:t>
            </w:r>
          </w:p>
        </w:tc>
        <w:tc>
          <w:tcPr>
            <w:tcW w:w="4367" w:type="dxa"/>
            <w:shd w:val="clear" w:color="auto" w:fill="auto"/>
          </w:tcPr>
          <w:p w:rsidR="009E223F" w:rsidRPr="003673FD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3673FD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</w:t>
            </w:r>
            <w:r w:rsidR="003673FD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____________________________</w:t>
            </w:r>
          </w:p>
          <w:p w:rsidR="009E223F" w:rsidRPr="003673FD" w:rsidRDefault="002C2968" w:rsidP="009E223F">
            <w:pPr>
              <w:jc w:val="center"/>
              <w:rPr>
                <w:rFonts w:ascii="Arial" w:hAnsi="Arial" w:cs="Arial"/>
                <w:bCs w:val="0"/>
                <w:i w:val="0"/>
                <w:iCs/>
                <w:sz w:val="22"/>
              </w:rPr>
            </w:pPr>
            <w:r w:rsidRPr="003673FD">
              <w:rPr>
                <w:rFonts w:ascii="Arial" w:hAnsi="Arial" w:cs="Arial"/>
                <w:b w:val="0"/>
                <w:sz w:val="22"/>
                <w:szCs w:val="22"/>
              </w:rPr>
              <w:t>TASSIO GABRIEL COSTA MEDEIROS</w:t>
            </w:r>
          </w:p>
          <w:p w:rsidR="00BF153C" w:rsidRPr="003673FD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3673FD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MEMBRO DA CPL</w:t>
            </w:r>
          </w:p>
        </w:tc>
      </w:tr>
    </w:tbl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744BE4" w:rsidRPr="002C2968" w:rsidRDefault="00744BE4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szCs w:val="20"/>
        </w:rPr>
      </w:pPr>
    </w:p>
    <w:p w:rsidR="000774C0" w:rsidRDefault="000774C0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</w:p>
    <w:p w:rsidR="008E4BB1" w:rsidRPr="00631182" w:rsidRDefault="008E4BB1" w:rsidP="008E4BB1">
      <w:pPr>
        <w:pStyle w:val="Cabealho"/>
        <w:tabs>
          <w:tab w:val="clear" w:pos="4419"/>
          <w:tab w:val="clear" w:pos="8838"/>
        </w:tabs>
        <w:rPr>
          <w:rFonts w:asciiTheme="majorHAnsi" w:hAnsiTheme="majorHAnsi"/>
          <w:b/>
        </w:rPr>
      </w:pPr>
      <w:r w:rsidRPr="00631182">
        <w:rPr>
          <w:rFonts w:asciiTheme="majorHAnsi" w:hAnsiTheme="majorHAnsi"/>
          <w:b/>
        </w:rPr>
        <w:lastRenderedPageBreak/>
        <w:t>GABINETE DO PRESIDENTE</w:t>
      </w:r>
    </w:p>
    <w:p w:rsidR="008E4BB1" w:rsidRPr="00631182" w:rsidRDefault="008E4BB1" w:rsidP="008E4BB1">
      <w:pPr>
        <w:pStyle w:val="Cabealho"/>
        <w:tabs>
          <w:tab w:val="clear" w:pos="4419"/>
          <w:tab w:val="clear" w:pos="8838"/>
        </w:tabs>
        <w:jc w:val="both"/>
        <w:rPr>
          <w:rFonts w:asciiTheme="majorHAnsi" w:hAnsiTheme="majorHAnsi"/>
          <w:b/>
        </w:rPr>
      </w:pPr>
      <w:r w:rsidRPr="00631182">
        <w:rPr>
          <w:rFonts w:asciiTheme="majorHAnsi" w:hAnsiTheme="majorHAnsi"/>
          <w:b/>
        </w:rPr>
        <w:t xml:space="preserve">INTERESSADO: </w:t>
      </w:r>
      <w:r w:rsidRPr="00631182">
        <w:rPr>
          <w:rFonts w:asciiTheme="majorHAnsi" w:hAnsiTheme="majorHAnsi"/>
        </w:rPr>
        <w:t xml:space="preserve">Câmara Municipal de </w:t>
      </w:r>
      <w:r w:rsidR="00DB3C3F">
        <w:rPr>
          <w:rFonts w:asciiTheme="majorHAnsi" w:hAnsiTheme="majorHAnsi"/>
        </w:rPr>
        <w:t>São João do Sabugi</w:t>
      </w:r>
      <w:r w:rsidRPr="00631182">
        <w:rPr>
          <w:rFonts w:asciiTheme="majorHAnsi" w:hAnsiTheme="majorHAnsi"/>
        </w:rPr>
        <w:t>.</w:t>
      </w:r>
    </w:p>
    <w:p w:rsidR="008E4BB1" w:rsidRPr="005C5227" w:rsidRDefault="008E4BB1" w:rsidP="00246A9C">
      <w:pPr>
        <w:tabs>
          <w:tab w:val="left" w:pos="2085"/>
          <w:tab w:val="center" w:pos="4464"/>
        </w:tabs>
        <w:jc w:val="both"/>
        <w:rPr>
          <w:rFonts w:asciiTheme="majorHAnsi" w:hAnsiTheme="majorHAnsi" w:cs="Times New Roman"/>
          <w:bCs w:val="0"/>
          <w:i w:val="0"/>
          <w:iCs/>
          <w:sz w:val="24"/>
        </w:rPr>
      </w:pPr>
      <w:r w:rsidRPr="00246A9C">
        <w:rPr>
          <w:rFonts w:asciiTheme="majorHAnsi" w:hAnsiTheme="majorHAnsi"/>
          <w:sz w:val="24"/>
        </w:rPr>
        <w:t xml:space="preserve">ASSUNTO: </w:t>
      </w:r>
      <w:r w:rsidR="005C5227" w:rsidRPr="00B500B3">
        <w:rPr>
          <w:rFonts w:asciiTheme="majorHAnsi" w:hAnsiTheme="majorHAnsi" w:cs="Times New Roman"/>
          <w:bCs w:val="0"/>
          <w:i w:val="0"/>
          <w:iCs/>
          <w:sz w:val="24"/>
        </w:rPr>
        <w:t xml:space="preserve">CONTRATAÇÃO DE PRESTAÇÃO DE SERVIÇOS </w:t>
      </w:r>
      <w:r w:rsidR="005C5227">
        <w:rPr>
          <w:rFonts w:asciiTheme="majorHAnsi" w:hAnsiTheme="majorHAnsi" w:cs="Times New Roman"/>
          <w:bCs w:val="0"/>
          <w:i w:val="0"/>
          <w:iCs/>
          <w:sz w:val="24"/>
        </w:rPr>
        <w:t xml:space="preserve">PARA A REALIZAÇÃO DE </w:t>
      </w:r>
      <w:r w:rsidR="003673FD">
        <w:rPr>
          <w:rFonts w:asciiTheme="majorHAnsi" w:hAnsiTheme="majorHAnsi" w:cs="Times New Roman"/>
          <w:bCs w:val="0"/>
          <w:i w:val="0"/>
          <w:iCs/>
          <w:sz w:val="24"/>
        </w:rPr>
        <w:t xml:space="preserve">PINTURA E </w:t>
      </w:r>
      <w:r w:rsidR="005C5227">
        <w:rPr>
          <w:rFonts w:asciiTheme="majorHAnsi" w:hAnsiTheme="majorHAnsi" w:cs="Times New Roman"/>
          <w:bCs w:val="0"/>
          <w:i w:val="0"/>
          <w:iCs/>
          <w:sz w:val="24"/>
        </w:rPr>
        <w:t>REPAROS N</w:t>
      </w:r>
      <w:r w:rsidR="005C5227" w:rsidRPr="00B500B3">
        <w:rPr>
          <w:rFonts w:asciiTheme="majorHAnsi" w:hAnsiTheme="majorHAnsi" w:cs="Times New Roman"/>
          <w:bCs w:val="0"/>
          <w:i w:val="0"/>
          <w:iCs/>
          <w:sz w:val="24"/>
        </w:rPr>
        <w:t>O PRÉDIO ONDE FUNCIONA A CÂMARA MUNICIPAL</w:t>
      </w:r>
      <w:r w:rsidR="00631182" w:rsidRPr="00246A9C">
        <w:rPr>
          <w:rFonts w:asciiTheme="majorHAnsi" w:hAnsiTheme="majorHAnsi"/>
          <w:sz w:val="24"/>
        </w:rPr>
        <w:t xml:space="preserve">, referente ao Processo n.º </w:t>
      </w:r>
      <w:r w:rsidR="001C2061" w:rsidRPr="00246A9C">
        <w:rPr>
          <w:rFonts w:asciiTheme="majorHAnsi" w:hAnsiTheme="majorHAnsi"/>
          <w:sz w:val="24"/>
        </w:rPr>
        <w:t>0</w:t>
      </w:r>
      <w:r w:rsidR="003673FD">
        <w:rPr>
          <w:rFonts w:asciiTheme="majorHAnsi" w:hAnsiTheme="majorHAnsi"/>
          <w:sz w:val="24"/>
        </w:rPr>
        <w:t>1</w:t>
      </w:r>
      <w:r w:rsidR="004F14AB">
        <w:rPr>
          <w:rFonts w:asciiTheme="majorHAnsi" w:hAnsiTheme="majorHAnsi"/>
          <w:sz w:val="24"/>
        </w:rPr>
        <w:t>1</w:t>
      </w:r>
      <w:r w:rsidR="00631182" w:rsidRPr="00246A9C">
        <w:rPr>
          <w:rFonts w:asciiTheme="majorHAnsi" w:hAnsiTheme="majorHAnsi"/>
          <w:sz w:val="24"/>
        </w:rPr>
        <w:t>/201</w:t>
      </w:r>
      <w:r w:rsidR="00A84B33" w:rsidRPr="00246A9C">
        <w:rPr>
          <w:rFonts w:asciiTheme="majorHAnsi" w:hAnsiTheme="majorHAnsi"/>
          <w:sz w:val="24"/>
        </w:rPr>
        <w:t>7</w:t>
      </w:r>
      <w:r w:rsidR="00631182" w:rsidRPr="00246A9C">
        <w:rPr>
          <w:rFonts w:asciiTheme="majorHAnsi" w:hAnsiTheme="majorHAnsi"/>
          <w:sz w:val="24"/>
        </w:rPr>
        <w:t>/</w:t>
      </w:r>
      <w:r w:rsidR="001C157F" w:rsidRPr="00246A9C">
        <w:rPr>
          <w:rFonts w:asciiTheme="majorHAnsi" w:hAnsiTheme="majorHAnsi"/>
          <w:sz w:val="24"/>
        </w:rPr>
        <w:t>CMSJS</w:t>
      </w:r>
      <w:r w:rsidR="00631182" w:rsidRPr="00246A9C">
        <w:rPr>
          <w:rFonts w:asciiTheme="majorHAnsi" w:hAnsiTheme="majorHAnsi"/>
          <w:sz w:val="24"/>
        </w:rPr>
        <w:t>-RN.</w:t>
      </w:r>
    </w:p>
    <w:p w:rsidR="006A2D1E" w:rsidRPr="00631182" w:rsidRDefault="006A2D1E" w:rsidP="008E4BB1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8E4BB1" w:rsidRPr="00631182" w:rsidRDefault="008E4BB1" w:rsidP="008E4BB1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  <w:sz w:val="28"/>
          <w:szCs w:val="28"/>
        </w:rPr>
      </w:pPr>
      <w:r w:rsidRPr="00631182">
        <w:rPr>
          <w:rFonts w:asciiTheme="majorHAnsi" w:hAnsiTheme="majorHAnsi"/>
          <w:b/>
          <w:sz w:val="28"/>
          <w:szCs w:val="28"/>
        </w:rPr>
        <w:t>DESPACHO</w:t>
      </w:r>
    </w:p>
    <w:p w:rsidR="00BF153C" w:rsidRPr="00631182" w:rsidRDefault="00BF153C" w:rsidP="001B269E">
      <w:pPr>
        <w:pStyle w:val="Corpodetexto"/>
        <w:ind w:firstLine="709"/>
        <w:rPr>
          <w:rFonts w:asciiTheme="majorHAnsi" w:hAnsiTheme="majorHAnsi"/>
        </w:rPr>
      </w:pPr>
    </w:p>
    <w:p w:rsidR="00BF153C" w:rsidRPr="00631182" w:rsidRDefault="00BF153C" w:rsidP="008E4BB1">
      <w:pPr>
        <w:pStyle w:val="Corpodetexto"/>
        <w:numPr>
          <w:ilvl w:val="0"/>
          <w:numId w:val="3"/>
        </w:numPr>
        <w:tabs>
          <w:tab w:val="left" w:pos="720"/>
        </w:tabs>
        <w:spacing w:after="200"/>
        <w:ind w:left="0" w:hanging="357"/>
        <w:rPr>
          <w:rFonts w:asciiTheme="majorHAnsi" w:hAnsiTheme="majorHAnsi"/>
        </w:rPr>
      </w:pPr>
      <w:r w:rsidRPr="00631182">
        <w:rPr>
          <w:rFonts w:asciiTheme="majorHAnsi" w:hAnsiTheme="majorHAnsi"/>
        </w:rPr>
        <w:t>De acordo.</w:t>
      </w:r>
    </w:p>
    <w:p w:rsidR="00866E87" w:rsidRPr="00631182" w:rsidRDefault="00BF153C" w:rsidP="00866E87">
      <w:pPr>
        <w:pStyle w:val="Corpodetexto"/>
        <w:numPr>
          <w:ilvl w:val="0"/>
          <w:numId w:val="3"/>
        </w:numPr>
        <w:tabs>
          <w:tab w:val="left" w:pos="720"/>
        </w:tabs>
        <w:spacing w:after="200"/>
        <w:ind w:left="0" w:hanging="357"/>
        <w:rPr>
          <w:rFonts w:asciiTheme="majorHAnsi" w:hAnsiTheme="majorHAnsi"/>
        </w:rPr>
      </w:pPr>
      <w:r w:rsidRPr="00631182">
        <w:rPr>
          <w:rFonts w:asciiTheme="majorHAnsi" w:hAnsiTheme="majorHAnsi"/>
        </w:rPr>
        <w:t xml:space="preserve">Diante da análise técnica da Comissão Permanente de Licitação desta câmara Municipal e do Parecer favorável emitido pela Assessoria Jurídica desta CÂMARA, </w:t>
      </w:r>
      <w:r w:rsidRPr="00631182">
        <w:rPr>
          <w:rFonts w:asciiTheme="majorHAnsi" w:hAnsiTheme="majorHAnsi"/>
          <w:b/>
          <w:bCs/>
        </w:rPr>
        <w:t>DETERMINO</w:t>
      </w:r>
      <w:r w:rsidRPr="00631182">
        <w:rPr>
          <w:rFonts w:asciiTheme="majorHAnsi" w:hAnsiTheme="majorHAnsi"/>
        </w:rPr>
        <w:t xml:space="preserve"> que se proceda, com </w:t>
      </w:r>
      <w:r w:rsidRPr="00631182">
        <w:rPr>
          <w:rFonts w:asciiTheme="majorHAnsi" w:hAnsiTheme="majorHAnsi"/>
          <w:b/>
          <w:bCs/>
        </w:rPr>
        <w:t>DISPENSA DE LICITAÇÃO</w:t>
      </w:r>
      <w:r w:rsidRPr="00631182">
        <w:rPr>
          <w:rFonts w:asciiTheme="majorHAnsi" w:hAnsiTheme="majorHAnsi"/>
        </w:rPr>
        <w:t xml:space="preserve">, </w:t>
      </w:r>
      <w:r w:rsidR="004D638C">
        <w:rPr>
          <w:rFonts w:asciiTheme="majorHAnsi" w:hAnsiTheme="majorHAnsi"/>
        </w:rPr>
        <w:t>par</w:t>
      </w:r>
      <w:r w:rsidRPr="00631182">
        <w:rPr>
          <w:rFonts w:asciiTheme="majorHAnsi" w:hAnsiTheme="majorHAnsi"/>
        </w:rPr>
        <w:t xml:space="preserve">a </w:t>
      </w:r>
      <w:r w:rsidR="004D638C">
        <w:rPr>
          <w:rFonts w:asciiTheme="majorHAnsi" w:hAnsiTheme="majorHAnsi"/>
        </w:rPr>
        <w:t xml:space="preserve">a </w:t>
      </w:r>
      <w:r w:rsidR="00C60562">
        <w:rPr>
          <w:rFonts w:asciiTheme="majorHAnsi" w:hAnsiTheme="majorHAnsi"/>
        </w:rPr>
        <w:t xml:space="preserve">contratação do Sr. </w:t>
      </w:r>
      <w:r w:rsidR="00246A9C">
        <w:rPr>
          <w:rFonts w:asciiTheme="majorHAnsi" w:hAnsiTheme="majorHAnsi" w:cs="Arial"/>
          <w:b/>
          <w:bCs/>
          <w:color w:val="000000"/>
        </w:rPr>
        <w:t>GABRIEL ALVES BARBOSA</w:t>
      </w:r>
      <w:r w:rsidR="0089198D" w:rsidRPr="000F44B7">
        <w:rPr>
          <w:rFonts w:asciiTheme="majorHAnsi" w:hAnsiTheme="majorHAnsi"/>
        </w:rPr>
        <w:t xml:space="preserve">, inscrita no Cadastro </w:t>
      </w:r>
      <w:r w:rsidR="0009135A">
        <w:rPr>
          <w:rFonts w:asciiTheme="majorHAnsi" w:hAnsiTheme="majorHAnsi"/>
        </w:rPr>
        <w:t xml:space="preserve">de </w:t>
      </w:r>
      <w:r w:rsidR="0089198D" w:rsidRPr="000F44B7">
        <w:rPr>
          <w:rFonts w:asciiTheme="majorHAnsi" w:hAnsiTheme="majorHAnsi"/>
        </w:rPr>
        <w:t xml:space="preserve">Pessoas </w:t>
      </w:r>
      <w:r w:rsidR="0009135A">
        <w:rPr>
          <w:rFonts w:asciiTheme="majorHAnsi" w:hAnsiTheme="majorHAnsi"/>
        </w:rPr>
        <w:t>Física</w:t>
      </w:r>
      <w:r w:rsidR="0089198D" w:rsidRPr="000F44B7">
        <w:rPr>
          <w:rFonts w:asciiTheme="majorHAnsi" w:hAnsiTheme="majorHAnsi"/>
        </w:rPr>
        <w:t xml:space="preserve"> sob o nº </w:t>
      </w:r>
      <w:r w:rsidR="00246A9C">
        <w:rPr>
          <w:rFonts w:asciiTheme="majorHAnsi" w:hAnsiTheme="majorHAnsi" w:cs="Arial"/>
          <w:b/>
          <w:bCs/>
          <w:color w:val="000000"/>
        </w:rPr>
        <w:t>702.916.174-25</w:t>
      </w:r>
      <w:r w:rsidRPr="00B71050">
        <w:rPr>
          <w:rFonts w:asciiTheme="majorHAnsi" w:hAnsiTheme="majorHAnsi"/>
        </w:rPr>
        <w:t xml:space="preserve">, a fim de atender, nos termos </w:t>
      </w:r>
      <w:r w:rsidRPr="00631182">
        <w:rPr>
          <w:rFonts w:asciiTheme="majorHAnsi" w:hAnsiTheme="majorHAnsi"/>
        </w:rPr>
        <w:t xml:space="preserve">do </w:t>
      </w:r>
      <w:r w:rsidRPr="00631182">
        <w:rPr>
          <w:rFonts w:asciiTheme="majorHAnsi" w:hAnsiTheme="majorHAnsi"/>
          <w:b/>
        </w:rPr>
        <w:t>MEMORIAL INICIAL</w:t>
      </w:r>
      <w:r w:rsidRPr="00631182">
        <w:rPr>
          <w:rFonts w:asciiTheme="majorHAnsi" w:hAnsiTheme="majorHAnsi"/>
        </w:rPr>
        <w:t xml:space="preserve">, as necessidades e demandas da Câmara Municipal de </w:t>
      </w:r>
      <w:r w:rsidR="00DB3C3F">
        <w:rPr>
          <w:rFonts w:asciiTheme="majorHAnsi" w:hAnsiTheme="majorHAnsi"/>
        </w:rPr>
        <w:t>São João do Sabugi</w:t>
      </w:r>
      <w:r w:rsidR="00DB3C3F" w:rsidRPr="00631182">
        <w:rPr>
          <w:rFonts w:asciiTheme="majorHAnsi" w:hAnsiTheme="majorHAnsi"/>
        </w:rPr>
        <w:t xml:space="preserve">/ </w:t>
      </w:r>
      <w:r w:rsidRPr="00631182">
        <w:rPr>
          <w:rFonts w:asciiTheme="majorHAnsi" w:hAnsiTheme="majorHAnsi"/>
        </w:rPr>
        <w:t>RN.</w:t>
      </w:r>
    </w:p>
    <w:p w:rsidR="00BF153C" w:rsidRPr="00631182" w:rsidRDefault="00BF153C" w:rsidP="008E4BB1">
      <w:pPr>
        <w:pStyle w:val="Corpodetexto"/>
        <w:numPr>
          <w:ilvl w:val="0"/>
          <w:numId w:val="3"/>
        </w:numPr>
        <w:tabs>
          <w:tab w:val="left" w:pos="720"/>
        </w:tabs>
        <w:spacing w:after="200"/>
        <w:ind w:left="0" w:hanging="357"/>
        <w:rPr>
          <w:rFonts w:asciiTheme="majorHAnsi" w:hAnsiTheme="majorHAnsi"/>
        </w:rPr>
      </w:pPr>
      <w:r w:rsidRPr="00631182">
        <w:rPr>
          <w:rFonts w:asciiTheme="majorHAnsi" w:hAnsiTheme="majorHAnsi"/>
        </w:rPr>
        <w:t xml:space="preserve">Em respeito ao disposto no art. 26 da Lei nº 8.666/93, </w:t>
      </w:r>
      <w:r w:rsidRPr="00631182">
        <w:rPr>
          <w:rFonts w:asciiTheme="majorHAnsi" w:hAnsiTheme="majorHAnsi"/>
          <w:b/>
          <w:bCs/>
        </w:rPr>
        <w:t>RATIFICO</w:t>
      </w:r>
      <w:r w:rsidRPr="00631182">
        <w:rPr>
          <w:rFonts w:asciiTheme="majorHAnsi" w:hAnsiTheme="majorHAnsi"/>
        </w:rPr>
        <w:t xml:space="preserve"> a presente </w:t>
      </w:r>
      <w:r w:rsidRPr="00631182">
        <w:rPr>
          <w:rFonts w:asciiTheme="majorHAnsi" w:hAnsiTheme="majorHAnsi"/>
          <w:b/>
          <w:bCs/>
        </w:rPr>
        <w:t>DISPENSA DE LICITAÇÃO</w:t>
      </w:r>
      <w:r w:rsidRPr="00631182">
        <w:rPr>
          <w:rFonts w:asciiTheme="majorHAnsi" w:hAnsiTheme="majorHAnsi"/>
        </w:rPr>
        <w:t xml:space="preserve">, realizada com fundamento no art. 24, </w:t>
      </w:r>
      <w:r w:rsidR="00631182">
        <w:rPr>
          <w:rFonts w:asciiTheme="majorHAnsi" w:hAnsiTheme="majorHAnsi"/>
        </w:rPr>
        <w:t>II</w:t>
      </w:r>
      <w:r w:rsidRPr="00631182">
        <w:rPr>
          <w:rFonts w:asciiTheme="majorHAnsi" w:hAnsiTheme="majorHAnsi"/>
        </w:rPr>
        <w:t xml:space="preserve">, </w:t>
      </w:r>
      <w:r w:rsidR="008E4BB1" w:rsidRPr="00631182">
        <w:rPr>
          <w:rFonts w:asciiTheme="majorHAnsi" w:hAnsiTheme="majorHAnsi"/>
        </w:rPr>
        <w:t>da supracitada lei e, em consequ</w:t>
      </w:r>
      <w:r w:rsidR="005D1D7C">
        <w:rPr>
          <w:rFonts w:asciiTheme="majorHAnsi" w:hAnsiTheme="majorHAnsi"/>
        </w:rPr>
        <w:t xml:space="preserve">ência determina ao </w:t>
      </w:r>
      <w:r w:rsidRPr="00631182">
        <w:rPr>
          <w:rFonts w:asciiTheme="majorHAnsi" w:hAnsiTheme="majorHAnsi"/>
        </w:rPr>
        <w:t>Se</w:t>
      </w:r>
      <w:r w:rsidR="008E4BB1" w:rsidRPr="00631182">
        <w:rPr>
          <w:rFonts w:asciiTheme="majorHAnsi" w:hAnsiTheme="majorHAnsi"/>
        </w:rPr>
        <w:t>tor Financeiro</w:t>
      </w:r>
      <w:r w:rsidRPr="00631182">
        <w:rPr>
          <w:rFonts w:asciiTheme="majorHAnsi" w:hAnsiTheme="majorHAnsi"/>
        </w:rPr>
        <w:t xml:space="preserve"> que emita NOTA DE EMPENHO em favor da supracitada </w:t>
      </w:r>
      <w:r w:rsidR="00FD792A">
        <w:rPr>
          <w:rFonts w:asciiTheme="majorHAnsi" w:hAnsiTheme="majorHAnsi"/>
        </w:rPr>
        <w:t>pessoa</w:t>
      </w:r>
      <w:r w:rsidRPr="00631182">
        <w:rPr>
          <w:rFonts w:asciiTheme="majorHAnsi" w:hAnsiTheme="majorHAnsi"/>
        </w:rPr>
        <w:t>, nos termos da proposta constante destes autos, e que providencie, no prazo legal, a publicação do teor deste despacho, p</w:t>
      </w:r>
      <w:r w:rsidR="008E4BB1" w:rsidRPr="00631182">
        <w:rPr>
          <w:rFonts w:asciiTheme="majorHAnsi" w:hAnsiTheme="majorHAnsi"/>
        </w:rPr>
        <w:t>o</w:t>
      </w:r>
      <w:r w:rsidRPr="00631182">
        <w:rPr>
          <w:rFonts w:asciiTheme="majorHAnsi" w:hAnsiTheme="majorHAnsi"/>
        </w:rPr>
        <w:t>r extrato, nos locais de costume.</w:t>
      </w:r>
    </w:p>
    <w:p w:rsidR="00BF153C" w:rsidRPr="00631182" w:rsidRDefault="00DB3C3F" w:rsidP="008E4BB1">
      <w:pPr>
        <w:pStyle w:val="Cabealho"/>
        <w:tabs>
          <w:tab w:val="clear" w:pos="4419"/>
          <w:tab w:val="clear" w:pos="8838"/>
        </w:tabs>
        <w:ind w:firstLine="708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São João do Sabugi</w:t>
      </w:r>
      <w:r w:rsidR="00BF153C" w:rsidRPr="00631182">
        <w:rPr>
          <w:rFonts w:asciiTheme="majorHAnsi" w:hAnsiTheme="majorHAnsi"/>
        </w:rPr>
        <w:t xml:space="preserve">/ RN, </w:t>
      </w:r>
      <w:r w:rsidR="0089198D">
        <w:rPr>
          <w:rFonts w:asciiTheme="majorHAnsi" w:hAnsiTheme="majorHAnsi"/>
        </w:rPr>
        <w:t>20</w:t>
      </w:r>
      <w:r w:rsidR="0026599E">
        <w:rPr>
          <w:rFonts w:asciiTheme="majorHAnsi" w:hAnsiTheme="majorHAnsi"/>
        </w:rPr>
        <w:t xml:space="preserve"> de janeiro</w:t>
      </w:r>
      <w:r w:rsidR="00BF153C" w:rsidRPr="00631182">
        <w:rPr>
          <w:rFonts w:asciiTheme="majorHAnsi" w:hAnsiTheme="majorHAnsi"/>
        </w:rPr>
        <w:t xml:space="preserve"> de </w:t>
      </w:r>
      <w:r w:rsidR="008C2549" w:rsidRPr="00631182">
        <w:rPr>
          <w:rFonts w:asciiTheme="majorHAnsi" w:hAnsiTheme="majorHAnsi"/>
        </w:rPr>
        <w:t>201</w:t>
      </w:r>
      <w:r w:rsidR="00A84B33">
        <w:rPr>
          <w:rFonts w:asciiTheme="majorHAnsi" w:hAnsiTheme="majorHAnsi"/>
        </w:rPr>
        <w:t>7</w:t>
      </w:r>
      <w:r w:rsidR="00BF153C" w:rsidRPr="00631182">
        <w:rPr>
          <w:rFonts w:asciiTheme="majorHAnsi" w:hAnsiTheme="majorHAnsi"/>
        </w:rPr>
        <w:t>.</w:t>
      </w: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5246EC" w:rsidRPr="00631182" w:rsidRDefault="005246E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  <w:r w:rsidRPr="00631182">
        <w:rPr>
          <w:rFonts w:asciiTheme="majorHAnsi" w:hAnsiTheme="majorHAnsi"/>
        </w:rPr>
        <w:t>______________________________________</w:t>
      </w:r>
      <w:r w:rsidR="00A4231A">
        <w:rPr>
          <w:rFonts w:asciiTheme="majorHAnsi" w:hAnsiTheme="majorHAnsi"/>
        </w:rPr>
        <w:t>___________________________</w:t>
      </w:r>
      <w:r w:rsidRPr="00631182">
        <w:rPr>
          <w:rFonts w:asciiTheme="majorHAnsi" w:hAnsiTheme="majorHAnsi"/>
        </w:rPr>
        <w:t>___</w:t>
      </w:r>
    </w:p>
    <w:p w:rsidR="00BF153C" w:rsidRPr="00631182" w:rsidRDefault="00A84B33" w:rsidP="001B269E">
      <w:pPr>
        <w:pStyle w:val="Corpodetex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RUTÊNIO HUMBERTO DE ARAÚJO MEDEIROS</w:t>
      </w:r>
    </w:p>
    <w:p w:rsidR="00BF153C" w:rsidRPr="00631182" w:rsidRDefault="005246E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sz w:val="20"/>
          <w:szCs w:val="20"/>
        </w:rPr>
      </w:pPr>
      <w:r w:rsidRPr="00631182">
        <w:rPr>
          <w:rFonts w:asciiTheme="majorHAnsi" w:hAnsiTheme="majorHAnsi"/>
          <w:sz w:val="20"/>
          <w:szCs w:val="20"/>
        </w:rPr>
        <w:t>PRESIDENTE</w:t>
      </w: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BF153C" w:rsidRPr="00631182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Pr="00631182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Pr="00631182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Pr="00631182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Pr="00631182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Pr="00631182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Pr="00631182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C9415A" w:rsidRDefault="00C9415A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017DE" w:rsidRDefault="008017DE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017DE" w:rsidRPr="00631182" w:rsidRDefault="008017DE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8E4BB1" w:rsidRPr="00631182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sz w:val="24"/>
          <w:szCs w:val="24"/>
        </w:rPr>
      </w:pPr>
    </w:p>
    <w:p w:rsidR="00BF153C" w:rsidRPr="00631182" w:rsidRDefault="00BF153C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sz w:val="24"/>
          <w:szCs w:val="24"/>
        </w:rPr>
      </w:pPr>
      <w:r w:rsidRPr="00631182">
        <w:rPr>
          <w:rFonts w:asciiTheme="majorHAnsi" w:hAnsiTheme="majorHAnsi" w:cs="Times New Roman"/>
          <w:sz w:val="24"/>
          <w:szCs w:val="24"/>
        </w:rPr>
        <w:t>EXTRATO DE DISPENSA DE LICITAÇÃO</w:t>
      </w:r>
      <w:r w:rsidR="009761B0">
        <w:rPr>
          <w:rFonts w:asciiTheme="majorHAnsi" w:hAnsiTheme="majorHAnsi" w:cs="Times New Roman"/>
          <w:sz w:val="24"/>
          <w:szCs w:val="24"/>
        </w:rPr>
        <w:t xml:space="preserve"> </w:t>
      </w:r>
      <w:r w:rsidR="004F14AB">
        <w:rPr>
          <w:rFonts w:asciiTheme="majorHAnsi" w:hAnsiTheme="majorHAnsi" w:cs="Times New Roman"/>
          <w:sz w:val="24"/>
          <w:szCs w:val="24"/>
        </w:rPr>
        <w:t>– PROC. 011/2017</w:t>
      </w:r>
    </w:p>
    <w:p w:rsidR="00BF153C" w:rsidRPr="00631182" w:rsidRDefault="00BF153C" w:rsidP="001B269E">
      <w:pPr>
        <w:rPr>
          <w:rFonts w:asciiTheme="majorHAnsi" w:hAnsiTheme="majorHAnsi" w:cs="Times New Roman"/>
          <w:sz w:val="24"/>
        </w:rPr>
      </w:pPr>
    </w:p>
    <w:p w:rsidR="00A16748" w:rsidRDefault="00A16748" w:rsidP="001B269E">
      <w:pPr>
        <w:pStyle w:val="Corpodetexto"/>
        <w:rPr>
          <w:rFonts w:asciiTheme="majorHAnsi" w:hAnsiTheme="majorHAnsi"/>
        </w:rPr>
      </w:pPr>
    </w:p>
    <w:p w:rsidR="00386241" w:rsidRPr="005C5227" w:rsidRDefault="00BF153C" w:rsidP="001B269E">
      <w:pPr>
        <w:pStyle w:val="Corpodetexto"/>
        <w:rPr>
          <w:rFonts w:asciiTheme="majorHAnsi" w:hAnsiTheme="majorHAnsi"/>
          <w:b/>
          <w:bCs/>
          <w:i/>
          <w:iCs/>
        </w:rPr>
      </w:pPr>
      <w:r w:rsidRPr="00631182">
        <w:rPr>
          <w:rFonts w:asciiTheme="majorHAnsi" w:hAnsiTheme="majorHAnsi"/>
        </w:rPr>
        <w:t xml:space="preserve">O Presidente </w:t>
      </w:r>
      <w:r w:rsidR="00EA77FE" w:rsidRPr="00631182">
        <w:rPr>
          <w:rFonts w:asciiTheme="majorHAnsi" w:hAnsiTheme="majorHAnsi"/>
        </w:rPr>
        <w:t xml:space="preserve">da Câmara </w:t>
      </w:r>
      <w:r w:rsidRPr="00631182">
        <w:rPr>
          <w:rFonts w:asciiTheme="majorHAnsi" w:hAnsiTheme="majorHAnsi"/>
        </w:rPr>
        <w:t xml:space="preserve">Municipal de </w:t>
      </w:r>
      <w:r w:rsidR="00F64351">
        <w:rPr>
          <w:rFonts w:asciiTheme="majorHAnsi" w:hAnsiTheme="majorHAnsi"/>
        </w:rPr>
        <w:t>São João do Sabugi</w:t>
      </w:r>
      <w:r w:rsidR="00EA77FE" w:rsidRPr="00631182">
        <w:rPr>
          <w:rFonts w:asciiTheme="majorHAnsi" w:hAnsiTheme="majorHAnsi"/>
        </w:rPr>
        <w:t>/</w:t>
      </w:r>
      <w:r w:rsidRPr="00631182">
        <w:rPr>
          <w:rFonts w:asciiTheme="majorHAnsi" w:hAnsiTheme="majorHAnsi"/>
        </w:rPr>
        <w:t xml:space="preserve">RN, no uso de suas atribuições legais, torna dispensável, com fundamento </w:t>
      </w:r>
      <w:r w:rsidR="00386241" w:rsidRPr="00631182">
        <w:rPr>
          <w:rFonts w:asciiTheme="majorHAnsi" w:hAnsiTheme="majorHAnsi"/>
        </w:rPr>
        <w:t xml:space="preserve">no </w:t>
      </w:r>
      <w:r w:rsidR="00EA77FE" w:rsidRPr="00631182">
        <w:rPr>
          <w:rFonts w:asciiTheme="majorHAnsi" w:hAnsiTheme="majorHAnsi"/>
        </w:rPr>
        <w:t xml:space="preserve">artigo art. 24, Inciso </w:t>
      </w:r>
      <w:r w:rsidR="002A2BA1">
        <w:rPr>
          <w:rFonts w:asciiTheme="majorHAnsi" w:hAnsiTheme="majorHAnsi"/>
        </w:rPr>
        <w:t>II</w:t>
      </w:r>
      <w:r w:rsidR="00EA77FE" w:rsidRPr="00631182">
        <w:rPr>
          <w:rFonts w:asciiTheme="majorHAnsi" w:hAnsiTheme="majorHAnsi"/>
        </w:rPr>
        <w:t>,</w:t>
      </w:r>
      <w:r w:rsidRPr="00631182">
        <w:rPr>
          <w:rFonts w:asciiTheme="majorHAnsi" w:hAnsiTheme="majorHAnsi"/>
        </w:rPr>
        <w:t xml:space="preserve"> da Lei N° 8.666/93, a contratação </w:t>
      </w:r>
      <w:r w:rsidR="0059529C">
        <w:rPr>
          <w:rFonts w:asciiTheme="majorHAnsi" w:hAnsiTheme="majorHAnsi"/>
        </w:rPr>
        <w:t>de</w:t>
      </w:r>
      <w:r w:rsidR="009F207B">
        <w:rPr>
          <w:rFonts w:asciiTheme="majorHAnsi" w:hAnsiTheme="majorHAnsi"/>
        </w:rPr>
        <w:t>serviços</w:t>
      </w:r>
      <w:r w:rsidR="000D76CD">
        <w:rPr>
          <w:rFonts w:asciiTheme="majorHAnsi" w:hAnsiTheme="majorHAnsi"/>
        </w:rPr>
        <w:t xml:space="preserve">, </w:t>
      </w:r>
      <w:r w:rsidR="00EA77FE" w:rsidRPr="00631182">
        <w:rPr>
          <w:rFonts w:asciiTheme="majorHAnsi" w:hAnsiTheme="majorHAnsi"/>
        </w:rPr>
        <w:t xml:space="preserve">no âmbito da Câmara </w:t>
      </w:r>
      <w:r w:rsidR="00DF4ACF">
        <w:rPr>
          <w:rFonts w:asciiTheme="majorHAnsi" w:hAnsiTheme="majorHAnsi"/>
        </w:rPr>
        <w:t xml:space="preserve">Municipal, </w:t>
      </w:r>
      <w:r w:rsidR="00FD792A">
        <w:rPr>
          <w:rFonts w:asciiTheme="majorHAnsi" w:hAnsiTheme="majorHAnsi"/>
        </w:rPr>
        <w:t>do</w:t>
      </w:r>
      <w:r w:rsidR="00DA5F17" w:rsidRPr="005C5227">
        <w:rPr>
          <w:rFonts w:asciiTheme="majorHAnsi" w:hAnsiTheme="majorHAnsi"/>
        </w:rPr>
        <w:t xml:space="preserve"> Sr. </w:t>
      </w:r>
      <w:r w:rsidR="00246A9C" w:rsidRPr="005C5227">
        <w:rPr>
          <w:rFonts w:asciiTheme="majorHAnsi" w:hAnsiTheme="majorHAnsi" w:cs="Arial"/>
          <w:b/>
          <w:bCs/>
          <w:color w:val="000000"/>
        </w:rPr>
        <w:t>GABRIEL ALVES BARBOSA</w:t>
      </w:r>
      <w:r w:rsidR="0089198D" w:rsidRPr="005C5227">
        <w:rPr>
          <w:rFonts w:asciiTheme="majorHAnsi" w:hAnsiTheme="majorHAnsi"/>
        </w:rPr>
        <w:t>, inscrita no Cadast</w:t>
      </w:r>
      <w:r w:rsidR="0009135A" w:rsidRPr="005C5227">
        <w:rPr>
          <w:rFonts w:asciiTheme="majorHAnsi" w:hAnsiTheme="majorHAnsi"/>
        </w:rPr>
        <w:t>ro de Pessoas Física</w:t>
      </w:r>
      <w:r w:rsidR="0089198D" w:rsidRPr="005C5227">
        <w:rPr>
          <w:rFonts w:asciiTheme="majorHAnsi" w:hAnsiTheme="majorHAnsi"/>
        </w:rPr>
        <w:t xml:space="preserve"> sob o nº </w:t>
      </w:r>
      <w:r w:rsidR="00246A9C" w:rsidRPr="005C5227">
        <w:rPr>
          <w:rFonts w:asciiTheme="majorHAnsi" w:hAnsiTheme="majorHAnsi" w:cs="Arial"/>
          <w:b/>
          <w:bCs/>
          <w:color w:val="000000"/>
        </w:rPr>
        <w:t>702.916.174-25</w:t>
      </w:r>
      <w:r w:rsidR="00860947" w:rsidRPr="005C5227">
        <w:rPr>
          <w:rFonts w:asciiTheme="majorHAnsi" w:hAnsiTheme="majorHAnsi"/>
          <w:b/>
          <w:bCs/>
          <w:i/>
          <w:iCs/>
        </w:rPr>
        <w:t>.</w:t>
      </w:r>
    </w:p>
    <w:p w:rsidR="00860947" w:rsidRPr="005C5227" w:rsidRDefault="00860947" w:rsidP="001B269E">
      <w:pPr>
        <w:pStyle w:val="Corpodetexto"/>
        <w:rPr>
          <w:rFonts w:asciiTheme="majorHAnsi" w:hAnsiTheme="majorHAnsi"/>
          <w:bCs/>
        </w:rPr>
      </w:pPr>
    </w:p>
    <w:p w:rsidR="00947D0D" w:rsidRPr="005C5227" w:rsidRDefault="00386241" w:rsidP="005C5227">
      <w:pPr>
        <w:tabs>
          <w:tab w:val="left" w:pos="2085"/>
          <w:tab w:val="center" w:pos="4464"/>
        </w:tabs>
        <w:jc w:val="both"/>
        <w:rPr>
          <w:rFonts w:asciiTheme="majorHAnsi" w:hAnsiTheme="majorHAnsi"/>
          <w:b w:val="0"/>
          <w:sz w:val="24"/>
        </w:rPr>
      </w:pPr>
      <w:r w:rsidRPr="005C5227">
        <w:rPr>
          <w:rFonts w:asciiTheme="majorHAnsi" w:hAnsiTheme="majorHAnsi"/>
          <w:b w:val="0"/>
          <w:sz w:val="24"/>
        </w:rPr>
        <w:t xml:space="preserve">ESPÉCIE: </w:t>
      </w:r>
      <w:r w:rsidR="000608FE" w:rsidRPr="005C5227">
        <w:rPr>
          <w:rFonts w:asciiTheme="majorHAnsi" w:hAnsiTheme="majorHAnsi"/>
          <w:b w:val="0"/>
          <w:sz w:val="24"/>
        </w:rPr>
        <w:t xml:space="preserve">DISPENSA DE LICITAÇÃO </w:t>
      </w:r>
      <w:r w:rsidR="001C2061" w:rsidRPr="005C5227">
        <w:rPr>
          <w:rFonts w:asciiTheme="majorHAnsi" w:hAnsiTheme="majorHAnsi"/>
          <w:b w:val="0"/>
          <w:sz w:val="24"/>
        </w:rPr>
        <w:t>0</w:t>
      </w:r>
      <w:r w:rsidR="00FD792A">
        <w:rPr>
          <w:rFonts w:asciiTheme="majorHAnsi" w:hAnsiTheme="majorHAnsi"/>
          <w:b w:val="0"/>
          <w:sz w:val="24"/>
        </w:rPr>
        <w:t>1</w:t>
      </w:r>
      <w:r w:rsidR="004F14AB">
        <w:rPr>
          <w:rFonts w:asciiTheme="majorHAnsi" w:hAnsiTheme="majorHAnsi"/>
          <w:b w:val="0"/>
          <w:sz w:val="24"/>
        </w:rPr>
        <w:t>1</w:t>
      </w:r>
      <w:r w:rsidR="000608FE" w:rsidRPr="005C5227">
        <w:rPr>
          <w:rFonts w:asciiTheme="majorHAnsi" w:hAnsiTheme="majorHAnsi"/>
          <w:b w:val="0"/>
          <w:sz w:val="24"/>
        </w:rPr>
        <w:t>/201</w:t>
      </w:r>
      <w:r w:rsidR="004D638C" w:rsidRPr="005C5227">
        <w:rPr>
          <w:rFonts w:asciiTheme="majorHAnsi" w:hAnsiTheme="majorHAnsi"/>
          <w:b w:val="0"/>
          <w:sz w:val="24"/>
        </w:rPr>
        <w:t>7</w:t>
      </w:r>
      <w:r w:rsidR="000608FE" w:rsidRPr="005C5227">
        <w:rPr>
          <w:rFonts w:asciiTheme="majorHAnsi" w:hAnsiTheme="majorHAnsi"/>
          <w:b w:val="0"/>
          <w:sz w:val="24"/>
        </w:rPr>
        <w:t xml:space="preserve">, </w:t>
      </w:r>
      <w:r w:rsidRPr="005C5227">
        <w:rPr>
          <w:rFonts w:asciiTheme="majorHAnsi" w:hAnsiTheme="majorHAnsi"/>
          <w:b w:val="0"/>
          <w:sz w:val="24"/>
        </w:rPr>
        <w:t>com fundamento no art. 24, inc. II, da Lei nº. 8.666/1993;</w:t>
      </w:r>
      <w:r w:rsidR="00DA5F17" w:rsidRPr="005C5227">
        <w:rPr>
          <w:rFonts w:asciiTheme="majorHAnsi" w:hAnsiTheme="majorHAnsi"/>
          <w:b w:val="0"/>
          <w:bCs w:val="0"/>
          <w:sz w:val="24"/>
        </w:rPr>
        <w:t xml:space="preserve"> </w:t>
      </w:r>
      <w:r w:rsidR="00246A9C" w:rsidRPr="005C5227">
        <w:rPr>
          <w:rFonts w:asciiTheme="majorHAnsi" w:hAnsiTheme="majorHAnsi" w:cs="Arial"/>
          <w:b w:val="0"/>
          <w:color w:val="000000"/>
          <w:sz w:val="24"/>
        </w:rPr>
        <w:t>GABRIEL ALVES BARBOSA</w:t>
      </w:r>
      <w:r w:rsidR="00246A9C" w:rsidRPr="005C5227">
        <w:rPr>
          <w:rFonts w:asciiTheme="majorHAnsi" w:hAnsiTheme="majorHAnsi"/>
          <w:b w:val="0"/>
          <w:sz w:val="24"/>
        </w:rPr>
        <w:t>, inscrit</w:t>
      </w:r>
      <w:r w:rsidR="00FD792A">
        <w:rPr>
          <w:rFonts w:asciiTheme="majorHAnsi" w:hAnsiTheme="majorHAnsi"/>
          <w:b w:val="0"/>
          <w:sz w:val="24"/>
        </w:rPr>
        <w:t>o</w:t>
      </w:r>
      <w:r w:rsidR="00246A9C" w:rsidRPr="005C5227">
        <w:rPr>
          <w:rFonts w:asciiTheme="majorHAnsi" w:hAnsiTheme="majorHAnsi"/>
          <w:b w:val="0"/>
          <w:sz w:val="24"/>
        </w:rPr>
        <w:t xml:space="preserve"> no Cadastro de Pessoa Física sob o nº </w:t>
      </w:r>
      <w:r w:rsidR="00246A9C" w:rsidRPr="005C5227">
        <w:rPr>
          <w:rFonts w:asciiTheme="majorHAnsi" w:hAnsiTheme="majorHAnsi" w:cs="Arial"/>
          <w:b w:val="0"/>
          <w:color w:val="000000"/>
          <w:sz w:val="24"/>
        </w:rPr>
        <w:t>702.916.174-25</w:t>
      </w:r>
      <w:r w:rsidR="00246A9C" w:rsidRPr="005C5227">
        <w:rPr>
          <w:rFonts w:asciiTheme="majorHAnsi" w:hAnsiTheme="majorHAnsi"/>
          <w:b w:val="0"/>
          <w:iCs/>
          <w:sz w:val="24"/>
        </w:rPr>
        <w:t xml:space="preserve">. </w:t>
      </w:r>
      <w:r w:rsidRPr="005C5227">
        <w:rPr>
          <w:rFonts w:asciiTheme="majorHAnsi" w:hAnsiTheme="majorHAnsi"/>
          <w:b w:val="0"/>
          <w:sz w:val="24"/>
        </w:rPr>
        <w:t xml:space="preserve">OBJETO: </w:t>
      </w:r>
      <w:r w:rsidR="005C5227" w:rsidRPr="005C5227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CONTRATAÇÃO DE PRESTAÇÃO DE SERVIÇOS PARA A REALIZAÇÃO DE </w:t>
      </w:r>
      <w:r w:rsidR="00FD792A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PINTURA E </w:t>
      </w:r>
      <w:r w:rsidR="005C5227" w:rsidRPr="005C5227">
        <w:rPr>
          <w:rFonts w:asciiTheme="majorHAnsi" w:hAnsiTheme="majorHAnsi" w:cs="Times New Roman"/>
          <w:b w:val="0"/>
          <w:bCs w:val="0"/>
          <w:i w:val="0"/>
          <w:iCs/>
          <w:sz w:val="24"/>
        </w:rPr>
        <w:t>REPAROS NO PRÉDIO ONDE FUNCIONA A CÂMARA MUNICIPAL. V</w:t>
      </w:r>
      <w:r w:rsidRPr="005C5227">
        <w:rPr>
          <w:rFonts w:asciiTheme="majorHAnsi" w:hAnsiTheme="majorHAnsi"/>
          <w:b w:val="0"/>
          <w:sz w:val="24"/>
        </w:rPr>
        <w:t xml:space="preserve">IGÊNCIA DO CONTRATO: </w:t>
      </w:r>
      <w:r w:rsidR="005D1D7C">
        <w:rPr>
          <w:rFonts w:asciiTheme="majorHAnsi" w:hAnsiTheme="majorHAnsi"/>
          <w:b w:val="0"/>
          <w:bCs w:val="0"/>
          <w:sz w:val="24"/>
        </w:rPr>
        <w:t>05</w:t>
      </w:r>
      <w:r w:rsidR="0009135A" w:rsidRPr="005C5227">
        <w:rPr>
          <w:rFonts w:asciiTheme="majorHAnsi" w:hAnsiTheme="majorHAnsi"/>
          <w:b w:val="0"/>
          <w:sz w:val="24"/>
        </w:rPr>
        <w:t xml:space="preserve"> dias</w:t>
      </w:r>
      <w:r w:rsidRPr="005C5227">
        <w:rPr>
          <w:rFonts w:asciiTheme="majorHAnsi" w:hAnsiTheme="majorHAnsi"/>
          <w:b w:val="0"/>
          <w:sz w:val="24"/>
        </w:rPr>
        <w:t xml:space="preserve"> (de </w:t>
      </w:r>
      <w:r w:rsidR="00ED7916">
        <w:rPr>
          <w:rFonts w:asciiTheme="majorHAnsi" w:hAnsiTheme="majorHAnsi"/>
          <w:b w:val="0"/>
          <w:bCs w:val="0"/>
          <w:sz w:val="24"/>
        </w:rPr>
        <w:t>21</w:t>
      </w:r>
      <w:r w:rsidRPr="005C5227">
        <w:rPr>
          <w:rFonts w:asciiTheme="majorHAnsi" w:hAnsiTheme="majorHAnsi"/>
          <w:b w:val="0"/>
          <w:sz w:val="24"/>
        </w:rPr>
        <w:t xml:space="preserve"> de janeiro a </w:t>
      </w:r>
      <w:r w:rsidR="00ED7916">
        <w:rPr>
          <w:rFonts w:asciiTheme="majorHAnsi" w:hAnsiTheme="majorHAnsi"/>
          <w:b w:val="0"/>
          <w:bCs w:val="0"/>
          <w:sz w:val="24"/>
        </w:rPr>
        <w:t>26</w:t>
      </w:r>
      <w:r w:rsidR="00A84B33" w:rsidRPr="005C5227">
        <w:rPr>
          <w:rFonts w:asciiTheme="majorHAnsi" w:hAnsiTheme="majorHAnsi"/>
          <w:b w:val="0"/>
          <w:sz w:val="24"/>
        </w:rPr>
        <w:t xml:space="preserve"> de </w:t>
      </w:r>
      <w:r w:rsidR="0009135A" w:rsidRPr="005C5227">
        <w:rPr>
          <w:rFonts w:asciiTheme="majorHAnsi" w:hAnsiTheme="majorHAnsi"/>
          <w:b w:val="0"/>
          <w:sz w:val="24"/>
        </w:rPr>
        <w:t>janeiro</w:t>
      </w:r>
      <w:r w:rsidR="0033282A" w:rsidRPr="005C5227">
        <w:rPr>
          <w:rFonts w:asciiTheme="majorHAnsi" w:hAnsiTheme="majorHAnsi"/>
          <w:b w:val="0"/>
          <w:sz w:val="24"/>
        </w:rPr>
        <w:t xml:space="preserve"> de 201</w:t>
      </w:r>
      <w:r w:rsidR="00A84B33" w:rsidRPr="005C5227">
        <w:rPr>
          <w:rFonts w:asciiTheme="majorHAnsi" w:hAnsiTheme="majorHAnsi"/>
          <w:b w:val="0"/>
          <w:sz w:val="24"/>
        </w:rPr>
        <w:t>7</w:t>
      </w:r>
      <w:proofErr w:type="gramStart"/>
      <w:r w:rsidRPr="005C5227">
        <w:rPr>
          <w:rFonts w:asciiTheme="majorHAnsi" w:hAnsiTheme="majorHAnsi"/>
          <w:b w:val="0"/>
          <w:sz w:val="24"/>
        </w:rPr>
        <w:t>)</w:t>
      </w:r>
      <w:r w:rsidR="00947D0D" w:rsidRPr="005C5227">
        <w:rPr>
          <w:rFonts w:asciiTheme="majorHAnsi" w:hAnsiTheme="majorHAnsi"/>
          <w:b w:val="0"/>
          <w:sz w:val="24"/>
        </w:rPr>
        <w:t>;</w:t>
      </w:r>
      <w:proofErr w:type="gramEnd"/>
      <w:r w:rsidRPr="005C5227">
        <w:rPr>
          <w:rFonts w:asciiTheme="majorHAnsi" w:hAnsiTheme="majorHAnsi"/>
          <w:b w:val="0"/>
          <w:sz w:val="24"/>
        </w:rPr>
        <w:t>PROCESSO</w:t>
      </w:r>
      <w:r w:rsidR="00947D0D" w:rsidRPr="005C5227">
        <w:rPr>
          <w:rFonts w:asciiTheme="majorHAnsi" w:hAnsiTheme="majorHAnsi"/>
          <w:b w:val="0"/>
          <w:sz w:val="24"/>
        </w:rPr>
        <w:t xml:space="preserve">: </w:t>
      </w:r>
      <w:r w:rsidR="001C2061" w:rsidRPr="005C5227">
        <w:rPr>
          <w:rFonts w:asciiTheme="majorHAnsi" w:hAnsiTheme="majorHAnsi"/>
          <w:b w:val="0"/>
          <w:sz w:val="24"/>
        </w:rPr>
        <w:t>0</w:t>
      </w:r>
      <w:r w:rsidR="00FD792A">
        <w:rPr>
          <w:rFonts w:asciiTheme="majorHAnsi" w:hAnsiTheme="majorHAnsi"/>
          <w:b w:val="0"/>
          <w:sz w:val="24"/>
        </w:rPr>
        <w:t>1</w:t>
      </w:r>
      <w:r w:rsidR="004F14AB">
        <w:rPr>
          <w:rFonts w:asciiTheme="majorHAnsi" w:hAnsiTheme="majorHAnsi"/>
          <w:b w:val="0"/>
          <w:sz w:val="24"/>
        </w:rPr>
        <w:t>1</w:t>
      </w:r>
      <w:r w:rsidR="00947D0D" w:rsidRPr="005C5227">
        <w:rPr>
          <w:rFonts w:asciiTheme="majorHAnsi" w:hAnsiTheme="majorHAnsi"/>
          <w:b w:val="0"/>
          <w:sz w:val="24"/>
        </w:rPr>
        <w:t>/201</w:t>
      </w:r>
      <w:r w:rsidR="00C9415A" w:rsidRPr="005C5227">
        <w:rPr>
          <w:rFonts w:asciiTheme="majorHAnsi" w:hAnsiTheme="majorHAnsi"/>
          <w:b w:val="0"/>
          <w:sz w:val="24"/>
        </w:rPr>
        <w:t>7</w:t>
      </w:r>
      <w:r w:rsidR="00947D0D" w:rsidRPr="005C5227">
        <w:rPr>
          <w:rFonts w:asciiTheme="majorHAnsi" w:hAnsiTheme="majorHAnsi"/>
          <w:b w:val="0"/>
          <w:sz w:val="24"/>
        </w:rPr>
        <w:t>;</w:t>
      </w:r>
      <w:r w:rsidRPr="005C5227">
        <w:rPr>
          <w:rFonts w:asciiTheme="majorHAnsi" w:hAnsiTheme="majorHAnsi"/>
          <w:b w:val="0"/>
          <w:sz w:val="24"/>
        </w:rPr>
        <w:t xml:space="preserve"> COBERTURA ORÇAMENTÁRIA</w:t>
      </w:r>
      <w:r w:rsidR="00947D0D" w:rsidRPr="005C5227">
        <w:rPr>
          <w:rFonts w:asciiTheme="majorHAnsi" w:hAnsiTheme="majorHAnsi"/>
          <w:b w:val="0"/>
          <w:sz w:val="24"/>
        </w:rPr>
        <w:t xml:space="preserve">: </w:t>
      </w:r>
      <w:r w:rsidR="0009135A" w:rsidRPr="005C5227">
        <w:rPr>
          <w:rFonts w:asciiTheme="majorHAnsi" w:eastAsiaTheme="minorHAnsi" w:hAnsiTheme="majorHAnsi" w:cs="Arial"/>
          <w:b w:val="0"/>
          <w:sz w:val="24"/>
          <w:lang w:eastAsia="en-US"/>
        </w:rPr>
        <w:t>3390360000</w:t>
      </w:r>
      <w:r w:rsidR="004F14AB">
        <w:rPr>
          <w:rFonts w:asciiTheme="majorHAnsi" w:eastAsiaTheme="minorHAnsi" w:hAnsiTheme="majorHAnsi" w:cs="Arial"/>
          <w:b w:val="0"/>
          <w:sz w:val="24"/>
          <w:lang w:eastAsia="en-US"/>
        </w:rPr>
        <w:t xml:space="preserve"> </w:t>
      </w:r>
      <w:r w:rsidR="00947D0D" w:rsidRPr="005C5227">
        <w:rPr>
          <w:rFonts w:asciiTheme="majorHAnsi" w:hAnsiTheme="majorHAnsi"/>
          <w:b w:val="0"/>
          <w:sz w:val="24"/>
        </w:rPr>
        <w:t>(</w:t>
      </w:r>
      <w:r w:rsidR="0009135A" w:rsidRPr="005C5227">
        <w:rPr>
          <w:rFonts w:asciiTheme="majorHAnsi" w:hAnsiTheme="majorHAnsi"/>
          <w:b w:val="0"/>
          <w:sz w:val="24"/>
        </w:rPr>
        <w:t>Outros Serviços de Terceiro</w:t>
      </w:r>
      <w:r w:rsidR="0059529C" w:rsidRPr="005C5227">
        <w:rPr>
          <w:rFonts w:asciiTheme="majorHAnsi" w:hAnsiTheme="majorHAnsi"/>
          <w:b w:val="0"/>
          <w:sz w:val="24"/>
        </w:rPr>
        <w:t xml:space="preserve"> – Pessoa </w:t>
      </w:r>
      <w:r w:rsidR="00246A9C" w:rsidRPr="005C5227">
        <w:rPr>
          <w:rFonts w:asciiTheme="majorHAnsi" w:hAnsiTheme="majorHAnsi"/>
          <w:b w:val="0"/>
          <w:sz w:val="24"/>
        </w:rPr>
        <w:t>Física</w:t>
      </w:r>
      <w:r w:rsidR="00947D0D" w:rsidRPr="005C5227">
        <w:rPr>
          <w:rFonts w:asciiTheme="majorHAnsi" w:hAnsiTheme="majorHAnsi"/>
          <w:b w:val="0"/>
          <w:sz w:val="24"/>
        </w:rPr>
        <w:t>)/2</w:t>
      </w:r>
      <w:r w:rsidR="00045F10" w:rsidRPr="005C5227">
        <w:rPr>
          <w:rFonts w:asciiTheme="majorHAnsi" w:hAnsiTheme="majorHAnsi"/>
          <w:b w:val="0"/>
          <w:sz w:val="24"/>
        </w:rPr>
        <w:t>00</w:t>
      </w:r>
      <w:r w:rsidR="002A2BA1" w:rsidRPr="005C5227">
        <w:rPr>
          <w:rFonts w:asciiTheme="majorHAnsi" w:hAnsiTheme="majorHAnsi"/>
          <w:b w:val="0"/>
          <w:sz w:val="24"/>
        </w:rPr>
        <w:t>1</w:t>
      </w:r>
      <w:r w:rsidR="00947D0D" w:rsidRPr="005C5227">
        <w:rPr>
          <w:rFonts w:asciiTheme="majorHAnsi" w:hAnsiTheme="majorHAnsi"/>
          <w:b w:val="0"/>
          <w:sz w:val="24"/>
        </w:rPr>
        <w:t xml:space="preserve"> (Manutenção d</w:t>
      </w:r>
      <w:r w:rsidR="00D2321F" w:rsidRPr="005C5227">
        <w:rPr>
          <w:rFonts w:asciiTheme="majorHAnsi" w:hAnsiTheme="majorHAnsi"/>
          <w:b w:val="0"/>
          <w:sz w:val="24"/>
        </w:rPr>
        <w:t xml:space="preserve">as atividades </w:t>
      </w:r>
      <w:r w:rsidR="00947D0D" w:rsidRPr="005C5227">
        <w:rPr>
          <w:rFonts w:asciiTheme="majorHAnsi" w:hAnsiTheme="majorHAnsi"/>
          <w:b w:val="0"/>
          <w:sz w:val="24"/>
        </w:rPr>
        <w:t>da Câmara);</w:t>
      </w:r>
      <w:r w:rsidRPr="005C5227">
        <w:rPr>
          <w:rFonts w:asciiTheme="majorHAnsi" w:hAnsiTheme="majorHAnsi"/>
          <w:b w:val="0"/>
          <w:sz w:val="24"/>
        </w:rPr>
        <w:t>VALOR</w:t>
      </w:r>
      <w:r w:rsidR="00947D0D" w:rsidRPr="005C5227">
        <w:rPr>
          <w:rFonts w:asciiTheme="majorHAnsi" w:hAnsiTheme="majorHAnsi"/>
          <w:b w:val="0"/>
          <w:sz w:val="24"/>
        </w:rPr>
        <w:t xml:space="preserve">: R$ </w:t>
      </w:r>
      <w:r w:rsidR="00DA5F17" w:rsidRPr="005C5227">
        <w:rPr>
          <w:rFonts w:asciiTheme="majorHAnsi" w:hAnsiTheme="majorHAnsi"/>
          <w:b w:val="0"/>
          <w:sz w:val="24"/>
        </w:rPr>
        <w:t>59</w:t>
      </w:r>
      <w:r w:rsidR="0009135A" w:rsidRPr="005C5227">
        <w:rPr>
          <w:rFonts w:asciiTheme="majorHAnsi" w:hAnsiTheme="majorHAnsi"/>
          <w:b w:val="0"/>
          <w:sz w:val="24"/>
        </w:rPr>
        <w:t>0,00</w:t>
      </w:r>
      <w:r w:rsidR="00947D0D" w:rsidRPr="005C5227">
        <w:rPr>
          <w:rFonts w:asciiTheme="majorHAnsi" w:hAnsiTheme="majorHAnsi"/>
          <w:b w:val="0"/>
          <w:sz w:val="24"/>
        </w:rPr>
        <w:t xml:space="preserve"> (</w:t>
      </w:r>
      <w:r w:rsidR="00DA5F17" w:rsidRPr="005C5227">
        <w:rPr>
          <w:rFonts w:asciiTheme="majorHAnsi" w:hAnsiTheme="majorHAnsi"/>
          <w:b w:val="0"/>
          <w:sz w:val="24"/>
        </w:rPr>
        <w:t>QUINHENTOS E NOVENTA</w:t>
      </w:r>
      <w:r w:rsidR="0009135A" w:rsidRPr="005C5227">
        <w:rPr>
          <w:rFonts w:asciiTheme="majorHAnsi" w:hAnsiTheme="majorHAnsi"/>
          <w:b w:val="0"/>
          <w:sz w:val="24"/>
        </w:rPr>
        <w:t xml:space="preserve"> REAIS</w:t>
      </w:r>
      <w:r w:rsidR="00947D0D" w:rsidRPr="005C5227">
        <w:rPr>
          <w:rFonts w:asciiTheme="majorHAnsi" w:hAnsiTheme="majorHAnsi"/>
          <w:b w:val="0"/>
          <w:sz w:val="24"/>
        </w:rPr>
        <w:t>);</w:t>
      </w:r>
      <w:r w:rsidR="00CE7DA0">
        <w:rPr>
          <w:rFonts w:asciiTheme="majorHAnsi" w:hAnsiTheme="majorHAnsi"/>
          <w:b w:val="0"/>
          <w:sz w:val="24"/>
        </w:rPr>
        <w:t xml:space="preserve"> </w:t>
      </w:r>
      <w:r w:rsidRPr="005C5227">
        <w:rPr>
          <w:rFonts w:asciiTheme="majorHAnsi" w:hAnsiTheme="majorHAnsi"/>
          <w:b w:val="0"/>
          <w:sz w:val="24"/>
        </w:rPr>
        <w:t>AUTORIZAÇÃO</w:t>
      </w:r>
      <w:r w:rsidR="00947D0D" w:rsidRPr="005C5227">
        <w:rPr>
          <w:rFonts w:asciiTheme="majorHAnsi" w:hAnsiTheme="majorHAnsi"/>
          <w:b w:val="0"/>
          <w:sz w:val="24"/>
        </w:rPr>
        <w:t xml:space="preserve">: em </w:t>
      </w:r>
      <w:r w:rsidR="002B3C91" w:rsidRPr="005C5227">
        <w:rPr>
          <w:rFonts w:asciiTheme="majorHAnsi" w:hAnsiTheme="majorHAnsi"/>
          <w:b w:val="0"/>
          <w:sz w:val="24"/>
        </w:rPr>
        <w:t>20</w:t>
      </w:r>
      <w:r w:rsidR="00947D0D" w:rsidRPr="005C5227">
        <w:rPr>
          <w:rFonts w:asciiTheme="majorHAnsi" w:hAnsiTheme="majorHAnsi"/>
          <w:b w:val="0"/>
          <w:sz w:val="24"/>
        </w:rPr>
        <w:t xml:space="preserve"> de janeiro de 201</w:t>
      </w:r>
      <w:r w:rsidR="00A84B33" w:rsidRPr="005C5227">
        <w:rPr>
          <w:rFonts w:asciiTheme="majorHAnsi" w:hAnsiTheme="majorHAnsi"/>
          <w:b w:val="0"/>
          <w:sz w:val="24"/>
        </w:rPr>
        <w:t>7</w:t>
      </w:r>
      <w:r w:rsidR="00947D0D" w:rsidRPr="005C5227">
        <w:rPr>
          <w:rFonts w:asciiTheme="majorHAnsi" w:hAnsiTheme="majorHAnsi"/>
          <w:b w:val="0"/>
          <w:sz w:val="24"/>
        </w:rPr>
        <w:t>, por</w:t>
      </w:r>
      <w:r w:rsidR="00DA5F17" w:rsidRPr="005C5227">
        <w:rPr>
          <w:rFonts w:asciiTheme="majorHAnsi" w:hAnsiTheme="majorHAnsi"/>
          <w:b w:val="0"/>
          <w:bCs w:val="0"/>
          <w:sz w:val="24"/>
        </w:rPr>
        <w:t xml:space="preserve"> </w:t>
      </w:r>
      <w:r w:rsidR="00022904">
        <w:rPr>
          <w:rFonts w:asciiTheme="majorHAnsi" w:hAnsiTheme="majorHAnsi" w:cs="Arial"/>
          <w:b w:val="0"/>
          <w:color w:val="000000"/>
          <w:sz w:val="24"/>
        </w:rPr>
        <w:t>Rutênio Humberto de Araújo Medeiros.</w:t>
      </w:r>
    </w:p>
    <w:p w:rsidR="00A16748" w:rsidRDefault="00A16748" w:rsidP="00EA77FE">
      <w:pPr>
        <w:pStyle w:val="Corpodetexto"/>
        <w:ind w:firstLine="708"/>
        <w:jc w:val="right"/>
        <w:rPr>
          <w:rFonts w:asciiTheme="majorHAnsi" w:hAnsiTheme="majorHAnsi"/>
        </w:rPr>
      </w:pPr>
    </w:p>
    <w:p w:rsidR="00A16748" w:rsidRDefault="00A16748" w:rsidP="00EA77FE">
      <w:pPr>
        <w:pStyle w:val="Corpodetexto"/>
        <w:ind w:firstLine="708"/>
        <w:jc w:val="right"/>
        <w:rPr>
          <w:rFonts w:asciiTheme="majorHAnsi" w:hAnsiTheme="majorHAnsi"/>
        </w:rPr>
      </w:pPr>
    </w:p>
    <w:p w:rsidR="00BF153C" w:rsidRPr="00631182" w:rsidRDefault="00DF4ACF" w:rsidP="00EA77FE">
      <w:pPr>
        <w:pStyle w:val="Corpodetexto"/>
        <w:ind w:firstLine="708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São João </w:t>
      </w:r>
      <w:r w:rsidR="00F64351">
        <w:rPr>
          <w:rFonts w:asciiTheme="majorHAnsi" w:hAnsiTheme="majorHAnsi"/>
        </w:rPr>
        <w:t>d</w:t>
      </w:r>
      <w:r>
        <w:rPr>
          <w:rFonts w:asciiTheme="majorHAnsi" w:hAnsiTheme="majorHAnsi"/>
        </w:rPr>
        <w:t>o Sabugi</w:t>
      </w:r>
      <w:r w:rsidR="00EA77FE" w:rsidRPr="00631182">
        <w:rPr>
          <w:rFonts w:asciiTheme="majorHAnsi" w:hAnsiTheme="majorHAnsi"/>
        </w:rPr>
        <w:t xml:space="preserve">/ RN, </w:t>
      </w:r>
      <w:r w:rsidR="002B3C91">
        <w:rPr>
          <w:rFonts w:asciiTheme="majorHAnsi" w:hAnsiTheme="majorHAnsi"/>
        </w:rPr>
        <w:t>20</w:t>
      </w:r>
      <w:r w:rsidR="0026599E">
        <w:rPr>
          <w:rFonts w:asciiTheme="majorHAnsi" w:hAnsiTheme="majorHAnsi"/>
        </w:rPr>
        <w:t xml:space="preserve"> de janeiro</w:t>
      </w:r>
      <w:r w:rsidR="00BF153C" w:rsidRPr="00631182">
        <w:rPr>
          <w:rFonts w:asciiTheme="majorHAnsi" w:hAnsiTheme="majorHAnsi"/>
        </w:rPr>
        <w:t xml:space="preserve"> de </w:t>
      </w:r>
      <w:r w:rsidR="008C2549" w:rsidRPr="00631182">
        <w:rPr>
          <w:rFonts w:asciiTheme="majorHAnsi" w:hAnsiTheme="majorHAnsi"/>
        </w:rPr>
        <w:t>201</w:t>
      </w:r>
      <w:r w:rsidR="00A84B33">
        <w:rPr>
          <w:rFonts w:asciiTheme="majorHAnsi" w:hAnsiTheme="majorHAnsi"/>
        </w:rPr>
        <w:t>7</w:t>
      </w:r>
      <w:r w:rsidR="00BF153C" w:rsidRPr="00631182">
        <w:rPr>
          <w:rFonts w:asciiTheme="majorHAnsi" w:hAnsiTheme="majorHAnsi"/>
        </w:rPr>
        <w:t>.</w:t>
      </w:r>
    </w:p>
    <w:p w:rsidR="00BF153C" w:rsidRPr="00631182" w:rsidRDefault="00BF153C" w:rsidP="001B269E">
      <w:pPr>
        <w:pStyle w:val="Corpodetexto"/>
        <w:rPr>
          <w:rFonts w:asciiTheme="majorHAnsi" w:hAnsiTheme="majorHAnsi"/>
        </w:rPr>
      </w:pPr>
    </w:p>
    <w:p w:rsidR="00A16748" w:rsidRDefault="00A16748" w:rsidP="001B269E">
      <w:pPr>
        <w:pStyle w:val="Corpodetexto"/>
        <w:jc w:val="center"/>
        <w:rPr>
          <w:rFonts w:asciiTheme="majorHAnsi" w:hAnsiTheme="majorHAnsi"/>
          <w:b/>
        </w:rPr>
      </w:pPr>
    </w:p>
    <w:p w:rsidR="00A16748" w:rsidRDefault="00A16748" w:rsidP="001B269E">
      <w:pPr>
        <w:pStyle w:val="Corpodetexto"/>
        <w:jc w:val="center"/>
        <w:rPr>
          <w:rFonts w:asciiTheme="majorHAnsi" w:hAnsiTheme="majorHAnsi"/>
          <w:b/>
        </w:rPr>
      </w:pPr>
    </w:p>
    <w:p w:rsidR="00BF153C" w:rsidRPr="00631182" w:rsidRDefault="00A84B33" w:rsidP="001B269E">
      <w:pPr>
        <w:pStyle w:val="Corpodetex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RUTÊNIO HUMBERTO DE ARAÚJO MEDEIROS</w:t>
      </w:r>
    </w:p>
    <w:p w:rsidR="00BF153C" w:rsidRPr="00631182" w:rsidRDefault="00EA77FE" w:rsidP="001B269E">
      <w:pPr>
        <w:pStyle w:val="Corpodetexto"/>
        <w:jc w:val="center"/>
        <w:rPr>
          <w:rFonts w:asciiTheme="majorHAnsi" w:hAnsiTheme="majorHAnsi"/>
          <w:sz w:val="20"/>
          <w:szCs w:val="20"/>
        </w:rPr>
      </w:pPr>
      <w:r w:rsidRPr="00631182">
        <w:rPr>
          <w:rFonts w:asciiTheme="majorHAnsi" w:hAnsiTheme="majorHAnsi"/>
          <w:sz w:val="20"/>
          <w:szCs w:val="20"/>
        </w:rPr>
        <w:t>PRESIDENTE</w:t>
      </w:r>
    </w:p>
    <w:p w:rsidR="00EA77FE" w:rsidRDefault="00EA77FE" w:rsidP="001B269E">
      <w:pPr>
        <w:jc w:val="center"/>
        <w:rPr>
          <w:rFonts w:asciiTheme="majorHAnsi" w:hAnsiTheme="majorHAnsi" w:cs="Times New Roman"/>
          <w:sz w:val="24"/>
        </w:rPr>
      </w:pPr>
    </w:p>
    <w:p w:rsidR="00DF4ACF" w:rsidRDefault="00DF4ACF" w:rsidP="001B269E">
      <w:pPr>
        <w:jc w:val="center"/>
        <w:rPr>
          <w:rFonts w:asciiTheme="majorHAnsi" w:hAnsiTheme="majorHAnsi" w:cs="Times New Roman"/>
          <w:sz w:val="24"/>
        </w:rPr>
      </w:pPr>
    </w:p>
    <w:p w:rsidR="004F14AB" w:rsidRDefault="004F14AB" w:rsidP="001B269E">
      <w:pPr>
        <w:jc w:val="center"/>
        <w:rPr>
          <w:rFonts w:asciiTheme="majorHAnsi" w:hAnsiTheme="majorHAnsi" w:cs="Times New Roman"/>
          <w:sz w:val="24"/>
        </w:rPr>
      </w:pPr>
    </w:p>
    <w:p w:rsidR="004F14AB" w:rsidRDefault="004F14AB" w:rsidP="001B269E">
      <w:pPr>
        <w:jc w:val="center"/>
        <w:rPr>
          <w:rFonts w:asciiTheme="majorHAnsi" w:hAnsiTheme="majorHAnsi" w:cs="Times New Roman"/>
          <w:sz w:val="24"/>
        </w:rPr>
      </w:pPr>
    </w:p>
    <w:p w:rsidR="004F14AB" w:rsidRDefault="004F14AB" w:rsidP="001B269E">
      <w:pPr>
        <w:jc w:val="center"/>
        <w:rPr>
          <w:rFonts w:asciiTheme="majorHAnsi" w:hAnsiTheme="majorHAnsi" w:cs="Times New Roman"/>
          <w:sz w:val="24"/>
        </w:rPr>
      </w:pPr>
    </w:p>
    <w:p w:rsidR="004F14AB" w:rsidRDefault="004F14AB" w:rsidP="001B269E">
      <w:pPr>
        <w:jc w:val="center"/>
        <w:rPr>
          <w:rFonts w:asciiTheme="majorHAnsi" w:hAnsiTheme="majorHAnsi" w:cs="Times New Roman"/>
          <w:sz w:val="24"/>
        </w:rPr>
      </w:pPr>
    </w:p>
    <w:p w:rsidR="004F14AB" w:rsidRDefault="004F14AB" w:rsidP="001B269E">
      <w:pPr>
        <w:jc w:val="center"/>
        <w:rPr>
          <w:rFonts w:asciiTheme="majorHAnsi" w:hAnsiTheme="majorHAnsi" w:cs="Times New Roman"/>
          <w:sz w:val="24"/>
        </w:rPr>
      </w:pPr>
    </w:p>
    <w:p w:rsidR="004F14AB" w:rsidRDefault="004F14AB" w:rsidP="001B269E">
      <w:pPr>
        <w:jc w:val="center"/>
        <w:rPr>
          <w:rFonts w:asciiTheme="majorHAnsi" w:hAnsiTheme="majorHAnsi" w:cs="Times New Roman"/>
          <w:sz w:val="24"/>
        </w:rPr>
      </w:pPr>
    </w:p>
    <w:p w:rsidR="004F14AB" w:rsidRDefault="004F14AB" w:rsidP="001B269E">
      <w:pPr>
        <w:jc w:val="center"/>
        <w:rPr>
          <w:rFonts w:asciiTheme="majorHAnsi" w:hAnsiTheme="majorHAnsi" w:cs="Times New Roman"/>
          <w:sz w:val="24"/>
        </w:rPr>
      </w:pPr>
    </w:p>
    <w:p w:rsidR="004F14AB" w:rsidRDefault="004F14AB" w:rsidP="001B269E">
      <w:pPr>
        <w:jc w:val="center"/>
        <w:rPr>
          <w:rFonts w:asciiTheme="majorHAnsi" w:hAnsiTheme="majorHAnsi" w:cs="Times New Roman"/>
          <w:sz w:val="24"/>
        </w:rPr>
      </w:pPr>
    </w:p>
    <w:p w:rsidR="004F14AB" w:rsidRDefault="004F14AB" w:rsidP="001B269E">
      <w:pPr>
        <w:jc w:val="center"/>
        <w:rPr>
          <w:rFonts w:asciiTheme="majorHAnsi" w:hAnsiTheme="majorHAnsi" w:cs="Times New Roman"/>
          <w:sz w:val="24"/>
        </w:rPr>
      </w:pPr>
    </w:p>
    <w:p w:rsidR="004F14AB" w:rsidRDefault="004F14AB" w:rsidP="001B269E">
      <w:pPr>
        <w:jc w:val="center"/>
        <w:rPr>
          <w:rFonts w:asciiTheme="majorHAnsi" w:hAnsiTheme="majorHAnsi" w:cs="Times New Roman"/>
          <w:sz w:val="24"/>
        </w:rPr>
      </w:pPr>
    </w:p>
    <w:p w:rsidR="004F14AB" w:rsidRDefault="004F14AB" w:rsidP="001B269E">
      <w:pPr>
        <w:jc w:val="center"/>
        <w:rPr>
          <w:rFonts w:asciiTheme="majorHAnsi" w:hAnsiTheme="majorHAnsi" w:cs="Times New Roman"/>
          <w:sz w:val="24"/>
        </w:rPr>
      </w:pPr>
    </w:p>
    <w:p w:rsidR="004F14AB" w:rsidRDefault="004F14AB" w:rsidP="001B269E">
      <w:pPr>
        <w:jc w:val="center"/>
        <w:rPr>
          <w:rFonts w:asciiTheme="majorHAnsi" w:hAnsiTheme="majorHAnsi" w:cs="Times New Roman"/>
          <w:sz w:val="24"/>
        </w:rPr>
      </w:pPr>
    </w:p>
    <w:p w:rsidR="004F14AB" w:rsidRDefault="004F14AB" w:rsidP="001B269E">
      <w:pPr>
        <w:jc w:val="center"/>
        <w:rPr>
          <w:rFonts w:asciiTheme="majorHAnsi" w:hAnsiTheme="majorHAnsi" w:cs="Times New Roman"/>
          <w:sz w:val="24"/>
        </w:rPr>
      </w:pPr>
    </w:p>
    <w:p w:rsidR="004F14AB" w:rsidRPr="00631182" w:rsidRDefault="004F14AB" w:rsidP="001B269E">
      <w:pPr>
        <w:jc w:val="center"/>
        <w:rPr>
          <w:rFonts w:asciiTheme="majorHAnsi" w:hAnsiTheme="majorHAnsi" w:cs="Times New Roman"/>
          <w:sz w:val="24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4F14AB" w:rsidRPr="00FB48B6" w:rsidRDefault="004F14AB" w:rsidP="004F14A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i w:val="0"/>
          <w:sz w:val="24"/>
          <w:lang w:eastAsia="en-US"/>
        </w:rPr>
      </w:pP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CÂMARA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MUNICIPAL DE SÃO JOÃO DO SABUGI</w:t>
      </w:r>
    </w:p>
    <w:p w:rsidR="004F14AB" w:rsidRPr="00D2321F" w:rsidRDefault="004F14AB" w:rsidP="004F14AB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PROCESSO 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C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MSJS RN 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011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/201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7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–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DL 011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/201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7</w:t>
      </w:r>
    </w:p>
    <w:p w:rsidR="004F14AB" w:rsidRPr="005C5227" w:rsidRDefault="004F14AB" w:rsidP="004F14AB">
      <w:pPr>
        <w:tabs>
          <w:tab w:val="left" w:pos="2085"/>
          <w:tab w:val="center" w:pos="4464"/>
        </w:tabs>
        <w:jc w:val="both"/>
        <w:rPr>
          <w:rFonts w:asciiTheme="majorHAnsi" w:hAnsiTheme="majorHAnsi" w:cs="Times New Roman"/>
          <w:bCs w:val="0"/>
          <w:i w:val="0"/>
          <w:iCs/>
          <w:sz w:val="24"/>
        </w:rPr>
      </w:pPr>
      <w:r w:rsidRPr="00D2321F">
        <w:rPr>
          <w:rFonts w:ascii="Arial" w:hAnsi="Arial" w:cs="Arial"/>
          <w:b w:val="0"/>
          <w:bCs w:val="0"/>
          <w:i w:val="0"/>
          <w:sz w:val="24"/>
          <w:lang w:eastAsia="en-US"/>
        </w:rPr>
        <w:t xml:space="preserve">OBJETO: </w:t>
      </w:r>
      <w:r w:rsidRPr="00B500B3">
        <w:rPr>
          <w:rFonts w:asciiTheme="majorHAnsi" w:hAnsiTheme="majorHAnsi" w:cs="Times New Roman"/>
          <w:bCs w:val="0"/>
          <w:i w:val="0"/>
          <w:iCs/>
          <w:sz w:val="24"/>
        </w:rPr>
        <w:t xml:space="preserve">CONTRATAÇÃO DE PRESTAÇÃO DE SERVIÇOS </w:t>
      </w:r>
      <w:r>
        <w:rPr>
          <w:rFonts w:asciiTheme="majorHAnsi" w:hAnsiTheme="majorHAnsi" w:cs="Times New Roman"/>
          <w:bCs w:val="0"/>
          <w:i w:val="0"/>
          <w:iCs/>
          <w:sz w:val="24"/>
        </w:rPr>
        <w:t>PARA A REALIZAÇÃO DE PINTURA E REPAROS N</w:t>
      </w:r>
      <w:r w:rsidRPr="00B500B3">
        <w:rPr>
          <w:rFonts w:asciiTheme="majorHAnsi" w:hAnsiTheme="majorHAnsi" w:cs="Times New Roman"/>
          <w:bCs w:val="0"/>
          <w:i w:val="0"/>
          <w:iCs/>
          <w:sz w:val="24"/>
        </w:rPr>
        <w:t>O PRÉDIO ONDE FUNCIONA A CÂMARA MUNICIPAL.</w:t>
      </w:r>
    </w:p>
    <w:p w:rsidR="004F14AB" w:rsidRDefault="004F14AB" w:rsidP="004F14A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MODALIDADE: 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DISPENSA LICITAÇÃO</w:t>
      </w:r>
    </w:p>
    <w:p w:rsidR="004F14AB" w:rsidRDefault="004F14AB" w:rsidP="004F14A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4F14AB" w:rsidRDefault="004F14AB" w:rsidP="004F14A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4F14AB" w:rsidRDefault="004F14AB" w:rsidP="004F14AB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Cs w:val="0"/>
          <w:i w:val="0"/>
          <w:sz w:val="24"/>
          <w:lang w:eastAsia="en-US"/>
        </w:rPr>
      </w:pPr>
      <w:r w:rsidRPr="00FB48B6">
        <w:rPr>
          <w:rFonts w:asciiTheme="majorHAnsi" w:hAnsiTheme="majorHAnsi" w:cs="Times New Roman"/>
          <w:bCs w:val="0"/>
          <w:i w:val="0"/>
          <w:sz w:val="24"/>
          <w:lang w:eastAsia="en-US"/>
        </w:rPr>
        <w:t xml:space="preserve">TERMO DE </w:t>
      </w:r>
      <w:r>
        <w:rPr>
          <w:rFonts w:asciiTheme="majorHAnsi" w:hAnsiTheme="majorHAnsi" w:cs="Times New Roman"/>
          <w:bCs w:val="0"/>
          <w:i w:val="0"/>
          <w:sz w:val="24"/>
          <w:lang w:eastAsia="en-US"/>
        </w:rPr>
        <w:t xml:space="preserve">HOMOLOGAÇÃO </w:t>
      </w:r>
      <w:r>
        <w:rPr>
          <w:rFonts w:asciiTheme="majorHAnsi" w:hAnsiTheme="majorHAnsi" w:cs="Times New Roman"/>
          <w:sz w:val="24"/>
        </w:rPr>
        <w:t>– PROC. 011/2017</w:t>
      </w:r>
    </w:p>
    <w:p w:rsidR="004F14AB" w:rsidRPr="00FB48B6" w:rsidRDefault="004F14AB" w:rsidP="004F14AB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Cs w:val="0"/>
          <w:i w:val="0"/>
          <w:sz w:val="24"/>
          <w:lang w:eastAsia="en-US"/>
        </w:rPr>
      </w:pPr>
    </w:p>
    <w:p w:rsidR="004F14AB" w:rsidRPr="00FB48B6" w:rsidRDefault="004F14AB" w:rsidP="004F14A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4F14AB" w:rsidRDefault="004F14AB" w:rsidP="004F14A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Consid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erando, os atos praticados pela Comissão Permanente de Licitação 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d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a Câmara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, inclusive a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expedição do ato adjudicatório; e c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onsiderando, o que prevê o texto legal elencado no art. 24,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inc. II, da Lei nº. 8.666/1993:</w:t>
      </w:r>
    </w:p>
    <w:p w:rsidR="004F14AB" w:rsidRPr="00FB48B6" w:rsidRDefault="004F14AB" w:rsidP="004F14A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 w:rsidRPr="00677FEF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HOMOLOGO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o pr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ocedimento em favor de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: </w:t>
      </w:r>
      <w:r>
        <w:rPr>
          <w:rFonts w:asciiTheme="majorHAnsi" w:hAnsiTheme="majorHAnsi" w:cs="Arial"/>
          <w:b w:val="0"/>
          <w:bCs w:val="0"/>
          <w:color w:val="000000"/>
          <w:sz w:val="24"/>
        </w:rPr>
        <w:t>GABRIEL ALVES BARBOSA</w:t>
      </w:r>
      <w:r w:rsidRPr="00A25053">
        <w:rPr>
          <w:rFonts w:asciiTheme="majorHAnsi" w:hAnsiTheme="majorHAnsi"/>
          <w:sz w:val="24"/>
        </w:rPr>
        <w:t xml:space="preserve">, </w:t>
      </w:r>
      <w:r w:rsidRPr="00F168C3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no valor 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de </w:t>
      </w:r>
      <w:r w:rsidRPr="000D76CD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R$ 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590,00</w:t>
      </w:r>
      <w:r w:rsidRPr="002F3ED9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(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QUINHENTOS E NOVENTA REAIS).</w:t>
      </w:r>
    </w:p>
    <w:p w:rsidR="005D1D7C" w:rsidRDefault="005D1D7C" w:rsidP="004F14AB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4F14AB" w:rsidRDefault="004F14AB" w:rsidP="004F14AB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São João do Sabugi/RN, 20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de janeiro de 201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7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.</w:t>
      </w:r>
    </w:p>
    <w:p w:rsidR="004F14AB" w:rsidRPr="00FB48B6" w:rsidRDefault="004F14AB" w:rsidP="004F14AB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4F14AB" w:rsidRDefault="004F14AB" w:rsidP="004F14AB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</w:rPr>
      </w:pPr>
    </w:p>
    <w:p w:rsidR="004F14AB" w:rsidRPr="00631182" w:rsidRDefault="004F14AB" w:rsidP="004F14AB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RUTÊNIO HUMBERTO DE ARAÚJO MEDEIROS</w:t>
      </w:r>
    </w:p>
    <w:p w:rsidR="004F14AB" w:rsidRPr="00631182" w:rsidRDefault="004F14AB" w:rsidP="004F14AB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sz w:val="20"/>
          <w:szCs w:val="20"/>
        </w:rPr>
      </w:pPr>
      <w:r w:rsidRPr="00631182">
        <w:rPr>
          <w:rFonts w:asciiTheme="majorHAnsi" w:hAnsiTheme="majorHAnsi"/>
          <w:sz w:val="20"/>
          <w:szCs w:val="20"/>
        </w:rPr>
        <w:t>PRESIDENTE</w:t>
      </w: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A16748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A16748"/>
    <w:p w:rsidR="00860947" w:rsidRPr="00A16748" w:rsidRDefault="00860947" w:rsidP="00A16748"/>
    <w:p w:rsidR="00A16748" w:rsidRDefault="00A16748" w:rsidP="00A16748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4F14AB" w:rsidRDefault="004F14AB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4F14AB" w:rsidRDefault="004F14AB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4F14AB" w:rsidRDefault="004F14AB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4F14AB" w:rsidRDefault="004F14AB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4F14AB" w:rsidRDefault="004F14AB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4F14AB" w:rsidRDefault="004F14AB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4F14AB" w:rsidRDefault="004F14AB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A16748" w:rsidRDefault="00A16748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5D1D7C" w:rsidRDefault="005D1D7C" w:rsidP="001B269E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i w:val="0"/>
          <w:sz w:val="24"/>
          <w:lang w:eastAsia="en-US"/>
        </w:rPr>
      </w:pP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lastRenderedPageBreak/>
        <w:t>CÂMARA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MUNICIPAL DE SÃO JOÃO DO SABUGI</w:t>
      </w: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PROCESSO </w:t>
      </w:r>
      <w:r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C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MSJS RN 0</w:t>
      </w:r>
      <w:r w:rsidR="00FD792A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1</w:t>
      </w:r>
      <w:r w:rsidR="004F14AB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1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/201</w:t>
      </w:r>
      <w:r w:rsidR="00A84B33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7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- </w:t>
      </w:r>
      <w:r w:rsidR="005F7975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DL</w:t>
      </w:r>
      <w:r w:rsidR="001C2061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0</w:t>
      </w:r>
      <w:r w:rsidR="00FD792A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1</w:t>
      </w:r>
      <w:r w:rsidR="004F14AB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1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/201</w:t>
      </w:r>
      <w:r w:rsidR="00A84B33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7</w:t>
      </w: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FB48B6" w:rsidRPr="00FB48B6" w:rsidRDefault="00FB48B6" w:rsidP="00FB48B6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Cs w:val="0"/>
          <w:i w:val="0"/>
          <w:sz w:val="24"/>
          <w:lang w:eastAsia="en-US"/>
        </w:rPr>
      </w:pPr>
      <w:r w:rsidRPr="00FB48B6">
        <w:rPr>
          <w:rFonts w:asciiTheme="majorHAnsi" w:hAnsiTheme="majorHAnsi" w:cs="Times New Roman"/>
          <w:bCs w:val="0"/>
          <w:i w:val="0"/>
          <w:sz w:val="24"/>
          <w:lang w:eastAsia="en-US"/>
        </w:rPr>
        <w:t>TERMO DE ADJUDICAÇÃO</w:t>
      </w:r>
      <w:r w:rsidR="004F14AB">
        <w:rPr>
          <w:rFonts w:asciiTheme="majorHAnsi" w:hAnsiTheme="majorHAnsi" w:cs="Times New Roman"/>
          <w:bCs w:val="0"/>
          <w:i w:val="0"/>
          <w:sz w:val="24"/>
          <w:lang w:eastAsia="en-US"/>
        </w:rPr>
        <w:t xml:space="preserve"> </w:t>
      </w:r>
      <w:r w:rsidR="004F14AB">
        <w:rPr>
          <w:rFonts w:asciiTheme="majorHAnsi" w:hAnsiTheme="majorHAnsi" w:cs="Times New Roman"/>
          <w:sz w:val="24"/>
        </w:rPr>
        <w:t>– PROC. 011/2017– PROC. 011/2017</w:t>
      </w:r>
    </w:p>
    <w:p w:rsidR="00FB48B6" w:rsidRPr="00FB48B6" w:rsidRDefault="00FB48B6" w:rsidP="00FB48B6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FB48B6" w:rsidRDefault="00FB48B6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i w:val="0"/>
          <w:sz w:val="24"/>
          <w:lang w:eastAsia="en-US"/>
        </w:rPr>
      </w:pPr>
      <w:r>
        <w:rPr>
          <w:rFonts w:asciiTheme="majorHAnsi" w:hAnsiTheme="majorHAnsi" w:cs="Times New Roman"/>
          <w:b w:val="0"/>
          <w:i w:val="0"/>
          <w:sz w:val="24"/>
          <w:lang w:eastAsia="en-US"/>
        </w:rPr>
        <w:t>A Câmara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 Municipal de São João do Sabugi/RN, no uso de suas atribuições legais, de acordo com as atribuições que lhe são conferidas, com base no que determina as Leis nº 8666/93 (LEI DAS LICITAÇÕES) e de acordo com a apuração da licitação em epígrafe, conforme ata da sessão pública realizada no dia </w:t>
      </w:r>
      <w:r w:rsidR="002B3C91">
        <w:rPr>
          <w:rFonts w:asciiTheme="majorHAnsi" w:hAnsiTheme="majorHAnsi" w:cs="Times New Roman"/>
          <w:b w:val="0"/>
          <w:i w:val="0"/>
          <w:sz w:val="24"/>
          <w:lang w:eastAsia="en-US"/>
        </w:rPr>
        <w:t>20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 de janeiro de 201</w:t>
      </w:r>
      <w:r w:rsidR="00A84B33">
        <w:rPr>
          <w:rFonts w:asciiTheme="majorHAnsi" w:hAnsiTheme="majorHAnsi" w:cs="Times New Roman"/>
          <w:b w:val="0"/>
          <w:i w:val="0"/>
          <w:sz w:val="24"/>
          <w:lang w:eastAsia="en-US"/>
        </w:rPr>
        <w:t>7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, torna público a ADJUDICAÇÃO do procedimento </w:t>
      </w:r>
      <w:r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de Dispensa licitação </w:t>
      </w:r>
      <w:r w:rsidR="001C2061">
        <w:rPr>
          <w:rFonts w:asciiTheme="majorHAnsi" w:hAnsiTheme="majorHAnsi" w:cs="Times New Roman"/>
          <w:b w:val="0"/>
          <w:i w:val="0"/>
          <w:sz w:val="24"/>
          <w:lang w:eastAsia="en-US"/>
        </w:rPr>
        <w:t>0</w:t>
      </w:r>
      <w:r w:rsidR="00FD792A">
        <w:rPr>
          <w:rFonts w:asciiTheme="majorHAnsi" w:hAnsiTheme="majorHAnsi" w:cs="Times New Roman"/>
          <w:b w:val="0"/>
          <w:i w:val="0"/>
          <w:sz w:val="24"/>
          <w:lang w:eastAsia="en-US"/>
        </w:rPr>
        <w:t>1</w:t>
      </w:r>
      <w:r w:rsidR="004F14AB">
        <w:rPr>
          <w:rFonts w:asciiTheme="majorHAnsi" w:hAnsiTheme="majorHAnsi" w:cs="Times New Roman"/>
          <w:b w:val="0"/>
          <w:i w:val="0"/>
          <w:sz w:val="24"/>
          <w:lang w:eastAsia="en-US"/>
        </w:rPr>
        <w:t>1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>/201</w:t>
      </w:r>
      <w:r w:rsidR="002C2968">
        <w:rPr>
          <w:rFonts w:asciiTheme="majorHAnsi" w:hAnsiTheme="majorHAnsi" w:cs="Times New Roman"/>
          <w:b w:val="0"/>
          <w:i w:val="0"/>
          <w:sz w:val="24"/>
          <w:lang w:eastAsia="en-US"/>
        </w:rPr>
        <w:t>7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, Processo Administrativo </w:t>
      </w:r>
      <w:r w:rsidR="001C2061">
        <w:rPr>
          <w:rFonts w:asciiTheme="majorHAnsi" w:hAnsiTheme="majorHAnsi" w:cs="Times New Roman"/>
          <w:b w:val="0"/>
          <w:i w:val="0"/>
          <w:sz w:val="24"/>
          <w:lang w:eastAsia="en-US"/>
        </w:rPr>
        <w:t>0</w:t>
      </w:r>
      <w:r w:rsidR="00FD792A">
        <w:rPr>
          <w:rFonts w:asciiTheme="majorHAnsi" w:hAnsiTheme="majorHAnsi" w:cs="Times New Roman"/>
          <w:b w:val="0"/>
          <w:i w:val="0"/>
          <w:sz w:val="24"/>
          <w:lang w:eastAsia="en-US"/>
        </w:rPr>
        <w:t>1</w:t>
      </w:r>
      <w:r w:rsidR="004F14AB">
        <w:rPr>
          <w:rFonts w:asciiTheme="majorHAnsi" w:hAnsiTheme="majorHAnsi" w:cs="Times New Roman"/>
          <w:b w:val="0"/>
          <w:i w:val="0"/>
          <w:sz w:val="24"/>
          <w:lang w:eastAsia="en-US"/>
        </w:rPr>
        <w:t>1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>/201</w:t>
      </w:r>
      <w:r w:rsidR="002C2968">
        <w:rPr>
          <w:rFonts w:asciiTheme="majorHAnsi" w:hAnsiTheme="majorHAnsi" w:cs="Times New Roman"/>
          <w:b w:val="0"/>
          <w:i w:val="0"/>
          <w:sz w:val="24"/>
          <w:lang w:eastAsia="en-US"/>
        </w:rPr>
        <w:t>7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, o qual teve por objeto a contratação de pessoa </w:t>
      </w:r>
      <w:r w:rsidR="0009135A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física </w:t>
      </w:r>
      <w:r w:rsidR="00D40BF7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para </w:t>
      </w:r>
      <w:r w:rsidR="00D40BF7">
        <w:rPr>
          <w:rFonts w:asciiTheme="majorHAnsi" w:hAnsiTheme="majorHAnsi" w:cs="Times New Roman"/>
          <w:bCs w:val="0"/>
          <w:i w:val="0"/>
          <w:iCs/>
          <w:sz w:val="22"/>
        </w:rPr>
        <w:t>p</w:t>
      </w:r>
      <w:r w:rsidR="00D40BF7" w:rsidRPr="00D40BF7">
        <w:rPr>
          <w:rFonts w:asciiTheme="majorHAnsi" w:hAnsiTheme="majorHAnsi" w:cs="Times New Roman"/>
          <w:bCs w:val="0"/>
          <w:i w:val="0"/>
          <w:iCs/>
          <w:sz w:val="22"/>
        </w:rPr>
        <w:t xml:space="preserve">restação </w:t>
      </w:r>
      <w:r w:rsidR="00D40BF7">
        <w:rPr>
          <w:rFonts w:asciiTheme="majorHAnsi" w:hAnsiTheme="majorHAnsi" w:cs="Times New Roman"/>
          <w:bCs w:val="0"/>
          <w:i w:val="0"/>
          <w:iCs/>
          <w:sz w:val="22"/>
        </w:rPr>
        <w:t>d</w:t>
      </w:r>
      <w:r w:rsidR="00D40BF7" w:rsidRPr="00D40BF7">
        <w:rPr>
          <w:rFonts w:asciiTheme="majorHAnsi" w:hAnsiTheme="majorHAnsi" w:cs="Times New Roman"/>
          <w:bCs w:val="0"/>
          <w:i w:val="0"/>
          <w:iCs/>
          <w:sz w:val="22"/>
        </w:rPr>
        <w:t xml:space="preserve">e Serviços </w:t>
      </w:r>
      <w:r w:rsidR="00BA767A">
        <w:rPr>
          <w:rFonts w:asciiTheme="majorHAnsi" w:hAnsiTheme="majorHAnsi" w:cs="Times New Roman"/>
          <w:bCs w:val="0"/>
          <w:i w:val="0"/>
          <w:iCs/>
          <w:sz w:val="22"/>
        </w:rPr>
        <w:t xml:space="preserve">na realização de </w:t>
      </w:r>
      <w:r w:rsidR="00FD792A">
        <w:rPr>
          <w:rFonts w:asciiTheme="majorHAnsi" w:hAnsiTheme="majorHAnsi" w:cs="Times New Roman"/>
          <w:bCs w:val="0"/>
          <w:i w:val="0"/>
          <w:iCs/>
          <w:sz w:val="22"/>
        </w:rPr>
        <w:t xml:space="preserve">pintura e </w:t>
      </w:r>
      <w:r w:rsidR="00BA767A">
        <w:rPr>
          <w:rFonts w:asciiTheme="majorHAnsi" w:hAnsiTheme="majorHAnsi" w:cs="Times New Roman"/>
          <w:bCs w:val="0"/>
          <w:i w:val="0"/>
          <w:iCs/>
          <w:sz w:val="22"/>
        </w:rPr>
        <w:t xml:space="preserve">reparos no </w:t>
      </w:r>
      <w:r w:rsidR="00D40BF7" w:rsidRPr="00D40BF7">
        <w:rPr>
          <w:rFonts w:asciiTheme="majorHAnsi" w:hAnsiTheme="majorHAnsi" w:cs="Times New Roman"/>
          <w:bCs w:val="0"/>
          <w:i w:val="0"/>
          <w:iCs/>
          <w:sz w:val="22"/>
        </w:rPr>
        <w:t xml:space="preserve">Prédio </w:t>
      </w:r>
      <w:r w:rsidR="00D40BF7">
        <w:rPr>
          <w:rFonts w:asciiTheme="majorHAnsi" w:hAnsiTheme="majorHAnsi" w:cs="Times New Roman"/>
          <w:bCs w:val="0"/>
          <w:i w:val="0"/>
          <w:iCs/>
          <w:sz w:val="22"/>
        </w:rPr>
        <w:t>o</w:t>
      </w:r>
      <w:r w:rsidR="00D40BF7" w:rsidRPr="00D40BF7">
        <w:rPr>
          <w:rFonts w:asciiTheme="majorHAnsi" w:hAnsiTheme="majorHAnsi" w:cs="Times New Roman"/>
          <w:bCs w:val="0"/>
          <w:i w:val="0"/>
          <w:iCs/>
          <w:sz w:val="22"/>
        </w:rPr>
        <w:t xml:space="preserve">nde Funciona </w:t>
      </w:r>
      <w:r w:rsidR="00D40BF7">
        <w:rPr>
          <w:rFonts w:asciiTheme="majorHAnsi" w:hAnsiTheme="majorHAnsi" w:cs="Times New Roman"/>
          <w:bCs w:val="0"/>
          <w:i w:val="0"/>
          <w:iCs/>
          <w:sz w:val="22"/>
        </w:rPr>
        <w:t>a</w:t>
      </w:r>
      <w:r w:rsidR="00D40BF7" w:rsidRPr="00D40BF7">
        <w:rPr>
          <w:rFonts w:asciiTheme="majorHAnsi" w:hAnsiTheme="majorHAnsi" w:cs="Times New Roman"/>
          <w:bCs w:val="0"/>
          <w:i w:val="0"/>
          <w:iCs/>
          <w:sz w:val="22"/>
        </w:rPr>
        <w:t xml:space="preserve"> Câmara Municipal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, de acordo com o </w:t>
      </w:r>
      <w:r>
        <w:rPr>
          <w:rFonts w:asciiTheme="majorHAnsi" w:hAnsiTheme="majorHAnsi" w:cs="Times New Roman"/>
          <w:b w:val="0"/>
          <w:i w:val="0"/>
          <w:sz w:val="24"/>
          <w:lang w:eastAsia="en-US"/>
        </w:rPr>
        <w:t>projeto básico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 e seus anexos, cujo </w:t>
      </w:r>
      <w:r>
        <w:rPr>
          <w:rFonts w:asciiTheme="majorHAnsi" w:hAnsiTheme="majorHAnsi" w:cs="Times New Roman"/>
          <w:b w:val="0"/>
          <w:i w:val="0"/>
          <w:sz w:val="24"/>
          <w:lang w:eastAsia="en-US"/>
        </w:rPr>
        <w:t>procedimento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 teve como</w:t>
      </w:r>
      <w:r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 adjudicad</w:t>
      </w:r>
      <w:r w:rsidR="00FD792A">
        <w:rPr>
          <w:rFonts w:asciiTheme="majorHAnsi" w:hAnsiTheme="majorHAnsi" w:cs="Times New Roman"/>
          <w:b w:val="0"/>
          <w:i w:val="0"/>
          <w:sz w:val="24"/>
          <w:lang w:eastAsia="en-US"/>
        </w:rPr>
        <w:t>o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: </w:t>
      </w:r>
      <w:r w:rsidR="00D40BF7">
        <w:rPr>
          <w:rFonts w:asciiTheme="majorHAnsi" w:hAnsiTheme="majorHAnsi" w:cs="Arial"/>
          <w:b w:val="0"/>
          <w:bCs w:val="0"/>
          <w:color w:val="000000"/>
          <w:sz w:val="24"/>
        </w:rPr>
        <w:t>GABRIEL ALVES BARBOSA,</w:t>
      </w:r>
      <w:r w:rsidRPr="00FB48B6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 no valor </w:t>
      </w:r>
      <w:r w:rsidRPr="000D76CD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de </w:t>
      </w:r>
      <w:r w:rsidR="002F3ED9" w:rsidRPr="002F3ED9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R$ </w:t>
      </w:r>
      <w:r w:rsidR="00BA767A">
        <w:rPr>
          <w:rFonts w:asciiTheme="majorHAnsi" w:hAnsiTheme="majorHAnsi" w:cs="Times New Roman"/>
          <w:b w:val="0"/>
          <w:i w:val="0"/>
          <w:sz w:val="24"/>
          <w:lang w:eastAsia="en-US"/>
        </w:rPr>
        <w:t>590,00</w:t>
      </w:r>
      <w:r w:rsidR="002F3ED9" w:rsidRPr="002F3ED9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 (</w:t>
      </w:r>
      <w:r w:rsidR="00BA767A">
        <w:rPr>
          <w:rFonts w:asciiTheme="majorHAnsi" w:hAnsiTheme="majorHAnsi" w:cs="Times New Roman"/>
          <w:b w:val="0"/>
          <w:i w:val="0"/>
          <w:sz w:val="24"/>
          <w:lang w:eastAsia="en-US"/>
        </w:rPr>
        <w:t xml:space="preserve">QUINHENTOS E NOVENTA </w:t>
      </w:r>
      <w:r w:rsidR="0009135A">
        <w:rPr>
          <w:rFonts w:asciiTheme="majorHAnsi" w:hAnsiTheme="majorHAnsi" w:cs="Times New Roman"/>
          <w:b w:val="0"/>
          <w:i w:val="0"/>
          <w:sz w:val="24"/>
          <w:lang w:eastAsia="en-US"/>
        </w:rPr>
        <w:t>REAIS</w:t>
      </w:r>
      <w:r w:rsidR="000D76CD" w:rsidRPr="000D76CD">
        <w:rPr>
          <w:rFonts w:asciiTheme="majorHAnsi" w:hAnsiTheme="majorHAnsi" w:cs="Times New Roman"/>
          <w:b w:val="0"/>
          <w:i w:val="0"/>
          <w:sz w:val="24"/>
          <w:lang w:eastAsia="en-US"/>
        </w:rPr>
        <w:t>);</w:t>
      </w:r>
    </w:p>
    <w:p w:rsidR="00D2321F" w:rsidRPr="00FB48B6" w:rsidRDefault="00D2321F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FB48B6" w:rsidRPr="00FB48B6" w:rsidRDefault="00FB48B6" w:rsidP="00FB48B6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São João do Sabugi/RN, </w:t>
      </w:r>
      <w:r w:rsidR="002B3C91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20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 xml:space="preserve"> de janeiro de 201</w:t>
      </w:r>
      <w:r w:rsidR="002C2968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7</w:t>
      </w:r>
      <w:r w:rsidRPr="00FB48B6"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  <w:t>.</w:t>
      </w:r>
    </w:p>
    <w:p w:rsidR="00FB48B6" w:rsidRDefault="00FB48B6" w:rsidP="00FB48B6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</w:rPr>
      </w:pPr>
    </w:p>
    <w:p w:rsidR="00FB48B6" w:rsidRPr="00631182" w:rsidRDefault="002C2968" w:rsidP="00FB48B6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RUTÊNIO HUMBERTO DE ARAÚJO MEDEIROS</w:t>
      </w:r>
    </w:p>
    <w:p w:rsidR="00FB48B6" w:rsidRPr="00631182" w:rsidRDefault="00FB48B6" w:rsidP="00FB48B6">
      <w:pPr>
        <w:pStyle w:val="Cabealho"/>
        <w:tabs>
          <w:tab w:val="clear" w:pos="4419"/>
          <w:tab w:val="clear" w:pos="8838"/>
        </w:tabs>
        <w:jc w:val="center"/>
        <w:rPr>
          <w:rFonts w:asciiTheme="majorHAnsi" w:hAnsiTheme="majorHAnsi"/>
          <w:sz w:val="20"/>
          <w:szCs w:val="20"/>
        </w:rPr>
      </w:pPr>
      <w:r w:rsidRPr="00631182">
        <w:rPr>
          <w:rFonts w:asciiTheme="majorHAnsi" w:hAnsiTheme="majorHAnsi"/>
          <w:sz w:val="20"/>
          <w:szCs w:val="20"/>
        </w:rPr>
        <w:t>PRESIDENTE</w:t>
      </w:r>
    </w:p>
    <w:p w:rsidR="00FB48B6" w:rsidRPr="00FB48B6" w:rsidRDefault="00FB48B6" w:rsidP="00FB48B6">
      <w:pPr>
        <w:autoSpaceDE w:val="0"/>
        <w:autoSpaceDN w:val="0"/>
        <w:adjustRightInd w:val="0"/>
        <w:jc w:val="both"/>
        <w:rPr>
          <w:rFonts w:asciiTheme="majorHAnsi" w:eastAsiaTheme="minorHAnsi" w:hAnsiTheme="majorHAnsi" w:cs="Times New Roman"/>
          <w:b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FD792A" w:rsidRDefault="00FD792A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FD792A" w:rsidRDefault="00FD792A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712617" w:rsidRDefault="00712617" w:rsidP="00FB48B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 w:val="0"/>
          <w:bCs w:val="0"/>
          <w:i w:val="0"/>
          <w:sz w:val="24"/>
          <w:lang w:eastAsia="en-US"/>
        </w:rPr>
      </w:pPr>
    </w:p>
    <w:p w:rsidR="00FB48B6" w:rsidRDefault="00FB48B6" w:rsidP="00FB48B6">
      <w:pPr>
        <w:jc w:val="both"/>
      </w:pPr>
    </w:p>
    <w:p w:rsidR="004F14AB" w:rsidRDefault="004F14AB" w:rsidP="00FB48B6">
      <w:pPr>
        <w:jc w:val="both"/>
      </w:pPr>
    </w:p>
    <w:p w:rsidR="004F14AB" w:rsidRPr="004F14AB" w:rsidRDefault="004F14AB" w:rsidP="004F14AB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</w:p>
    <w:p w:rsidR="004F14AB" w:rsidRPr="004F14AB" w:rsidRDefault="004F14AB" w:rsidP="004F14AB">
      <w:pPr>
        <w:pStyle w:val="Ttulo1"/>
        <w:tabs>
          <w:tab w:val="left" w:pos="0"/>
        </w:tabs>
        <w:spacing w:line="240" w:lineRule="auto"/>
        <w:ind w:firstLine="0"/>
        <w:rPr>
          <w:rFonts w:asciiTheme="majorHAnsi" w:hAnsiTheme="majorHAnsi" w:cs="Times New Roman"/>
          <w:bCs/>
          <w:iCs/>
          <w:sz w:val="24"/>
          <w:szCs w:val="24"/>
        </w:rPr>
      </w:pPr>
      <w:r w:rsidRPr="004F14AB">
        <w:rPr>
          <w:rFonts w:asciiTheme="majorHAnsi" w:hAnsiTheme="majorHAnsi" w:cs="Times New Roman"/>
          <w:bCs/>
          <w:iCs/>
          <w:sz w:val="24"/>
          <w:szCs w:val="24"/>
        </w:rPr>
        <w:t xml:space="preserve">EXTRATO DE CONTRATO </w:t>
      </w:r>
      <w:r w:rsidRPr="004F14AB">
        <w:rPr>
          <w:rFonts w:asciiTheme="majorHAnsi" w:hAnsiTheme="majorHAnsi" w:cs="Times New Roman"/>
          <w:sz w:val="24"/>
          <w:szCs w:val="24"/>
        </w:rPr>
        <w:t>– PROC. 011/2017</w:t>
      </w:r>
    </w:p>
    <w:p w:rsidR="004F14AB" w:rsidRPr="005C5227" w:rsidRDefault="004F14AB" w:rsidP="004F14AB">
      <w:pPr>
        <w:rPr>
          <w:rFonts w:asciiTheme="majorHAnsi" w:hAnsiTheme="majorHAnsi"/>
          <w:sz w:val="24"/>
        </w:rPr>
      </w:pPr>
    </w:p>
    <w:p w:rsidR="004F14AB" w:rsidRPr="00FD792A" w:rsidRDefault="004F14AB" w:rsidP="004F14AB">
      <w:pPr>
        <w:tabs>
          <w:tab w:val="left" w:pos="2085"/>
          <w:tab w:val="center" w:pos="4464"/>
        </w:tabs>
        <w:jc w:val="both"/>
        <w:rPr>
          <w:rFonts w:ascii="Arial" w:hAnsi="Arial" w:cs="Arial"/>
          <w:b w:val="0"/>
          <w:sz w:val="24"/>
        </w:rPr>
      </w:pPr>
      <w:r w:rsidRPr="00FD792A">
        <w:rPr>
          <w:rFonts w:ascii="Arial" w:hAnsi="Arial" w:cs="Arial"/>
          <w:b w:val="0"/>
          <w:sz w:val="24"/>
        </w:rPr>
        <w:t>ESPÉCIE: Contrato 01</w:t>
      </w:r>
      <w:r>
        <w:rPr>
          <w:rFonts w:ascii="Arial" w:hAnsi="Arial" w:cs="Arial"/>
          <w:b w:val="0"/>
          <w:sz w:val="24"/>
        </w:rPr>
        <w:t>1</w:t>
      </w:r>
      <w:r w:rsidRPr="00FD792A">
        <w:rPr>
          <w:rFonts w:ascii="Arial" w:hAnsi="Arial" w:cs="Arial"/>
          <w:b w:val="0"/>
          <w:sz w:val="24"/>
        </w:rPr>
        <w:t xml:space="preserve">/2017; OBJETO: </w:t>
      </w:r>
      <w:r w:rsidRPr="00FD792A">
        <w:rPr>
          <w:rFonts w:ascii="Arial" w:hAnsi="Arial" w:cs="Arial"/>
          <w:b w:val="0"/>
          <w:bCs w:val="0"/>
          <w:i w:val="0"/>
          <w:iCs/>
          <w:sz w:val="24"/>
        </w:rPr>
        <w:t>CONTRATAÇÃO DE PRESTAÇÃO DE SERVIÇOS PARA A REALIZAÇÃO DE PINTURA E REPAROS NO PRÉDIO ONDE FUNCIONA A CÂMARA MUNICIPAL</w:t>
      </w:r>
      <w:r w:rsidRPr="00FD792A">
        <w:rPr>
          <w:rFonts w:ascii="Arial" w:hAnsi="Arial" w:cs="Arial"/>
          <w:b w:val="0"/>
          <w:sz w:val="24"/>
        </w:rPr>
        <w:t>, no âmbito da Câmara Municipal; PROCESSO:</w:t>
      </w:r>
      <w:r>
        <w:rPr>
          <w:rFonts w:ascii="Arial" w:hAnsi="Arial" w:cs="Arial"/>
          <w:b w:val="0"/>
          <w:sz w:val="24"/>
        </w:rPr>
        <w:t xml:space="preserve"> </w:t>
      </w:r>
      <w:r w:rsidRPr="00FD792A">
        <w:rPr>
          <w:rFonts w:ascii="Arial" w:hAnsi="Arial" w:cs="Arial"/>
          <w:b w:val="0"/>
          <w:sz w:val="24"/>
        </w:rPr>
        <w:t>01</w:t>
      </w:r>
      <w:r>
        <w:rPr>
          <w:rFonts w:ascii="Arial" w:hAnsi="Arial" w:cs="Arial"/>
          <w:b w:val="0"/>
          <w:sz w:val="24"/>
        </w:rPr>
        <w:t>1</w:t>
      </w:r>
      <w:r w:rsidRPr="00FD792A">
        <w:rPr>
          <w:rFonts w:ascii="Arial" w:hAnsi="Arial" w:cs="Arial"/>
          <w:b w:val="0"/>
          <w:sz w:val="24"/>
        </w:rPr>
        <w:t>/2017;</w:t>
      </w:r>
      <w:r>
        <w:rPr>
          <w:rFonts w:ascii="Arial" w:hAnsi="Arial" w:cs="Arial"/>
          <w:b w:val="0"/>
          <w:sz w:val="24"/>
        </w:rPr>
        <w:t xml:space="preserve"> </w:t>
      </w:r>
      <w:r w:rsidRPr="00FD792A">
        <w:rPr>
          <w:rFonts w:ascii="Arial" w:hAnsi="Arial" w:cs="Arial"/>
          <w:b w:val="0"/>
          <w:sz w:val="24"/>
        </w:rPr>
        <w:t>VALOR GLOBAL DO CONTRATO:</w:t>
      </w:r>
      <w:r>
        <w:rPr>
          <w:rFonts w:ascii="Arial" w:hAnsi="Arial" w:cs="Arial"/>
          <w:b w:val="0"/>
          <w:sz w:val="24"/>
        </w:rPr>
        <w:t xml:space="preserve"> </w:t>
      </w:r>
      <w:r w:rsidRPr="00FD792A">
        <w:rPr>
          <w:rFonts w:ascii="Arial" w:hAnsi="Arial" w:cs="Arial"/>
          <w:b w:val="0"/>
          <w:sz w:val="24"/>
        </w:rPr>
        <w:t xml:space="preserve">R$ 590,00 (QUINHENTOS E NOVENTA REAIS); FUNDAMENTAÇÃO LEGAL: artigos art. 24 inciso </w:t>
      </w:r>
      <w:proofErr w:type="spellStart"/>
      <w:proofErr w:type="gramStart"/>
      <w:r w:rsidRPr="00FD792A">
        <w:rPr>
          <w:rFonts w:ascii="Arial" w:hAnsi="Arial" w:cs="Arial"/>
          <w:b w:val="0"/>
          <w:sz w:val="24"/>
        </w:rPr>
        <w:t>II,</w:t>
      </w:r>
      <w:proofErr w:type="gramEnd"/>
      <w:r w:rsidRPr="00FD792A">
        <w:rPr>
          <w:rFonts w:ascii="Arial" w:hAnsi="Arial" w:cs="Arial"/>
          <w:b w:val="0"/>
          <w:sz w:val="24"/>
        </w:rPr>
        <w:t>da</w:t>
      </w:r>
      <w:proofErr w:type="spellEnd"/>
      <w:r w:rsidRPr="00FD792A">
        <w:rPr>
          <w:rFonts w:ascii="Arial" w:hAnsi="Arial" w:cs="Arial"/>
          <w:b w:val="0"/>
          <w:sz w:val="24"/>
        </w:rPr>
        <w:t xml:space="preserve"> Lei N° 8.666/93; MODALIDADE LICITATÓRIA: DISPENSA DE LICITAÇÃO; COBERTURA ORÇAMENTÁRIA: </w:t>
      </w:r>
      <w:r w:rsidRPr="00FD792A">
        <w:rPr>
          <w:rFonts w:ascii="Arial" w:eastAsiaTheme="minorHAnsi" w:hAnsi="Arial" w:cs="Arial"/>
          <w:b w:val="0"/>
          <w:sz w:val="24"/>
          <w:lang w:eastAsia="en-US"/>
        </w:rPr>
        <w:t>3390360000</w:t>
      </w:r>
      <w:r w:rsidRPr="00FD792A">
        <w:rPr>
          <w:rFonts w:ascii="Arial" w:hAnsi="Arial" w:cs="Arial"/>
          <w:b w:val="0"/>
          <w:sz w:val="24"/>
        </w:rPr>
        <w:t xml:space="preserve"> (Outros Serviços de Terceiro – Pessoa Física)/2001(Manutenção das atividades da Câmara); DATA DA ASSINATURA: 20 de janeiro de 2017; VIGÊNCIA: </w:t>
      </w:r>
      <w:r w:rsidR="00ED7916">
        <w:rPr>
          <w:rFonts w:ascii="Arial" w:hAnsi="Arial" w:cs="Arial"/>
          <w:b w:val="0"/>
          <w:sz w:val="24"/>
        </w:rPr>
        <w:t>21</w:t>
      </w:r>
      <w:r w:rsidRPr="00FD792A">
        <w:rPr>
          <w:rFonts w:ascii="Arial" w:hAnsi="Arial" w:cs="Arial"/>
          <w:b w:val="0"/>
          <w:sz w:val="24"/>
        </w:rPr>
        <w:t xml:space="preserve"> de janeiro </w:t>
      </w:r>
      <w:r w:rsidR="00ED7916">
        <w:rPr>
          <w:rFonts w:ascii="Arial" w:hAnsi="Arial" w:cs="Arial"/>
          <w:b w:val="0"/>
          <w:sz w:val="24"/>
        </w:rPr>
        <w:t>a 26</w:t>
      </w:r>
      <w:r w:rsidRPr="00FD792A">
        <w:rPr>
          <w:rFonts w:ascii="Arial" w:hAnsi="Arial" w:cs="Arial"/>
          <w:b w:val="0"/>
          <w:sz w:val="24"/>
        </w:rPr>
        <w:t xml:space="preserve"> de janeiro de 2017; CONTRATANTE: Câmara Municipal de São João do Sabugi/RN, CNPJ n.°</w:t>
      </w:r>
      <w:r w:rsidRPr="00FD792A">
        <w:rPr>
          <w:rFonts w:ascii="Arial" w:hAnsi="Arial" w:cs="Arial"/>
          <w:b w:val="0"/>
          <w:iCs/>
          <w:sz w:val="24"/>
        </w:rPr>
        <w:t>08.221.145/0001-24</w:t>
      </w:r>
      <w:r w:rsidRPr="00FD792A">
        <w:rPr>
          <w:rFonts w:ascii="Arial" w:hAnsi="Arial" w:cs="Arial"/>
          <w:b w:val="0"/>
          <w:sz w:val="24"/>
        </w:rPr>
        <w:t xml:space="preserve">; CONTRATADO: </w:t>
      </w:r>
      <w:r w:rsidRPr="00FD792A">
        <w:rPr>
          <w:rFonts w:ascii="Arial" w:hAnsi="Arial" w:cs="Arial"/>
          <w:b w:val="0"/>
          <w:iCs/>
          <w:sz w:val="24"/>
        </w:rPr>
        <w:t xml:space="preserve">CONTRATAÇÃO DE PRESTAÇÃO DE SERVIÇOS </w:t>
      </w:r>
      <w:r>
        <w:rPr>
          <w:rFonts w:ascii="Arial" w:hAnsi="Arial" w:cs="Arial"/>
          <w:b w:val="0"/>
          <w:iCs/>
          <w:sz w:val="24"/>
        </w:rPr>
        <w:t xml:space="preserve">PINTURA E </w:t>
      </w:r>
      <w:r w:rsidRPr="00FD792A">
        <w:rPr>
          <w:rFonts w:ascii="Arial" w:hAnsi="Arial" w:cs="Arial"/>
          <w:b w:val="0"/>
          <w:iCs/>
          <w:sz w:val="24"/>
        </w:rPr>
        <w:t>REPAROS NO PRÉDIO ONDE FUNCIONA A CÂMARA MUNICIPAL.</w:t>
      </w:r>
      <w:r w:rsidRPr="00FD792A">
        <w:rPr>
          <w:rFonts w:ascii="Arial" w:hAnsi="Arial" w:cs="Arial"/>
          <w:b w:val="0"/>
          <w:sz w:val="24"/>
        </w:rPr>
        <w:t>SIGNATÁRIOS:RUTÊNIO HUMBERTO DE ARAÚJO MEDEIROS – Contratante/</w:t>
      </w:r>
      <w:r w:rsidRPr="00FD792A">
        <w:rPr>
          <w:rFonts w:ascii="Arial" w:hAnsi="Arial" w:cs="Arial"/>
          <w:b w:val="0"/>
          <w:color w:val="000000"/>
          <w:sz w:val="24"/>
        </w:rPr>
        <w:t>GABRIEL ALVES BARBOSA</w:t>
      </w:r>
      <w:r w:rsidRPr="00FD792A">
        <w:rPr>
          <w:rFonts w:ascii="Arial" w:hAnsi="Arial" w:cs="Arial"/>
          <w:b w:val="0"/>
          <w:sz w:val="24"/>
        </w:rPr>
        <w:t>– Contratado.</w:t>
      </w:r>
    </w:p>
    <w:p w:rsidR="004F14AB" w:rsidRDefault="004F14AB" w:rsidP="004F14AB">
      <w:pPr>
        <w:jc w:val="right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</w:p>
    <w:p w:rsidR="004F14AB" w:rsidRPr="00631182" w:rsidRDefault="004F14AB" w:rsidP="004F14AB">
      <w:pPr>
        <w:jc w:val="right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  <w:r>
        <w:rPr>
          <w:rFonts w:asciiTheme="majorHAnsi" w:hAnsiTheme="majorHAnsi" w:cs="Times New Roman"/>
          <w:b w:val="0"/>
          <w:bCs w:val="0"/>
          <w:i w:val="0"/>
          <w:iCs/>
          <w:sz w:val="24"/>
        </w:rPr>
        <w:t>São João do Sabugi</w:t>
      </w:r>
      <w:r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/ RN, </w:t>
      </w:r>
      <w:r>
        <w:rPr>
          <w:rFonts w:asciiTheme="majorHAnsi" w:hAnsiTheme="majorHAnsi" w:cs="Times New Roman"/>
          <w:b w:val="0"/>
          <w:bCs w:val="0"/>
          <w:i w:val="0"/>
          <w:iCs/>
          <w:sz w:val="24"/>
        </w:rPr>
        <w:t>20 de janeiro</w:t>
      </w:r>
      <w:r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 xml:space="preserve"> de 201</w:t>
      </w:r>
      <w:r>
        <w:rPr>
          <w:rFonts w:asciiTheme="majorHAnsi" w:hAnsiTheme="majorHAnsi" w:cs="Times New Roman"/>
          <w:b w:val="0"/>
          <w:bCs w:val="0"/>
          <w:i w:val="0"/>
          <w:iCs/>
          <w:sz w:val="24"/>
        </w:rPr>
        <w:t>7</w:t>
      </w:r>
      <w:r w:rsidRPr="00631182">
        <w:rPr>
          <w:rFonts w:asciiTheme="majorHAnsi" w:hAnsiTheme="majorHAnsi" w:cs="Times New Roman"/>
          <w:b w:val="0"/>
          <w:bCs w:val="0"/>
          <w:i w:val="0"/>
          <w:iCs/>
          <w:sz w:val="24"/>
        </w:rPr>
        <w:t>.</w:t>
      </w:r>
    </w:p>
    <w:p w:rsidR="004F14AB" w:rsidRDefault="004F14AB" w:rsidP="004F14AB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</w:p>
    <w:p w:rsidR="004F14AB" w:rsidRPr="00631182" w:rsidRDefault="004F14AB" w:rsidP="004F14AB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4"/>
        </w:rPr>
      </w:pPr>
    </w:p>
    <w:p w:rsidR="004F14AB" w:rsidRPr="00631182" w:rsidRDefault="004F14AB" w:rsidP="004F14AB">
      <w:pPr>
        <w:jc w:val="center"/>
        <w:rPr>
          <w:rFonts w:asciiTheme="majorHAnsi" w:hAnsiTheme="majorHAnsi" w:cs="Times New Roman"/>
          <w:bCs w:val="0"/>
          <w:i w:val="0"/>
          <w:iCs/>
          <w:sz w:val="24"/>
        </w:rPr>
      </w:pPr>
      <w:r>
        <w:rPr>
          <w:rFonts w:asciiTheme="majorHAnsi" w:hAnsiTheme="majorHAnsi" w:cs="Times New Roman"/>
          <w:bCs w:val="0"/>
          <w:i w:val="0"/>
          <w:iCs/>
          <w:sz w:val="24"/>
        </w:rPr>
        <w:t>RUTÊNIO HUMBERTO DE ARAÚJO MEDEIROS</w:t>
      </w:r>
    </w:p>
    <w:p w:rsidR="004F14AB" w:rsidRDefault="004F14AB" w:rsidP="004F14AB">
      <w:pPr>
        <w:jc w:val="center"/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</w:pPr>
      <w:r w:rsidRPr="00631182">
        <w:rPr>
          <w:rFonts w:asciiTheme="majorHAnsi" w:hAnsiTheme="majorHAnsi" w:cs="Times New Roman"/>
          <w:b w:val="0"/>
          <w:bCs w:val="0"/>
          <w:i w:val="0"/>
          <w:iCs/>
          <w:sz w:val="20"/>
          <w:szCs w:val="20"/>
        </w:rPr>
        <w:t xml:space="preserve">PRESIDENTE </w:t>
      </w:r>
    </w:p>
    <w:p w:rsidR="00FB48B6" w:rsidRPr="00631182" w:rsidRDefault="00FB48B6" w:rsidP="0051519E">
      <w:pPr>
        <w:jc w:val="center"/>
        <w:rPr>
          <w:rFonts w:asciiTheme="majorHAnsi" w:hAnsiTheme="majorHAnsi"/>
          <w:sz w:val="24"/>
        </w:rPr>
      </w:pPr>
    </w:p>
    <w:sectPr w:rsidR="00FB48B6" w:rsidRPr="00631182" w:rsidSect="00050EFC">
      <w:headerReference w:type="default" r:id="rId9"/>
      <w:pgSz w:w="11906" w:h="16838"/>
      <w:pgMar w:top="0" w:right="1418" w:bottom="1418" w:left="156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30" w:rsidRDefault="00B33730" w:rsidP="00263987">
      <w:r>
        <w:separator/>
      </w:r>
    </w:p>
  </w:endnote>
  <w:endnote w:type="continuationSeparator" w:id="0">
    <w:p w:rsidR="00B33730" w:rsidRDefault="00B33730" w:rsidP="0026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ston">
    <w:altName w:val="Times New Roman"/>
    <w:charset w:val="00"/>
    <w:family w:val="auto"/>
    <w:pitch w:val="variable"/>
  </w:font>
  <w:font w:name="AlbertaExtra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30" w:rsidRDefault="00B33730" w:rsidP="00263987">
      <w:r>
        <w:separator/>
      </w:r>
    </w:p>
  </w:footnote>
  <w:footnote w:type="continuationSeparator" w:id="0">
    <w:p w:rsidR="00B33730" w:rsidRDefault="00B33730" w:rsidP="00263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613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5528"/>
      <w:gridCol w:w="1559"/>
    </w:tblGrid>
    <w:tr w:rsidR="000B54C0" w:rsidTr="00E91956">
      <w:tc>
        <w:tcPr>
          <w:tcW w:w="1526" w:type="dxa"/>
        </w:tcPr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</w:p>
        <w:p w:rsidR="000B54C0" w:rsidRPr="006150E9" w:rsidRDefault="000B54C0" w:rsidP="000B54C0">
          <w:pPr>
            <w:jc w:val="center"/>
            <w:rPr>
              <w:rFonts w:asciiTheme="majorHAnsi" w:hAnsiTheme="majorHAnsi"/>
              <w:sz w:val="26"/>
              <w:szCs w:val="26"/>
            </w:rPr>
          </w:pPr>
          <w:r>
            <w:rPr>
              <w:rFonts w:asciiTheme="majorHAnsi" w:hAnsiTheme="majorHAnsi"/>
              <w:noProof/>
              <w:sz w:val="26"/>
              <w:szCs w:val="26"/>
              <w:lang w:eastAsia="pt-BR"/>
            </w:rPr>
            <w:drawing>
              <wp:inline distT="0" distB="0" distL="0" distR="0">
                <wp:extent cx="800100" cy="852139"/>
                <wp:effectExtent l="19050" t="0" r="0" b="0"/>
                <wp:docPr id="3" name="Imagem 1" descr="Brasão_-_São_João_do_Sabugi_-_Rio_Grande_do_Norte_-_Bras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_-_São_João_do_Sabugi_-_Rio_Grande_do_Norte_-_Brasi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52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6"/>
              <w:szCs w:val="26"/>
            </w:rPr>
          </w:pPr>
          <w:r w:rsidRPr="000B54C0">
            <w:rPr>
              <w:rFonts w:asciiTheme="majorHAnsi" w:hAnsiTheme="majorHAnsi"/>
              <w:b w:val="0"/>
              <w:i w:val="0"/>
              <w:sz w:val="26"/>
              <w:szCs w:val="26"/>
            </w:rPr>
            <w:t>ESTADO DO RIO GRANDE DO NORTE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i w:val="0"/>
              <w:sz w:val="24"/>
              <w:szCs w:val="24"/>
            </w:rPr>
          </w:pPr>
          <w:r w:rsidRPr="000B54C0">
            <w:rPr>
              <w:rFonts w:asciiTheme="majorHAnsi" w:hAnsiTheme="majorHAnsi"/>
              <w:i w:val="0"/>
              <w:sz w:val="24"/>
              <w:szCs w:val="24"/>
            </w:rPr>
            <w:t>MUNICÍPIO DE SÃO JOÃO DO SABUGI – CÂMARA LEGISLATIVA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2"/>
            </w:rPr>
          </w:pPr>
          <w:r w:rsidRPr="000B54C0">
            <w:rPr>
              <w:rFonts w:asciiTheme="majorHAnsi" w:hAnsiTheme="majorHAnsi"/>
              <w:b w:val="0"/>
              <w:i w:val="0"/>
              <w:sz w:val="22"/>
            </w:rPr>
            <w:t>CASA LEGISLATIVA APRÍGIO PEREIRA DE ARAÚJO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CNPJ: 08.221.145/0001-24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 xml:space="preserve">Rua José Maria, 57, Centro </w:t>
          </w:r>
        </w:p>
        <w:p w:rsidR="000B54C0" w:rsidRPr="002243F7" w:rsidRDefault="000B54C0" w:rsidP="000B54C0">
          <w:pPr>
            <w:jc w:val="center"/>
            <w:rPr>
              <w:rFonts w:asciiTheme="majorHAnsi" w:hAnsiTheme="majorHAnsi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CEP 59.310-000 – TEL (84) 3425 – 2291</w:t>
          </w:r>
        </w:p>
      </w:tc>
      <w:tc>
        <w:tcPr>
          <w:tcW w:w="1559" w:type="dxa"/>
        </w:tcPr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</w:p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  <w:r>
            <w:rPr>
              <w:rFonts w:asciiTheme="majorHAnsi" w:hAnsiTheme="majorHAnsi"/>
              <w:noProof/>
              <w:sz w:val="26"/>
              <w:szCs w:val="26"/>
              <w:lang w:eastAsia="pt-BR"/>
            </w:rPr>
            <w:drawing>
              <wp:inline distT="0" distB="0" distL="0" distR="0">
                <wp:extent cx="916459" cy="847725"/>
                <wp:effectExtent l="19050" t="0" r="0" b="0"/>
                <wp:docPr id="5" name="Imagem 0" descr="R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N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459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B54C0" w:rsidRPr="006150E9" w:rsidRDefault="000B54C0" w:rsidP="000B54C0">
          <w:pPr>
            <w:rPr>
              <w:rFonts w:asciiTheme="majorHAnsi" w:hAnsiTheme="majorHAnsi"/>
              <w:sz w:val="26"/>
              <w:szCs w:val="26"/>
            </w:rPr>
          </w:pPr>
        </w:p>
      </w:tc>
    </w:tr>
  </w:tbl>
  <w:p w:rsidR="000B54C0" w:rsidRDefault="000B54C0" w:rsidP="000B54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898" w:hanging="180"/>
      </w:pPr>
    </w:lvl>
  </w:abstractNum>
  <w:abstractNum w:abstractNumId="5">
    <w:nsid w:val="07916999"/>
    <w:multiLevelType w:val="hybridMultilevel"/>
    <w:tmpl w:val="BA7A7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C7EF4"/>
    <w:multiLevelType w:val="hybridMultilevel"/>
    <w:tmpl w:val="C0E82F2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277FD"/>
    <w:multiLevelType w:val="hybridMultilevel"/>
    <w:tmpl w:val="FF6C77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C02E8"/>
    <w:multiLevelType w:val="hybridMultilevel"/>
    <w:tmpl w:val="8C6CB0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629FD"/>
    <w:multiLevelType w:val="hybridMultilevel"/>
    <w:tmpl w:val="C05069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3384B"/>
    <w:multiLevelType w:val="hybridMultilevel"/>
    <w:tmpl w:val="B81CBF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B4FC3"/>
    <w:multiLevelType w:val="multilevel"/>
    <w:tmpl w:val="0F6E5EC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DD0A36"/>
    <w:multiLevelType w:val="hybridMultilevel"/>
    <w:tmpl w:val="E08293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92F0D"/>
    <w:multiLevelType w:val="hybridMultilevel"/>
    <w:tmpl w:val="ED5A176C"/>
    <w:lvl w:ilvl="0" w:tplc="65A83B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113665">
      <o:colormru v:ext="edit" colors="#f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53C"/>
    <w:rsid w:val="000126C0"/>
    <w:rsid w:val="00022904"/>
    <w:rsid w:val="00030EB7"/>
    <w:rsid w:val="00035104"/>
    <w:rsid w:val="00043490"/>
    <w:rsid w:val="00045F10"/>
    <w:rsid w:val="00050EFC"/>
    <w:rsid w:val="000608FE"/>
    <w:rsid w:val="00064DD5"/>
    <w:rsid w:val="000774C0"/>
    <w:rsid w:val="0008585A"/>
    <w:rsid w:val="0009135A"/>
    <w:rsid w:val="000B0132"/>
    <w:rsid w:val="000B4DC6"/>
    <w:rsid w:val="000B54C0"/>
    <w:rsid w:val="000C3193"/>
    <w:rsid w:val="000C79A6"/>
    <w:rsid w:val="000C7D0E"/>
    <w:rsid w:val="000D6DD7"/>
    <w:rsid w:val="000D75D1"/>
    <w:rsid w:val="000D76CD"/>
    <w:rsid w:val="000E442F"/>
    <w:rsid w:val="000F35EA"/>
    <w:rsid w:val="000F44B7"/>
    <w:rsid w:val="00103C57"/>
    <w:rsid w:val="001639FD"/>
    <w:rsid w:val="00186D57"/>
    <w:rsid w:val="00195D7E"/>
    <w:rsid w:val="001A38C7"/>
    <w:rsid w:val="001B269E"/>
    <w:rsid w:val="001C157F"/>
    <w:rsid w:val="001C2061"/>
    <w:rsid w:val="001C2FFC"/>
    <w:rsid w:val="001E1D30"/>
    <w:rsid w:val="001E1EDE"/>
    <w:rsid w:val="001E6D5B"/>
    <w:rsid w:val="001F0C15"/>
    <w:rsid w:val="00230AE3"/>
    <w:rsid w:val="00236CBA"/>
    <w:rsid w:val="00246A9C"/>
    <w:rsid w:val="00263987"/>
    <w:rsid w:val="0026599E"/>
    <w:rsid w:val="002659B5"/>
    <w:rsid w:val="00276590"/>
    <w:rsid w:val="0029262B"/>
    <w:rsid w:val="002A2BA1"/>
    <w:rsid w:val="002B3C91"/>
    <w:rsid w:val="002C0A3D"/>
    <w:rsid w:val="002C2968"/>
    <w:rsid w:val="002F21AA"/>
    <w:rsid w:val="002F3ED9"/>
    <w:rsid w:val="00307BA5"/>
    <w:rsid w:val="00313D56"/>
    <w:rsid w:val="003265F6"/>
    <w:rsid w:val="0033282A"/>
    <w:rsid w:val="0034040F"/>
    <w:rsid w:val="0034541C"/>
    <w:rsid w:val="003518FE"/>
    <w:rsid w:val="00363565"/>
    <w:rsid w:val="003673FD"/>
    <w:rsid w:val="003817C7"/>
    <w:rsid w:val="00386241"/>
    <w:rsid w:val="003A0686"/>
    <w:rsid w:val="003B4260"/>
    <w:rsid w:val="003D3E98"/>
    <w:rsid w:val="003F40C1"/>
    <w:rsid w:val="003F615F"/>
    <w:rsid w:val="00402509"/>
    <w:rsid w:val="004154B7"/>
    <w:rsid w:val="00416DE3"/>
    <w:rsid w:val="00454943"/>
    <w:rsid w:val="004628AF"/>
    <w:rsid w:val="004773F0"/>
    <w:rsid w:val="004855C9"/>
    <w:rsid w:val="004C6276"/>
    <w:rsid w:val="004D638C"/>
    <w:rsid w:val="004E4DDF"/>
    <w:rsid w:val="004F14AB"/>
    <w:rsid w:val="0051519E"/>
    <w:rsid w:val="00523E58"/>
    <w:rsid w:val="005246EC"/>
    <w:rsid w:val="00542626"/>
    <w:rsid w:val="00560649"/>
    <w:rsid w:val="00561E05"/>
    <w:rsid w:val="00575A4A"/>
    <w:rsid w:val="00581D89"/>
    <w:rsid w:val="0059529C"/>
    <w:rsid w:val="005A573B"/>
    <w:rsid w:val="005C5227"/>
    <w:rsid w:val="005D1D7C"/>
    <w:rsid w:val="005E0B4E"/>
    <w:rsid w:val="005F6757"/>
    <w:rsid w:val="005F7975"/>
    <w:rsid w:val="00631182"/>
    <w:rsid w:val="0064061E"/>
    <w:rsid w:val="00645CF0"/>
    <w:rsid w:val="006556EE"/>
    <w:rsid w:val="00666E48"/>
    <w:rsid w:val="00677FEF"/>
    <w:rsid w:val="006A2D1E"/>
    <w:rsid w:val="006B2067"/>
    <w:rsid w:val="006B45D0"/>
    <w:rsid w:val="006B4C6B"/>
    <w:rsid w:val="006E03A5"/>
    <w:rsid w:val="006E6DB4"/>
    <w:rsid w:val="006F2D45"/>
    <w:rsid w:val="00712617"/>
    <w:rsid w:val="007273B9"/>
    <w:rsid w:val="00733767"/>
    <w:rsid w:val="00744BE4"/>
    <w:rsid w:val="00761FE2"/>
    <w:rsid w:val="007646AC"/>
    <w:rsid w:val="007840FE"/>
    <w:rsid w:val="0079243A"/>
    <w:rsid w:val="0079299A"/>
    <w:rsid w:val="00792DEA"/>
    <w:rsid w:val="007F01D1"/>
    <w:rsid w:val="008017DE"/>
    <w:rsid w:val="00814D5D"/>
    <w:rsid w:val="00814F0D"/>
    <w:rsid w:val="00825874"/>
    <w:rsid w:val="008267FF"/>
    <w:rsid w:val="00860947"/>
    <w:rsid w:val="00866E87"/>
    <w:rsid w:val="00875C10"/>
    <w:rsid w:val="008776A9"/>
    <w:rsid w:val="00883074"/>
    <w:rsid w:val="0089198D"/>
    <w:rsid w:val="00894AF8"/>
    <w:rsid w:val="008974F7"/>
    <w:rsid w:val="008B515E"/>
    <w:rsid w:val="008C16D0"/>
    <w:rsid w:val="008C2549"/>
    <w:rsid w:val="008E33AA"/>
    <w:rsid w:val="008E4BB1"/>
    <w:rsid w:val="00901BE1"/>
    <w:rsid w:val="00903F2C"/>
    <w:rsid w:val="00930D77"/>
    <w:rsid w:val="00947D0D"/>
    <w:rsid w:val="0095688C"/>
    <w:rsid w:val="00960128"/>
    <w:rsid w:val="009761B0"/>
    <w:rsid w:val="009B4B01"/>
    <w:rsid w:val="009B587A"/>
    <w:rsid w:val="009B778B"/>
    <w:rsid w:val="009D4408"/>
    <w:rsid w:val="009E04A9"/>
    <w:rsid w:val="009E223F"/>
    <w:rsid w:val="009E4FB8"/>
    <w:rsid w:val="009F1FF5"/>
    <w:rsid w:val="009F207B"/>
    <w:rsid w:val="00A10895"/>
    <w:rsid w:val="00A15E6B"/>
    <w:rsid w:val="00A16748"/>
    <w:rsid w:val="00A17EDD"/>
    <w:rsid w:val="00A25053"/>
    <w:rsid w:val="00A30C39"/>
    <w:rsid w:val="00A32CC0"/>
    <w:rsid w:val="00A349AB"/>
    <w:rsid w:val="00A3774F"/>
    <w:rsid w:val="00A4231A"/>
    <w:rsid w:val="00A4389B"/>
    <w:rsid w:val="00A60A4A"/>
    <w:rsid w:val="00A612BE"/>
    <w:rsid w:val="00A61E94"/>
    <w:rsid w:val="00A632FA"/>
    <w:rsid w:val="00A70332"/>
    <w:rsid w:val="00A7375B"/>
    <w:rsid w:val="00A8389A"/>
    <w:rsid w:val="00A84B33"/>
    <w:rsid w:val="00AA60E4"/>
    <w:rsid w:val="00AE56AB"/>
    <w:rsid w:val="00B24FE0"/>
    <w:rsid w:val="00B27F69"/>
    <w:rsid w:val="00B27F9A"/>
    <w:rsid w:val="00B311A0"/>
    <w:rsid w:val="00B33730"/>
    <w:rsid w:val="00B33D93"/>
    <w:rsid w:val="00B47AFD"/>
    <w:rsid w:val="00B500B3"/>
    <w:rsid w:val="00B514FF"/>
    <w:rsid w:val="00B65912"/>
    <w:rsid w:val="00B71050"/>
    <w:rsid w:val="00B81046"/>
    <w:rsid w:val="00B831C6"/>
    <w:rsid w:val="00B8385B"/>
    <w:rsid w:val="00B852A1"/>
    <w:rsid w:val="00BA767A"/>
    <w:rsid w:val="00BC19BB"/>
    <w:rsid w:val="00BC2085"/>
    <w:rsid w:val="00BC5127"/>
    <w:rsid w:val="00BD26C7"/>
    <w:rsid w:val="00BF02AE"/>
    <w:rsid w:val="00BF153C"/>
    <w:rsid w:val="00BF6C45"/>
    <w:rsid w:val="00C15C2B"/>
    <w:rsid w:val="00C15CC0"/>
    <w:rsid w:val="00C45B7D"/>
    <w:rsid w:val="00C47B0B"/>
    <w:rsid w:val="00C560B3"/>
    <w:rsid w:val="00C60562"/>
    <w:rsid w:val="00C63927"/>
    <w:rsid w:val="00C63B8A"/>
    <w:rsid w:val="00C6511A"/>
    <w:rsid w:val="00C92511"/>
    <w:rsid w:val="00C9415A"/>
    <w:rsid w:val="00CD4293"/>
    <w:rsid w:val="00CD6F7C"/>
    <w:rsid w:val="00CE04A2"/>
    <w:rsid w:val="00CE1E0D"/>
    <w:rsid w:val="00CE3A82"/>
    <w:rsid w:val="00CE7DA0"/>
    <w:rsid w:val="00CF5E91"/>
    <w:rsid w:val="00D12E2C"/>
    <w:rsid w:val="00D15D60"/>
    <w:rsid w:val="00D2321F"/>
    <w:rsid w:val="00D271B8"/>
    <w:rsid w:val="00D37FB5"/>
    <w:rsid w:val="00D40BF7"/>
    <w:rsid w:val="00D43823"/>
    <w:rsid w:val="00D51FDE"/>
    <w:rsid w:val="00D61C09"/>
    <w:rsid w:val="00D61FD0"/>
    <w:rsid w:val="00D660AF"/>
    <w:rsid w:val="00D670A4"/>
    <w:rsid w:val="00D76D54"/>
    <w:rsid w:val="00D777A2"/>
    <w:rsid w:val="00D77D7F"/>
    <w:rsid w:val="00D828BB"/>
    <w:rsid w:val="00DA5F17"/>
    <w:rsid w:val="00DB3C3F"/>
    <w:rsid w:val="00DF4ACF"/>
    <w:rsid w:val="00DF7473"/>
    <w:rsid w:val="00E037A0"/>
    <w:rsid w:val="00E24175"/>
    <w:rsid w:val="00E45958"/>
    <w:rsid w:val="00E510B9"/>
    <w:rsid w:val="00E91956"/>
    <w:rsid w:val="00E94AE2"/>
    <w:rsid w:val="00EA6C66"/>
    <w:rsid w:val="00EA77FE"/>
    <w:rsid w:val="00EB7509"/>
    <w:rsid w:val="00EC0190"/>
    <w:rsid w:val="00ED7916"/>
    <w:rsid w:val="00EE0F14"/>
    <w:rsid w:val="00EF7D0D"/>
    <w:rsid w:val="00F079CA"/>
    <w:rsid w:val="00F168C3"/>
    <w:rsid w:val="00F17925"/>
    <w:rsid w:val="00F303E6"/>
    <w:rsid w:val="00F546A9"/>
    <w:rsid w:val="00F64351"/>
    <w:rsid w:val="00F85F8A"/>
    <w:rsid w:val="00FA23B6"/>
    <w:rsid w:val="00FA3055"/>
    <w:rsid w:val="00FB48B6"/>
    <w:rsid w:val="00FC1080"/>
    <w:rsid w:val="00FC503A"/>
    <w:rsid w:val="00FD792A"/>
    <w:rsid w:val="00FE3EAA"/>
    <w:rsid w:val="00FF0134"/>
    <w:rsid w:val="00FF2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o:colormru v:ext="edit" colors="#f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3C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F153C"/>
    <w:pPr>
      <w:keepNext/>
      <w:numPr>
        <w:numId w:val="4"/>
      </w:numPr>
      <w:spacing w:line="360" w:lineRule="auto"/>
      <w:ind w:firstLine="2835"/>
      <w:jc w:val="center"/>
      <w:outlineLvl w:val="0"/>
    </w:pPr>
    <w:rPr>
      <w:rFonts w:ascii="Ariston" w:hAnsi="Ariston" w:cs="Ariston"/>
      <w:bCs w:val="0"/>
      <w:i w:val="0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BF153C"/>
    <w:pPr>
      <w:keepNext/>
      <w:numPr>
        <w:ilvl w:val="1"/>
        <w:numId w:val="4"/>
      </w:numPr>
      <w:spacing w:line="360" w:lineRule="auto"/>
      <w:jc w:val="both"/>
      <w:outlineLvl w:val="1"/>
    </w:pPr>
    <w:rPr>
      <w:rFonts w:ascii="Times New Roman" w:hAnsi="Times New Roman" w:cs="Times New Roman"/>
      <w:i w:val="0"/>
      <w:sz w:val="26"/>
    </w:rPr>
  </w:style>
  <w:style w:type="paragraph" w:styleId="Ttulo3">
    <w:name w:val="heading 3"/>
    <w:basedOn w:val="Normal"/>
    <w:next w:val="Normal"/>
    <w:link w:val="Ttulo3Char"/>
    <w:qFormat/>
    <w:rsid w:val="00BF153C"/>
    <w:pPr>
      <w:keepNext/>
      <w:numPr>
        <w:ilvl w:val="2"/>
        <w:numId w:val="4"/>
      </w:numPr>
      <w:outlineLvl w:val="2"/>
    </w:pPr>
    <w:rPr>
      <w:rFonts w:ascii="Times New Roman" w:hAnsi="Times New Roman" w:cs="Times New Roman"/>
      <w:iCs/>
      <w:sz w:val="24"/>
    </w:rPr>
  </w:style>
  <w:style w:type="paragraph" w:styleId="Ttulo4">
    <w:name w:val="heading 4"/>
    <w:basedOn w:val="Normal"/>
    <w:next w:val="Normal"/>
    <w:link w:val="Ttulo4Char"/>
    <w:qFormat/>
    <w:rsid w:val="00BF153C"/>
    <w:pPr>
      <w:keepNext/>
      <w:numPr>
        <w:ilvl w:val="3"/>
        <w:numId w:val="4"/>
      </w:numPr>
      <w:jc w:val="center"/>
      <w:outlineLvl w:val="3"/>
    </w:pPr>
    <w:rPr>
      <w:rFonts w:ascii="Times New Roman" w:hAnsi="Times New Roman" w:cs="Times New Roman"/>
      <w:i w:val="0"/>
      <w:sz w:val="24"/>
    </w:rPr>
  </w:style>
  <w:style w:type="paragraph" w:styleId="Ttulo5">
    <w:name w:val="heading 5"/>
    <w:basedOn w:val="Normal"/>
    <w:next w:val="Normal"/>
    <w:link w:val="Ttulo5Char"/>
    <w:qFormat/>
    <w:rsid w:val="00BF153C"/>
    <w:pPr>
      <w:keepNext/>
      <w:numPr>
        <w:ilvl w:val="4"/>
        <w:numId w:val="4"/>
      </w:numPr>
      <w:jc w:val="center"/>
      <w:outlineLvl w:val="4"/>
    </w:pPr>
    <w:rPr>
      <w:rFonts w:ascii="Times New Roman" w:hAnsi="Times New Roman" w:cs="Times New Roman"/>
      <w:i w:val="0"/>
      <w:sz w:val="32"/>
    </w:rPr>
  </w:style>
  <w:style w:type="paragraph" w:styleId="Ttulo6">
    <w:name w:val="heading 6"/>
    <w:basedOn w:val="Normal"/>
    <w:next w:val="Normal"/>
    <w:link w:val="Ttulo6Char"/>
    <w:qFormat/>
    <w:rsid w:val="00BF153C"/>
    <w:pPr>
      <w:keepNext/>
      <w:numPr>
        <w:ilvl w:val="5"/>
        <w:numId w:val="4"/>
      </w:numPr>
      <w:jc w:val="center"/>
      <w:outlineLvl w:val="5"/>
    </w:pPr>
    <w:rPr>
      <w:rFonts w:ascii="Times New Roman" w:hAnsi="Times New Roman" w:cs="Times New Roman"/>
      <w:bCs w:val="0"/>
      <w:i w:val="0"/>
      <w:iCs/>
      <w:sz w:val="36"/>
    </w:rPr>
  </w:style>
  <w:style w:type="paragraph" w:styleId="Ttulo7">
    <w:name w:val="heading 7"/>
    <w:basedOn w:val="Normal"/>
    <w:next w:val="Normal"/>
    <w:link w:val="Ttulo7Char"/>
    <w:qFormat/>
    <w:rsid w:val="00BF153C"/>
    <w:pPr>
      <w:keepNext/>
      <w:numPr>
        <w:ilvl w:val="6"/>
        <w:numId w:val="4"/>
      </w:numPr>
      <w:jc w:val="center"/>
      <w:outlineLvl w:val="6"/>
    </w:pPr>
    <w:rPr>
      <w:rFonts w:ascii="Times New Roman" w:hAnsi="Times New Roman" w:cs="Times New Roman"/>
      <w:b w:val="0"/>
      <w:bCs w:val="0"/>
      <w:i w:val="0"/>
      <w:sz w:val="28"/>
    </w:rPr>
  </w:style>
  <w:style w:type="paragraph" w:styleId="Ttulo9">
    <w:name w:val="heading 9"/>
    <w:basedOn w:val="Normal"/>
    <w:next w:val="Normal"/>
    <w:link w:val="Ttulo9Char"/>
    <w:qFormat/>
    <w:rsid w:val="00BF153C"/>
    <w:pPr>
      <w:keepNext/>
      <w:numPr>
        <w:ilvl w:val="8"/>
        <w:numId w:val="4"/>
      </w:numPr>
      <w:jc w:val="center"/>
      <w:outlineLvl w:val="8"/>
    </w:pPr>
    <w:rPr>
      <w:rFonts w:ascii="Times New Roman" w:hAnsi="Times New Roman" w:cs="Times New Roman"/>
      <w:i w:val="0"/>
      <w:kern w:val="1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153C"/>
    <w:rPr>
      <w:rFonts w:ascii="Ariston" w:eastAsia="Times New Roman" w:hAnsi="Ariston" w:cs="Aristo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153C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BF153C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BF15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BF153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BF153C"/>
    <w:rPr>
      <w:rFonts w:ascii="Times New Roman" w:eastAsia="Times New Roman" w:hAnsi="Times New Roman" w:cs="Times New Roman"/>
      <w:b/>
      <w:iCs/>
      <w:sz w:val="36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BF153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BF153C"/>
    <w:rPr>
      <w:rFonts w:ascii="Times New Roman" w:eastAsia="Times New Roman" w:hAnsi="Times New Roman" w:cs="Times New Roman"/>
      <w:b/>
      <w:bCs/>
      <w:kern w:val="1"/>
      <w:sz w:val="26"/>
      <w:szCs w:val="24"/>
      <w:lang w:eastAsia="ar-SA"/>
    </w:rPr>
  </w:style>
  <w:style w:type="character" w:styleId="Hyperlink">
    <w:name w:val="Hyperlink"/>
    <w:basedOn w:val="Fontepargpadro"/>
    <w:rsid w:val="00BF153C"/>
    <w:rPr>
      <w:color w:val="0000FF"/>
      <w:u w:val="single"/>
    </w:rPr>
  </w:style>
  <w:style w:type="paragraph" w:customStyle="1" w:styleId="Ttulo10">
    <w:name w:val="Título1"/>
    <w:basedOn w:val="Normal"/>
    <w:next w:val="Subttulo"/>
    <w:rsid w:val="00BF153C"/>
    <w:pPr>
      <w:jc w:val="center"/>
    </w:pPr>
    <w:rPr>
      <w:rFonts w:ascii="AlbertaExtralight" w:hAnsi="AlbertaExtralight" w:cs="AlbertaExtralight"/>
      <w:i w:val="0"/>
    </w:rPr>
  </w:style>
  <w:style w:type="paragraph" w:styleId="Corpodetexto">
    <w:name w:val="Body Text"/>
    <w:basedOn w:val="Normal"/>
    <w:link w:val="CorpodetextoChar"/>
    <w:rsid w:val="00BF153C"/>
    <w:pPr>
      <w:jc w:val="both"/>
    </w:pPr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F1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BF153C"/>
    <w:pPr>
      <w:jc w:val="center"/>
    </w:pPr>
    <w:rPr>
      <w:i w:val="0"/>
      <w:sz w:val="32"/>
    </w:rPr>
  </w:style>
  <w:style w:type="paragraph" w:styleId="Recuodecorpodetexto">
    <w:name w:val="Body Text Indent"/>
    <w:basedOn w:val="Normal"/>
    <w:link w:val="RecuodecorpodetextoChar"/>
    <w:rsid w:val="00BF153C"/>
    <w:pPr>
      <w:spacing w:line="360" w:lineRule="auto"/>
      <w:ind w:firstLine="708"/>
      <w:jc w:val="both"/>
    </w:pPr>
    <w:rPr>
      <w:rFonts w:ascii="Times New Roman" w:hAnsi="Times New Roman" w:cs="Times New Roman"/>
      <w:b w:val="0"/>
      <w:bCs w:val="0"/>
      <w:i w:val="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F153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Recuodecorpodetexto21">
    <w:name w:val="Recuo de corpo de texto 21"/>
    <w:basedOn w:val="Normal"/>
    <w:rsid w:val="00BF153C"/>
    <w:pPr>
      <w:spacing w:line="360" w:lineRule="auto"/>
      <w:ind w:firstLine="851"/>
      <w:jc w:val="both"/>
    </w:pPr>
    <w:rPr>
      <w:rFonts w:ascii="Times New Roman" w:hAnsi="Times New Roman" w:cs="Times New Roman"/>
      <w:b w:val="0"/>
      <w:bCs w:val="0"/>
      <w:i w:val="0"/>
      <w:sz w:val="26"/>
    </w:rPr>
  </w:style>
  <w:style w:type="paragraph" w:styleId="Cabealho">
    <w:name w:val="header"/>
    <w:basedOn w:val="Normal"/>
    <w:link w:val="CabealhoChar"/>
    <w:uiPriority w:val="99"/>
    <w:rsid w:val="00BF153C"/>
    <w:pPr>
      <w:tabs>
        <w:tab w:val="center" w:pos="4419"/>
        <w:tab w:val="right" w:pos="8838"/>
      </w:tabs>
    </w:pPr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BF1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BF153C"/>
    <w:pPr>
      <w:spacing w:line="360" w:lineRule="auto"/>
      <w:ind w:firstLine="360"/>
      <w:jc w:val="both"/>
    </w:pPr>
    <w:rPr>
      <w:rFonts w:ascii="Times New Roman" w:hAnsi="Times New Roman" w:cs="Times New Roman"/>
      <w:b w:val="0"/>
      <w:bCs w:val="0"/>
      <w:i w:val="0"/>
      <w:sz w:val="24"/>
    </w:rPr>
  </w:style>
  <w:style w:type="paragraph" w:customStyle="1" w:styleId="Corpodetexto21">
    <w:name w:val="Corpo de texto 21"/>
    <w:basedOn w:val="Normal"/>
    <w:rsid w:val="00BF153C"/>
    <w:pPr>
      <w:jc w:val="both"/>
    </w:pPr>
    <w:rPr>
      <w:rFonts w:ascii="Times New Roman" w:hAnsi="Times New Roman" w:cs="Times New Roman"/>
      <w:b w:val="0"/>
      <w:bCs w:val="0"/>
      <w:i w:val="0"/>
      <w:sz w:val="20"/>
    </w:rPr>
  </w:style>
  <w:style w:type="paragraph" w:styleId="NormalWeb">
    <w:name w:val="Normal (Web)"/>
    <w:basedOn w:val="Normal"/>
    <w:rsid w:val="00BF153C"/>
    <w:pPr>
      <w:spacing w:before="280" w:after="280"/>
    </w:pPr>
    <w:rPr>
      <w:rFonts w:ascii="Times New Roman" w:hAnsi="Times New Roman" w:cs="Times New Roman"/>
      <w:b w:val="0"/>
      <w:bCs w:val="0"/>
      <w:i w:val="0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153C"/>
    <w:pPr>
      <w:numPr>
        <w:ilvl w:val="1"/>
      </w:numPr>
    </w:pPr>
    <w:rPr>
      <w:rFonts w:asciiTheme="majorHAnsi" w:eastAsiaTheme="majorEastAsia" w:hAnsiTheme="majorHAnsi" w:cstheme="majorBidi"/>
      <w:i w:val="0"/>
      <w:iCs/>
      <w:color w:val="4F81BD" w:themeColor="accent1"/>
      <w:spacing w:val="15"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BF153C"/>
    <w:rPr>
      <w:rFonts w:asciiTheme="majorHAnsi" w:eastAsiaTheme="majorEastAsia" w:hAnsiTheme="majorHAnsi" w:cstheme="majorBidi"/>
      <w:b/>
      <w:bCs/>
      <w:iCs/>
      <w:color w:val="4F81BD" w:themeColor="accent1"/>
      <w:spacing w:val="15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5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53C"/>
    <w:rPr>
      <w:rFonts w:ascii="Tahoma" w:eastAsia="Times New Roman" w:hAnsi="Tahoma" w:cs="Tahoma"/>
      <w:b/>
      <w:bCs/>
      <w:i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0434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43490"/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table" w:styleId="Tabelacomgrade">
    <w:name w:val="Table Grid"/>
    <w:basedOn w:val="Tabelanormal"/>
    <w:uiPriority w:val="59"/>
    <w:rsid w:val="0046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4628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Fontepargpadro"/>
    <w:rsid w:val="008C16D0"/>
  </w:style>
  <w:style w:type="paragraph" w:customStyle="1" w:styleId="Default">
    <w:name w:val="Default"/>
    <w:rsid w:val="00265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037A0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D660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60AF"/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C39BF-C5E7-40F8-8884-DD8FD3AE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11</Pages>
  <Words>2133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Usuario</cp:lastModifiedBy>
  <cp:revision>93</cp:revision>
  <cp:lastPrinted>2017-02-07T17:36:00Z</cp:lastPrinted>
  <dcterms:created xsi:type="dcterms:W3CDTF">2015-01-27T18:24:00Z</dcterms:created>
  <dcterms:modified xsi:type="dcterms:W3CDTF">2017-02-07T17:41:00Z</dcterms:modified>
</cp:coreProperties>
</file>