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Pr="00015CEE">
        <w:rPr>
          <w:rFonts w:ascii="Arial" w:hAnsi="Arial" w:cs="Arial"/>
          <w:iCs/>
          <w:sz w:val="24"/>
        </w:rPr>
        <w:t xml:space="preserve"> </w:t>
      </w:r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81441E">
        <w:rPr>
          <w:rFonts w:ascii="Arial" w:hAnsi="Arial" w:cs="Arial"/>
          <w:iCs/>
          <w:sz w:val="24"/>
        </w:rPr>
        <w:t>3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B87185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COMPRA DE CERTIFICADO DIGITAL</w:t>
      </w:r>
      <w:r w:rsidR="00015CEE">
        <w:rPr>
          <w:rFonts w:ascii="Arial" w:hAnsi="Arial" w:cs="Arial"/>
          <w:sz w:val="24"/>
        </w:rPr>
        <w:t>.</w:t>
      </w:r>
      <w:r w:rsidR="00BE6AE7" w:rsidRPr="00015CEE">
        <w:rPr>
          <w:rFonts w:ascii="Arial" w:hAnsi="Arial" w:cs="Arial"/>
          <w:sz w:val="24"/>
        </w:rPr>
        <w:t xml:space="preserve">  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81441E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CERTISING CERTIFICADORA DIGITAL S. A.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EM </w:t>
      </w:r>
      <w:r w:rsidR="0081441E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DIAS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81441E" w:rsidRPr="0081441E">
        <w:rPr>
          <w:rFonts w:ascii="Arial" w:hAnsi="Arial" w:cs="Arial"/>
          <w:sz w:val="24"/>
        </w:rPr>
        <w:t>685,00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 </w:t>
      </w: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>SEISCENTOS E OITENTA E CINCO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015CEE" w:rsidRPr="00015CEE">
        <w:rPr>
          <w:rFonts w:ascii="Arial" w:hAnsi="Arial" w:cs="Arial"/>
          <w:b w:val="0"/>
          <w:i w:val="0"/>
          <w:sz w:val="24"/>
        </w:rPr>
        <w:t>24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 de janeiro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81441E">
        <w:rPr>
          <w:rFonts w:ascii="Arial" w:hAnsi="Arial" w:cs="Arial"/>
          <w:b/>
          <w:iCs/>
        </w:rPr>
        <w:t>3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  <w:r w:rsidR="001B269E" w:rsidRPr="00015CEE">
        <w:rPr>
          <w:rFonts w:ascii="Arial" w:hAnsi="Arial" w:cs="Arial"/>
          <w:b/>
          <w:iCs/>
        </w:rPr>
        <w:t xml:space="preserve">      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015CEE" w:rsidRPr="00015CEE">
        <w:rPr>
          <w:rFonts w:ascii="Arial" w:hAnsi="Arial" w:cs="Arial"/>
          <w:iCs/>
        </w:rPr>
        <w:t>23</w:t>
      </w:r>
      <w:r w:rsidR="0026599E" w:rsidRPr="00015CEE">
        <w:rPr>
          <w:rFonts w:ascii="Arial" w:hAnsi="Arial" w:cs="Arial"/>
          <w:iCs/>
        </w:rPr>
        <w:t xml:space="preserve"> de janeiro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81441E">
        <w:rPr>
          <w:rFonts w:ascii="Arial" w:hAnsi="Arial" w:cs="Arial"/>
          <w:bCs w:val="0"/>
          <w:i w:val="0"/>
          <w:iCs/>
          <w:sz w:val="24"/>
        </w:rPr>
        <w:t>COMPRA DE CERTIFICADOS DIGITAIS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Pr="00015CEE" w:rsidRDefault="009B4B01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 xml:space="preserve">              </w:t>
      </w:r>
      <w:r w:rsidR="00043490"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="00043490"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="00043490" w:rsidRPr="00015CEE">
        <w:rPr>
          <w:rFonts w:ascii="Arial" w:hAnsi="Arial" w:cs="Arial"/>
          <w:sz w:val="24"/>
        </w:rPr>
        <w:t xml:space="preserve"> a Vossa Excelência,</w:t>
      </w:r>
      <w:r w:rsidR="00BF153C" w:rsidRPr="00015CEE">
        <w:rPr>
          <w:rFonts w:ascii="Arial" w:hAnsi="Arial" w:cs="Arial"/>
          <w:sz w:val="24"/>
        </w:rPr>
        <w:t xml:space="preserve"> autorização para </w:t>
      </w:r>
      <w:r w:rsidR="0081441E">
        <w:rPr>
          <w:rFonts w:ascii="Arial" w:hAnsi="Arial" w:cs="Arial"/>
          <w:sz w:val="24"/>
        </w:rPr>
        <w:t>compra de dois certificados digitais</w:t>
      </w:r>
      <w:r w:rsidR="00D777A2" w:rsidRPr="00015CEE">
        <w:rPr>
          <w:rFonts w:ascii="Arial" w:hAnsi="Arial" w:cs="Arial"/>
          <w:sz w:val="24"/>
        </w:rPr>
        <w:t>,</w:t>
      </w:r>
      <w:r w:rsidR="00814D5D" w:rsidRPr="00015CEE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>a empresa:</w:t>
      </w:r>
      <w:r w:rsidR="00D777A2" w:rsidRPr="00015CEE">
        <w:rPr>
          <w:rFonts w:ascii="Arial" w:hAnsi="Arial" w:cs="Arial"/>
          <w:sz w:val="24"/>
        </w:rPr>
        <w:t xml:space="preserve"> </w:t>
      </w:r>
      <w:r w:rsidR="0081441E">
        <w:rPr>
          <w:rFonts w:ascii="Arial" w:hAnsi="Arial" w:cs="Arial"/>
          <w:b/>
          <w:bCs/>
          <w:color w:val="000000"/>
          <w:sz w:val="24"/>
        </w:rPr>
        <w:t>CERTISIGN CERTIFICADORA DIGITAL S. A.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81441E">
        <w:rPr>
          <w:rFonts w:ascii="Arial" w:hAnsi="Arial" w:cs="Arial"/>
          <w:b/>
          <w:bCs/>
          <w:color w:val="000000"/>
          <w:sz w:val="24"/>
        </w:rPr>
        <w:t>01.554.285/0001-75</w:t>
      </w:r>
      <w:r w:rsidR="00CD4293" w:rsidRPr="00015CEE">
        <w:rPr>
          <w:rFonts w:ascii="Arial" w:hAnsi="Arial" w:cs="Arial"/>
          <w:sz w:val="24"/>
        </w:rPr>
        <w:t>,</w:t>
      </w:r>
      <w:r w:rsidR="000B54C0" w:rsidRPr="00015CEE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015CEE">
        <w:rPr>
          <w:rFonts w:ascii="Arial" w:hAnsi="Arial" w:cs="Arial"/>
          <w:b/>
          <w:bCs/>
          <w:color w:val="000000"/>
          <w:sz w:val="24"/>
        </w:rPr>
        <w:t xml:space="preserve">Rua </w:t>
      </w:r>
      <w:r w:rsidR="0081441E">
        <w:rPr>
          <w:rFonts w:ascii="Arial" w:hAnsi="Arial" w:cs="Arial"/>
          <w:b/>
          <w:bCs/>
          <w:color w:val="000000"/>
          <w:sz w:val="24"/>
        </w:rPr>
        <w:t>Bela Cintra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81441E">
        <w:rPr>
          <w:rFonts w:ascii="Arial" w:hAnsi="Arial" w:cs="Arial"/>
          <w:sz w:val="24"/>
        </w:rPr>
        <w:t>904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81441E">
        <w:rPr>
          <w:rFonts w:ascii="Arial" w:hAnsi="Arial" w:cs="Arial"/>
          <w:sz w:val="24"/>
        </w:rPr>
        <w:t>Consolação</w:t>
      </w:r>
      <w:r w:rsidR="00901BE1" w:rsidRPr="00015CEE">
        <w:rPr>
          <w:rFonts w:ascii="Arial" w:hAnsi="Arial" w:cs="Arial"/>
          <w:sz w:val="24"/>
        </w:rPr>
        <w:t xml:space="preserve">, </w:t>
      </w:r>
      <w:r w:rsidR="0081441E">
        <w:rPr>
          <w:rFonts w:ascii="Arial" w:hAnsi="Arial" w:cs="Arial"/>
          <w:sz w:val="24"/>
        </w:rPr>
        <w:t>São Paulo</w:t>
      </w:r>
      <w:r w:rsidR="001C2061" w:rsidRPr="00015CEE">
        <w:rPr>
          <w:rFonts w:ascii="Arial" w:hAnsi="Arial" w:cs="Arial"/>
          <w:sz w:val="24"/>
        </w:rPr>
        <w:t>/</w:t>
      </w:r>
      <w:r w:rsidR="0081441E">
        <w:rPr>
          <w:rFonts w:ascii="Arial" w:hAnsi="Arial" w:cs="Arial"/>
          <w:sz w:val="24"/>
        </w:rPr>
        <w:t>SP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="00043490"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 xml:space="preserve">, </w:t>
      </w:r>
      <w:r w:rsidRPr="00015CEE">
        <w:rPr>
          <w:rFonts w:ascii="Arial" w:hAnsi="Arial" w:cs="Arial"/>
          <w:sz w:val="24"/>
        </w:rPr>
        <w:t>conforme descrição em anexo</w:t>
      </w:r>
      <w:r w:rsidR="00A25053" w:rsidRPr="00015CEE">
        <w:rPr>
          <w:rFonts w:ascii="Arial" w:hAnsi="Arial" w:cs="Arial"/>
          <w:sz w:val="24"/>
        </w:rPr>
        <w:t>.</w:t>
      </w: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154B7" w:rsidRPr="00015CEE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02599C">
        <w:rPr>
          <w:rFonts w:ascii="Arial" w:hAnsi="Arial" w:cs="Arial"/>
          <w:sz w:val="24"/>
          <w:szCs w:val="24"/>
        </w:rPr>
        <w:t>339039</w:t>
      </w:r>
      <w:r w:rsidR="009F36B7" w:rsidRPr="009F36B7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0000</w:t>
      </w:r>
      <w:r w:rsidR="009B4B01" w:rsidRPr="00015CEE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 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02599C">
        <w:rPr>
          <w:rFonts w:ascii="Arial" w:hAnsi="Arial" w:cs="Arial"/>
          <w:sz w:val="24"/>
          <w:szCs w:val="24"/>
        </w:rPr>
        <w:t>Outros Serviços de Terceiros (PJ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81441E" w:rsidRDefault="0081441E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81441E" w:rsidRPr="00015CEE" w:rsidRDefault="0081441E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>PROJETO BÁSICO EXECUTIVO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6684"/>
      </w:tblGrid>
      <w:tr w:rsidR="004628AF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4628AF" w:rsidRPr="00015CEE" w:rsidRDefault="0081441E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COMPRA DE CERTIFICADO DIGITAL</w:t>
            </w:r>
          </w:p>
        </w:tc>
      </w:tr>
      <w:tr w:rsidR="004628AF" w:rsidRPr="00015CEE" w:rsidTr="005E0B4E">
        <w:tc>
          <w:tcPr>
            <w:tcW w:w="1752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4628AF" w:rsidRPr="00015CEE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015CEE" w:rsidP="0081441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 w:rsidR="0081441E">
              <w:rPr>
                <w:rFonts w:asciiTheme="majorHAnsi" w:hAnsiTheme="majorHAnsi"/>
                <w:szCs w:val="24"/>
              </w:rPr>
              <w:t>de Transmitir as Informações</w:t>
            </w:r>
            <w:r w:rsidR="009F36B7">
              <w:rPr>
                <w:rFonts w:asciiTheme="majorHAnsi" w:hAnsiTheme="majorHAnsi"/>
                <w:szCs w:val="24"/>
              </w:rPr>
              <w:t xml:space="preserve"> d</w:t>
            </w:r>
            <w:r>
              <w:rPr>
                <w:rFonts w:asciiTheme="majorHAnsi" w:hAnsiTheme="majorHAnsi"/>
                <w:szCs w:val="24"/>
              </w:rPr>
              <w:t>a 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Municipal, tais como GFIP, RAIS.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015CEE" w:rsidRDefault="005E0B4E" w:rsidP="00EA6C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dos </w:t>
            </w:r>
            <w:r w:rsidR="00EA6C66" w:rsidRPr="00015CEE">
              <w:rPr>
                <w:rFonts w:ascii="Arial" w:hAnsi="Arial" w:cs="Arial"/>
                <w:b/>
                <w:iCs/>
                <w:szCs w:val="24"/>
              </w:rPr>
              <w:t>serviços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8B515E" w:rsidRPr="00015CEE" w:rsidRDefault="0081441E" w:rsidP="00CD429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>Compra de dois Certificados Digitais, sendo um E-CNPJ e outro E-CPF.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Regime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656DED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Em dez dias</w:t>
            </w:r>
            <w:r w:rsidR="0016407A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Adjudicação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>Global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Período de Execução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9F36B7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Em cinco dias</w:t>
            </w:r>
            <w:r w:rsidR="00D76D54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Valor Global Estimado de Contratação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656DED" w:rsidRDefault="005E0B4E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656DED">
              <w:rPr>
                <w:rFonts w:ascii="Arial" w:hAnsi="Arial" w:cs="Arial"/>
                <w:iCs/>
                <w:szCs w:val="24"/>
              </w:rPr>
              <w:t xml:space="preserve">R$ </w:t>
            </w:r>
            <w:r w:rsidR="00656DED" w:rsidRPr="00656DED">
              <w:rPr>
                <w:rFonts w:ascii="Arial" w:hAnsi="Arial" w:cs="Arial"/>
                <w:iCs/>
                <w:szCs w:val="24"/>
              </w:rPr>
              <w:t>685,00</w:t>
            </w:r>
            <w:r w:rsidR="0016407A" w:rsidRPr="00656DED">
              <w:rPr>
                <w:rFonts w:ascii="Arial" w:hAnsi="Arial" w:cs="Arial"/>
                <w:iCs/>
                <w:szCs w:val="24"/>
              </w:rPr>
              <w:t xml:space="preserve"> (</w:t>
            </w:r>
            <w:r w:rsidR="00656DED" w:rsidRPr="00656DED">
              <w:rPr>
                <w:rFonts w:ascii="Arial" w:hAnsi="Arial" w:cs="Arial"/>
                <w:iCs/>
                <w:szCs w:val="24"/>
              </w:rPr>
              <w:t>seiscentos e oitenta e cinco reais</w:t>
            </w:r>
            <w:r w:rsidRPr="00656DED">
              <w:rPr>
                <w:rFonts w:ascii="Arial" w:hAnsi="Arial" w:cs="Arial"/>
                <w:iCs/>
                <w:szCs w:val="24"/>
              </w:rPr>
              <w:t>)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Classificação Orçamentária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5E0B4E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Unidade Orçamentária: </w:t>
            </w:r>
            <w:r w:rsidR="004E4DDF" w:rsidRPr="00015CEE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>33903</w:t>
            </w:r>
            <w:r w:rsidR="0016407A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>9</w:t>
            </w:r>
            <w:r w:rsidR="004E4DDF" w:rsidRPr="00015CEE">
              <w:rPr>
                <w:rFonts w:ascii="Arial" w:eastAsiaTheme="minorHAnsi" w:hAnsi="Arial" w:cs="Arial"/>
                <w:b/>
                <w:bCs/>
                <w:i/>
                <w:szCs w:val="24"/>
                <w:lang w:eastAsia="en-US"/>
              </w:rPr>
              <w:t xml:space="preserve">0000 </w:t>
            </w:r>
            <w:r w:rsidR="004E4DDF" w:rsidRPr="00015CEE">
              <w:rPr>
                <w:rFonts w:ascii="Arial" w:hAnsi="Arial" w:cs="Arial"/>
                <w:szCs w:val="24"/>
              </w:rPr>
              <w:t xml:space="preserve">– Outros Serviços de Terceiros – Pessoa </w:t>
            </w:r>
            <w:r w:rsidR="0016407A">
              <w:rPr>
                <w:rFonts w:ascii="Arial" w:hAnsi="Arial" w:cs="Arial"/>
                <w:szCs w:val="24"/>
              </w:rPr>
              <w:t>Jurídica</w:t>
            </w:r>
            <w:r w:rsidR="004E4DDF" w:rsidRPr="00015CEE">
              <w:rPr>
                <w:rFonts w:ascii="Arial" w:hAnsi="Arial" w:cs="Arial"/>
                <w:szCs w:val="24"/>
              </w:rPr>
              <w:t>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Local da Execução</w:t>
            </w:r>
          </w:p>
        </w:tc>
        <w:tc>
          <w:tcPr>
            <w:tcW w:w="6684" w:type="dxa"/>
            <w:shd w:val="clear" w:color="auto" w:fill="F2F2F2" w:themeFill="background1" w:themeFillShade="F2"/>
          </w:tcPr>
          <w:p w:rsidR="005E0B4E" w:rsidRPr="00015CEE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5E0B4E">
        <w:tc>
          <w:tcPr>
            <w:tcW w:w="1752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Responsável pelo Projeto</w:t>
            </w:r>
          </w:p>
        </w:tc>
        <w:tc>
          <w:tcPr>
            <w:tcW w:w="6684" w:type="dxa"/>
            <w:shd w:val="clear" w:color="auto" w:fill="D9D9D9" w:themeFill="background1" w:themeFillShade="D9"/>
          </w:tcPr>
          <w:p w:rsidR="005E0B4E" w:rsidRPr="00015CEE" w:rsidRDefault="00B47AFD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Secretaria Geral </w:t>
            </w:r>
            <w:r w:rsidR="005E0B4E" w:rsidRPr="00015CEE">
              <w:rPr>
                <w:rFonts w:ascii="Arial" w:hAnsi="Arial" w:cs="Arial"/>
                <w:iCs/>
                <w:szCs w:val="24"/>
              </w:rPr>
              <w:t>da Câmara Municipal.</w:t>
            </w: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Pr="00015CEE" w:rsidRDefault="00FA23B6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Pr="00015CEE">
        <w:rPr>
          <w:rFonts w:ascii="Arial" w:hAnsi="Arial" w:cs="Arial"/>
          <w:sz w:val="24"/>
        </w:rPr>
        <w:t>_____________________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Pr="00015CEE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Pr="00015CEE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Pr="00015CEE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656DED">
        <w:rPr>
          <w:rFonts w:ascii="Arial" w:hAnsi="Arial" w:cs="Arial"/>
          <w:iCs/>
        </w:rPr>
        <w:t>COMPRA DE CERTIFICADO DIGITAL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Autorizo </w:t>
      </w:r>
      <w:r w:rsidR="00CD6F7C" w:rsidRPr="00015CEE">
        <w:rPr>
          <w:rFonts w:ascii="Arial" w:hAnsi="Arial" w:cs="Arial"/>
        </w:rPr>
        <w:t xml:space="preserve">o procedimento de </w:t>
      </w:r>
      <w:r w:rsidRPr="00015CEE">
        <w:rPr>
          <w:rFonts w:ascii="Arial" w:hAnsi="Arial" w:cs="Arial"/>
        </w:rPr>
        <w:t xml:space="preserve">abertura de processo administrativo destinado à </w:t>
      </w:r>
      <w:r w:rsidR="00A25053" w:rsidRPr="00015CEE">
        <w:rPr>
          <w:rFonts w:ascii="Arial" w:hAnsi="Arial" w:cs="Arial"/>
        </w:rPr>
        <w:t>aquisição</w:t>
      </w:r>
      <w:r w:rsidRPr="00015CEE">
        <w:rPr>
          <w:rFonts w:ascii="Arial" w:hAnsi="Arial" w:cs="Arial"/>
        </w:rPr>
        <w:t>, mediante pro</w:t>
      </w:r>
      <w:r w:rsidR="003633C2">
        <w:rPr>
          <w:rFonts w:ascii="Arial" w:hAnsi="Arial" w:cs="Arial"/>
        </w:rPr>
        <w:t xml:space="preserve">cedimento licitatório adequado, </w:t>
      </w:r>
      <w:r w:rsidR="00656DED">
        <w:rPr>
          <w:rFonts w:ascii="Arial" w:hAnsi="Arial" w:cs="Arial"/>
        </w:rPr>
        <w:t>de dois certificados digitais,</w:t>
      </w:r>
      <w:r w:rsidRPr="00015CEE">
        <w:rPr>
          <w:rFonts w:ascii="Arial" w:hAnsi="Arial" w:cs="Arial"/>
        </w:rPr>
        <w:t xml:space="preserve"> objeto do memorando advindo da </w:t>
      </w:r>
      <w:r w:rsidR="00A632FA" w:rsidRPr="00015CEE">
        <w:rPr>
          <w:rFonts w:ascii="Arial" w:hAnsi="Arial" w:cs="Arial"/>
        </w:rPr>
        <w:t>Secretaria Geral</w:t>
      </w:r>
      <w:r w:rsidRPr="00015CEE">
        <w:rPr>
          <w:rFonts w:ascii="Arial" w:hAnsi="Arial" w:cs="Arial"/>
        </w:rPr>
        <w:t xml:space="preserve"> da Câmara Municipal de </w:t>
      </w:r>
      <w:r w:rsidR="00A632FA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/RN.</w:t>
      </w: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Determino</w:t>
      </w:r>
      <w:r w:rsidR="00CD6F7C" w:rsidRPr="00015CEE">
        <w:rPr>
          <w:rFonts w:ascii="Arial" w:hAnsi="Arial" w:cs="Arial"/>
        </w:rPr>
        <w:t xml:space="preserve"> que</w:t>
      </w:r>
      <w:r w:rsidRPr="00015CEE">
        <w:rPr>
          <w:rFonts w:ascii="Arial" w:hAnsi="Arial" w:cs="Arial"/>
        </w:rPr>
        <w:t xml:space="preserve"> sejam, os presentes autos, encaminhados à Comissão Permanente de Licitação para as providências cabíveis.</w:t>
      </w:r>
    </w:p>
    <w:p w:rsidR="00BF153C" w:rsidRPr="00015CEE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16407A">
        <w:rPr>
          <w:rFonts w:ascii="Arial" w:hAnsi="Arial" w:cs="Arial"/>
        </w:rPr>
        <w:t>23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Default="0016407A" w:rsidP="00CD6F7C">
      <w:pPr>
        <w:rPr>
          <w:rFonts w:ascii="Arial" w:hAnsi="Arial" w:cs="Arial"/>
          <w:sz w:val="24"/>
        </w:rPr>
      </w:pPr>
    </w:p>
    <w:p w:rsidR="0016407A" w:rsidRPr="00015CEE" w:rsidRDefault="0016407A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89198D" w:rsidRPr="00015CEE" w:rsidRDefault="0089198D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5CEE">
        <w:rPr>
          <w:rFonts w:ascii="Arial" w:hAnsi="Arial" w:cs="Arial"/>
          <w:b w:val="0"/>
          <w:i w:val="0"/>
          <w:sz w:val="24"/>
        </w:rPr>
        <w:t xml:space="preserve">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015CEE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/RN 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r w:rsidR="00BF153C" w:rsidRPr="00015CEE">
        <w:rPr>
          <w:rFonts w:ascii="Arial" w:hAnsi="Arial" w:cs="Arial"/>
          <w:i w:val="0"/>
          <w:iCs/>
          <w:sz w:val="24"/>
        </w:rPr>
        <w:t xml:space="preserve"> </w:t>
      </w:r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656DED">
        <w:rPr>
          <w:rFonts w:ascii="Arial" w:hAnsi="Arial" w:cs="Arial"/>
          <w:i w:val="0"/>
          <w:iCs/>
          <w:sz w:val="24"/>
        </w:rPr>
        <w:t>3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</w:p>
    <w:p w:rsidR="00875C10" w:rsidRPr="00015CEE" w:rsidRDefault="00875C10" w:rsidP="00875C10">
      <w:pPr>
        <w:rPr>
          <w:rFonts w:ascii="Arial" w:hAnsi="Arial" w:cs="Arial"/>
          <w:i w:val="0"/>
          <w:iCs/>
          <w:sz w:val="24"/>
        </w:rPr>
      </w:pPr>
    </w:p>
    <w:p w:rsidR="00875C10" w:rsidRPr="00015CEE" w:rsidRDefault="00BF153C" w:rsidP="00875C10">
      <w:pPr>
        <w:pStyle w:val="Ttulo3"/>
        <w:tabs>
          <w:tab w:val="left" w:pos="0"/>
        </w:tabs>
        <w:jc w:val="center"/>
        <w:rPr>
          <w:rFonts w:ascii="Arial" w:hAnsi="Arial" w:cs="Arial"/>
          <w:i w:val="0"/>
        </w:rPr>
      </w:pPr>
      <w:r w:rsidRPr="00015CEE">
        <w:rPr>
          <w:rFonts w:ascii="Arial" w:hAnsi="Arial" w:cs="Arial"/>
          <w:i w:val="0"/>
        </w:rPr>
        <w:t xml:space="preserve">ATA DE REUNIÃO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sz w:val="24"/>
        </w:rPr>
      </w:pPr>
    </w:p>
    <w:p w:rsidR="009E223F" w:rsidRPr="0016407A" w:rsidRDefault="00BF153C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Aos </w:t>
      </w:r>
      <w:r w:rsidR="0089198D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vinte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e quatro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dias do mês de</w:t>
      </w:r>
      <w:r w:rsidR="00B8385B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 janeiro do ano dois mil e 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dezessete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às </w:t>
      </w:r>
      <w:r w:rsidR="004E4DDF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nove</w:t>
      </w:r>
      <w:r w:rsidR="00C9415A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horas</w:t>
      </w:r>
      <w:r w:rsidR="003633C2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 e </w:t>
      </w:r>
      <w:r w:rsidR="00656DED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>cinquenta</w:t>
      </w:r>
      <w:r w:rsidR="003633C2">
        <w:rPr>
          <w:rFonts w:ascii="Arial" w:hAnsi="Arial" w:cs="Arial"/>
          <w:b w:val="0"/>
          <w:bCs w:val="0"/>
          <w:i w:val="0"/>
          <w:iCs/>
          <w:sz w:val="22"/>
          <w:szCs w:val="22"/>
          <w:u w:val="single"/>
        </w:rPr>
        <w:t xml:space="preserve"> minutos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no edifício sede da Câmara Municipal de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sito na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lang w:val="pt-PT"/>
        </w:rPr>
        <w:t xml:space="preserve">Rua José Maria, 57,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  <w:lang w:val="pt-PT"/>
        </w:rPr>
        <w:t>Centro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nesta cidade de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Estado do Rio Grande do Norte, reuniram-se, em sessão pública, os membros da Comissão Permanente de Licitação da Câmara Municipal de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/RN, no final assinados, a fim de analisarem a documentação e a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proposta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preços apresentados pel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empresa </w:t>
      </w:r>
      <w:r w:rsidR="00656DED">
        <w:rPr>
          <w:rFonts w:ascii="Arial" w:hAnsi="Arial" w:cs="Arial"/>
          <w:b w:val="0"/>
          <w:bCs w:val="0"/>
          <w:color w:val="000000"/>
          <w:sz w:val="24"/>
        </w:rPr>
        <w:t>CERTISIGN CERTIFICADORA DIGITAL S. A.</w:t>
      </w:r>
      <w:r w:rsidR="00656DED" w:rsidRPr="00015CEE">
        <w:rPr>
          <w:rFonts w:ascii="Arial" w:hAnsi="Arial" w:cs="Arial"/>
          <w:sz w:val="24"/>
        </w:rPr>
        <w:t>, inscrit</w:t>
      </w:r>
      <w:r w:rsidR="00656DED">
        <w:rPr>
          <w:rFonts w:ascii="Arial" w:hAnsi="Arial" w:cs="Arial"/>
          <w:sz w:val="24"/>
        </w:rPr>
        <w:t>a</w:t>
      </w:r>
      <w:r w:rsidR="00656DED" w:rsidRPr="00015CEE">
        <w:rPr>
          <w:rFonts w:ascii="Arial" w:hAnsi="Arial" w:cs="Arial"/>
          <w:sz w:val="24"/>
        </w:rPr>
        <w:t xml:space="preserve"> no Cadastro Nacional de Pessoas </w:t>
      </w:r>
      <w:r w:rsidR="00656DED">
        <w:rPr>
          <w:rFonts w:ascii="Arial" w:hAnsi="Arial" w:cs="Arial"/>
          <w:sz w:val="24"/>
        </w:rPr>
        <w:t>Jurídica</w:t>
      </w:r>
      <w:r w:rsidR="00656DED" w:rsidRPr="00015CEE">
        <w:rPr>
          <w:rFonts w:ascii="Arial" w:hAnsi="Arial" w:cs="Arial"/>
          <w:sz w:val="24"/>
        </w:rPr>
        <w:t xml:space="preserve"> sob o nº </w:t>
      </w:r>
      <w:r w:rsidR="00656DED">
        <w:rPr>
          <w:rFonts w:ascii="Arial" w:hAnsi="Arial" w:cs="Arial"/>
          <w:b w:val="0"/>
          <w:bCs w:val="0"/>
          <w:color w:val="000000"/>
          <w:sz w:val="24"/>
        </w:rPr>
        <w:t>01.554.285/0001-75</w:t>
      </w:r>
      <w:r w:rsidR="007840FE" w:rsidRPr="0016407A">
        <w:rPr>
          <w:rFonts w:ascii="Arial" w:hAnsi="Arial" w:cs="Arial"/>
          <w:b w:val="0"/>
          <w:bCs w:val="0"/>
          <w:i w:val="0"/>
          <w:color w:val="000000"/>
          <w:sz w:val="22"/>
          <w:szCs w:val="22"/>
        </w:rPr>
        <w:t>.</w:t>
      </w:r>
      <w:r w:rsidR="007840FE" w:rsidRPr="0016407A">
        <w:rPr>
          <w:rStyle w:val="apple-converted-space"/>
          <w:rFonts w:ascii="Arial" w:hAnsi="Arial" w:cs="Arial"/>
          <w:b w:val="0"/>
          <w:i w:val="0"/>
          <w:color w:val="000000"/>
          <w:sz w:val="22"/>
          <w:szCs w:val="22"/>
        </w:rPr>
        <w:t> 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Iniciados os trabalhos, a Comissão verificou, após minuciosa e detida apreciação da sup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racitada documentação (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CNPJ</w:t>
      </w:r>
      <w:r w:rsidR="00C6511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Certidões</w:t>
      </w:r>
      <w:r w:rsidR="00744BE4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e Declaração de Inexistência de Fatos Impeditivos 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para a Contratação com a Administração Pública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), 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que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r w:rsidR="00C60562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 w:rsidR="0016407A" w:rsidRPr="0016407A">
        <w:rPr>
          <w:rFonts w:ascii="Arial" w:hAnsi="Arial" w:cs="Arial"/>
          <w:sz w:val="22"/>
          <w:szCs w:val="22"/>
        </w:rPr>
        <w:t xml:space="preserve"> </w:t>
      </w:r>
      <w:r w:rsidR="0016407A" w:rsidRPr="0016407A">
        <w:rPr>
          <w:rFonts w:ascii="Arial" w:hAnsi="Arial" w:cs="Arial"/>
          <w:b w:val="0"/>
          <w:i w:val="0"/>
          <w:sz w:val="22"/>
          <w:szCs w:val="22"/>
        </w:rPr>
        <w:t>acima citada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foi </w:t>
      </w:r>
      <w:r w:rsidR="00E05067">
        <w:rPr>
          <w:rFonts w:ascii="Arial" w:hAnsi="Arial" w:cs="Arial"/>
          <w:b w:val="0"/>
          <w:bCs w:val="0"/>
          <w:i w:val="0"/>
          <w:iCs/>
          <w:sz w:val="22"/>
          <w:szCs w:val="22"/>
        </w:rPr>
        <w:t>a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que apresentou melhor preço na pesquisa </w:t>
      </w:r>
      <w:r w:rsidR="00860947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realizada e parte integrant</w:t>
      </w:r>
      <w:r w:rsidR="007840F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e desse processo, e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atende a todos </w:t>
      </w:r>
      <w:r w:rsidR="00C6511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os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preceitos e normas contidos na Lei Federal nº 8.666, de 21 de junho de 1993, estando, portanto, dita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empresa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apta a contratar com a Administração Pública Municipal. Concluída esta etapa, a Comissão passa à análise da proposta de preço, constatando, no final de que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empresa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se encontra em perfeita harmonia com a pré-</w:t>
      </w:r>
      <w:r w:rsidR="00B852A1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citada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lei e que seus preços estão em plena consonância com os praticados no mercado. Ato contínuo, a Comissão imbuída de suas prerrogativas legais, </w:t>
      </w:r>
      <w:r w:rsidRPr="0016407A">
        <w:rPr>
          <w:rFonts w:ascii="Arial" w:hAnsi="Arial" w:cs="Arial"/>
          <w:b w:val="0"/>
          <w:bCs w:val="0"/>
          <w:i w:val="0"/>
          <w:iCs/>
          <w:caps/>
          <w:sz w:val="22"/>
          <w:szCs w:val="22"/>
        </w:rPr>
        <w:t xml:space="preserve">considerando,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primeiramente, que </w:t>
      </w:r>
      <w:r w:rsidR="0016407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empresa </w:t>
      </w:r>
      <w:r w:rsidR="00E05067">
        <w:rPr>
          <w:rFonts w:ascii="Arial" w:hAnsi="Arial" w:cs="Arial"/>
          <w:b w:val="0"/>
          <w:bCs w:val="0"/>
          <w:color w:val="000000"/>
          <w:sz w:val="24"/>
        </w:rPr>
        <w:t>CERTISIGN CERTIFICADORA DIGITAL S. A.</w:t>
      </w:r>
      <w:r w:rsidR="00C60562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,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E05067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já forneceu certificado para a Câmara Municipal, que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apresentou toda a documentação de habilitação solicitada, bem assim sua proposta em estrita consonância com os preços praticados</w:t>
      </w:r>
      <w:r w:rsidR="00E05067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no mercado regional e que seu seus produtos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necessários e indiscutivelmente adequados a Câmara M</w:t>
      </w:r>
      <w:r w:rsidR="00B852A1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unicipal de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852A1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/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RN; CONSIDERANDO, também, que a contratação do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C60562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serviço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enumerado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no memorando inicial é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aut</w:t>
      </w:r>
      <w:r w:rsidR="008B515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orizada</w:t>
      </w:r>
      <w:r w:rsidR="00744BE4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pelo art. 24, Inciso II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da já citada lei; CONSIDERANDO, finalmente, tudo o mais que dos autos consta, </w:t>
      </w:r>
      <w:r w:rsidRPr="0016407A">
        <w:rPr>
          <w:rFonts w:ascii="Arial" w:hAnsi="Arial" w:cs="Arial"/>
          <w:i w:val="0"/>
          <w:iCs/>
          <w:caps/>
          <w:sz w:val="22"/>
          <w:szCs w:val="22"/>
        </w:rPr>
        <w:t>pugnA</w:t>
      </w:r>
      <w:r w:rsidRPr="0016407A">
        <w:rPr>
          <w:rFonts w:ascii="Arial" w:hAnsi="Arial" w:cs="Arial"/>
          <w:b w:val="0"/>
          <w:bCs w:val="0"/>
          <w:i w:val="0"/>
          <w:iCs/>
          <w:caps/>
          <w:sz w:val="22"/>
          <w:szCs w:val="22"/>
        </w:rPr>
        <w:t xml:space="preserve"> 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pela contratação, mediante </w:t>
      </w:r>
      <w:r w:rsidRPr="0016407A">
        <w:rPr>
          <w:rFonts w:ascii="Arial" w:hAnsi="Arial" w:cs="Arial"/>
          <w:i w:val="0"/>
          <w:iCs/>
          <w:caps/>
          <w:sz w:val="22"/>
          <w:szCs w:val="22"/>
        </w:rPr>
        <w:t>DISPENSA DE LICITAÇÃO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 </w:t>
      </w:r>
      <w:r w:rsidR="0089198D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contratação d</w:t>
      </w:r>
      <w:r w:rsidR="00C60562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os serviços já elencados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. Assim, como nada mais há a tratar a Comissão dá por encerrados os trabalhos, lavrando-se, em seguida, </w:t>
      </w:r>
      <w:proofErr w:type="gramStart"/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presente</w:t>
      </w:r>
      <w:proofErr w:type="gramEnd"/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Ata, de duas (02) </w:t>
      </w:r>
      <w:r w:rsidR="00C9415A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vias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, que lida e achada conforme, vai assinada por todos os presentes.</w:t>
      </w:r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BF153C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89198D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</w:t>
      </w:r>
      <w:r w:rsidR="003633C2">
        <w:rPr>
          <w:rFonts w:ascii="Arial" w:hAnsi="Arial" w:cs="Arial"/>
          <w:b w:val="0"/>
          <w:bCs w:val="0"/>
          <w:i w:val="0"/>
          <w:iCs/>
          <w:sz w:val="22"/>
          <w:szCs w:val="22"/>
        </w:rPr>
        <w:t>4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janeiro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="002C2968"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DB3C3F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8E4BB1" w:rsidRPr="003633C2" w:rsidRDefault="008E4BB1" w:rsidP="0088307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E05067">
        <w:rPr>
          <w:rFonts w:ascii="Arial" w:hAnsi="Arial" w:cs="Arial"/>
        </w:rPr>
        <w:t>Aquisição de Certificado Digital</w:t>
      </w:r>
      <w:r w:rsidR="003633C2">
        <w:rPr>
          <w:rFonts w:ascii="Arial" w:hAnsi="Arial" w:cs="Arial"/>
        </w:rPr>
        <w:t>,</w:t>
      </w:r>
      <w:r w:rsidR="00631182" w:rsidRPr="00015CEE">
        <w:rPr>
          <w:rFonts w:ascii="Arial" w:hAnsi="Arial" w:cs="Arial"/>
        </w:rPr>
        <w:t xml:space="preserve"> referente ao Processo n.º </w:t>
      </w:r>
      <w:r w:rsidR="001C2061" w:rsidRPr="00015CEE">
        <w:rPr>
          <w:rFonts w:ascii="Arial" w:hAnsi="Arial" w:cs="Arial"/>
        </w:rPr>
        <w:t>0</w:t>
      </w:r>
      <w:r w:rsidR="001069EE">
        <w:rPr>
          <w:rFonts w:ascii="Arial" w:hAnsi="Arial" w:cs="Arial"/>
        </w:rPr>
        <w:t>1</w:t>
      </w:r>
      <w:r w:rsidR="00E05067">
        <w:rPr>
          <w:rFonts w:ascii="Arial" w:hAnsi="Arial" w:cs="Arial"/>
        </w:rPr>
        <w:t>3</w:t>
      </w:r>
      <w:r w:rsidR="00631182" w:rsidRPr="00015CEE">
        <w:rPr>
          <w:rFonts w:ascii="Arial" w:hAnsi="Arial" w:cs="Arial"/>
        </w:rPr>
        <w:t>/201</w:t>
      </w:r>
      <w:r w:rsidR="00A84B33" w:rsidRPr="00015CEE">
        <w:rPr>
          <w:rFonts w:ascii="Arial" w:hAnsi="Arial" w:cs="Arial"/>
        </w:rPr>
        <w:t>7</w:t>
      </w:r>
      <w:r w:rsidR="00631182" w:rsidRPr="00015CEE">
        <w:rPr>
          <w:rFonts w:ascii="Arial" w:hAnsi="Arial" w:cs="Arial"/>
        </w:rPr>
        <w:t>/</w:t>
      </w:r>
      <w:r w:rsidR="001C157F" w:rsidRPr="00015CEE">
        <w:rPr>
          <w:rFonts w:ascii="Arial" w:hAnsi="Arial" w:cs="Arial"/>
        </w:rPr>
        <w:t>CMSJS</w:t>
      </w:r>
      <w:r w:rsidR="00631182" w:rsidRPr="00015CEE">
        <w:rPr>
          <w:rFonts w:ascii="Arial" w:hAnsi="Arial" w:cs="Arial"/>
        </w:rPr>
        <w:t>-RN.</w:t>
      </w:r>
    </w:p>
    <w:p w:rsidR="006A2D1E" w:rsidRPr="00015CEE" w:rsidRDefault="006A2D1E" w:rsidP="008E4BB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8E4BB1" w:rsidRPr="00015CEE" w:rsidRDefault="008E4BB1" w:rsidP="008E4BB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BF153C" w:rsidRPr="00015CEE" w:rsidRDefault="00BF153C" w:rsidP="001B269E">
      <w:pPr>
        <w:pStyle w:val="Corpodetexto"/>
        <w:ind w:firstLine="709"/>
        <w:rPr>
          <w:rFonts w:ascii="Arial" w:hAnsi="Arial" w:cs="Arial"/>
        </w:rPr>
      </w:pPr>
    </w:p>
    <w:p w:rsidR="00BF153C" w:rsidRPr="00015CEE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866E87" w:rsidRPr="00015CEE" w:rsidRDefault="00BF153C" w:rsidP="00866E87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Diante da análise técnica da Comissão Permanente de Licitação desta câmara Municipal e do Parecer favorável emitido pela Assessoria Jurídica desta CÂMARA, </w:t>
      </w:r>
      <w:r w:rsidRPr="00015CEE">
        <w:rPr>
          <w:rFonts w:ascii="Arial" w:hAnsi="Arial" w:cs="Arial"/>
          <w:b/>
          <w:bCs/>
        </w:rPr>
        <w:t>DETERMINO</w:t>
      </w:r>
      <w:r w:rsidRPr="00015CEE">
        <w:rPr>
          <w:rFonts w:ascii="Arial" w:hAnsi="Arial" w:cs="Arial"/>
        </w:rPr>
        <w:t xml:space="preserve"> que se proceda, com </w:t>
      </w:r>
      <w:r w:rsidRPr="00015CEE">
        <w:rPr>
          <w:rFonts w:ascii="Arial" w:hAnsi="Arial" w:cs="Arial"/>
          <w:b/>
          <w:bCs/>
        </w:rPr>
        <w:t>DISPENSA DE LICITAÇÃO</w:t>
      </w:r>
      <w:r w:rsidRPr="00015CEE">
        <w:rPr>
          <w:rFonts w:ascii="Arial" w:hAnsi="Arial" w:cs="Arial"/>
        </w:rPr>
        <w:t xml:space="preserve">, </w:t>
      </w:r>
      <w:r w:rsidR="004D638C" w:rsidRPr="00015CEE">
        <w:rPr>
          <w:rFonts w:ascii="Arial" w:hAnsi="Arial" w:cs="Arial"/>
        </w:rPr>
        <w:t>par</w:t>
      </w:r>
      <w:r w:rsidRPr="00015CEE">
        <w:rPr>
          <w:rFonts w:ascii="Arial" w:hAnsi="Arial" w:cs="Arial"/>
        </w:rPr>
        <w:t xml:space="preserve">a </w:t>
      </w:r>
      <w:r w:rsidR="004D638C" w:rsidRPr="00015CEE">
        <w:rPr>
          <w:rFonts w:ascii="Arial" w:hAnsi="Arial" w:cs="Arial"/>
        </w:rPr>
        <w:t xml:space="preserve">a </w:t>
      </w:r>
      <w:r w:rsidR="001069EE">
        <w:rPr>
          <w:rFonts w:ascii="Arial" w:hAnsi="Arial" w:cs="Arial"/>
        </w:rPr>
        <w:t>contratação da empresa</w:t>
      </w:r>
      <w:r w:rsidR="00C60562" w:rsidRPr="00015CEE">
        <w:rPr>
          <w:rFonts w:ascii="Arial" w:hAnsi="Arial" w:cs="Arial"/>
        </w:rPr>
        <w:t xml:space="preserve"> </w:t>
      </w:r>
      <w:r w:rsidR="00E05067">
        <w:rPr>
          <w:rFonts w:ascii="Arial" w:hAnsi="Arial" w:cs="Arial"/>
          <w:b/>
          <w:bCs/>
          <w:color w:val="000000"/>
        </w:rPr>
        <w:t>CERTISIGN CERTIFICADORA DIGITAL S. A.</w:t>
      </w:r>
      <w:r w:rsidR="00E05067" w:rsidRPr="00015CEE">
        <w:rPr>
          <w:rFonts w:ascii="Arial" w:hAnsi="Arial" w:cs="Arial"/>
        </w:rPr>
        <w:t>, inscrit</w:t>
      </w:r>
      <w:r w:rsidR="00E05067">
        <w:rPr>
          <w:rFonts w:ascii="Arial" w:hAnsi="Arial" w:cs="Arial"/>
        </w:rPr>
        <w:t>a</w:t>
      </w:r>
      <w:r w:rsidR="00E05067" w:rsidRPr="00015CEE">
        <w:rPr>
          <w:rFonts w:ascii="Arial" w:hAnsi="Arial" w:cs="Arial"/>
        </w:rPr>
        <w:t xml:space="preserve"> no Cadastro Nacional de Pessoas </w:t>
      </w:r>
      <w:r w:rsidR="00E05067">
        <w:rPr>
          <w:rFonts w:ascii="Arial" w:hAnsi="Arial" w:cs="Arial"/>
        </w:rPr>
        <w:t>Jurídica</w:t>
      </w:r>
      <w:r w:rsidR="00E05067" w:rsidRPr="00015CEE">
        <w:rPr>
          <w:rFonts w:ascii="Arial" w:hAnsi="Arial" w:cs="Arial"/>
        </w:rPr>
        <w:t xml:space="preserve"> sob o nº </w:t>
      </w:r>
      <w:r w:rsidR="00E05067">
        <w:rPr>
          <w:rFonts w:ascii="Arial" w:hAnsi="Arial" w:cs="Arial"/>
          <w:b/>
          <w:bCs/>
          <w:color w:val="000000"/>
        </w:rPr>
        <w:t>01.554.285/0001-75</w:t>
      </w:r>
      <w:r w:rsidRPr="00015CEE">
        <w:rPr>
          <w:rFonts w:ascii="Arial" w:hAnsi="Arial" w:cs="Arial"/>
        </w:rPr>
        <w:t xml:space="preserve">, a fim de atender, nos termos do </w:t>
      </w:r>
      <w:r w:rsidRPr="00015CEE">
        <w:rPr>
          <w:rFonts w:ascii="Arial" w:hAnsi="Arial" w:cs="Arial"/>
          <w:b/>
        </w:rPr>
        <w:t>MEMORIAL INICIAL</w:t>
      </w:r>
      <w:r w:rsidRPr="00015CEE">
        <w:rPr>
          <w:rFonts w:ascii="Arial" w:hAnsi="Arial" w:cs="Arial"/>
        </w:rPr>
        <w:t xml:space="preserve">, as necessidades e demandas da Câmara Municipal de </w:t>
      </w:r>
      <w:r w:rsidR="00DB3C3F" w:rsidRPr="00015CEE">
        <w:rPr>
          <w:rFonts w:ascii="Arial" w:hAnsi="Arial" w:cs="Arial"/>
        </w:rPr>
        <w:t xml:space="preserve">São João do Sabugi/ </w:t>
      </w:r>
      <w:r w:rsidRPr="00015CEE">
        <w:rPr>
          <w:rFonts w:ascii="Arial" w:hAnsi="Arial" w:cs="Arial"/>
        </w:rPr>
        <w:t>RN.</w:t>
      </w:r>
    </w:p>
    <w:p w:rsidR="00BF153C" w:rsidRPr="00015CEE" w:rsidRDefault="00BF153C" w:rsidP="008E4BB1">
      <w:pPr>
        <w:pStyle w:val="Corpodetexto"/>
        <w:numPr>
          <w:ilvl w:val="0"/>
          <w:numId w:val="3"/>
        </w:numPr>
        <w:tabs>
          <w:tab w:val="left" w:pos="720"/>
        </w:tabs>
        <w:spacing w:after="200"/>
        <w:ind w:left="0" w:hanging="357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Em respeito ao disposto no art. 26 da Lei nº 8.666/93, </w:t>
      </w:r>
      <w:r w:rsidRPr="00015CEE">
        <w:rPr>
          <w:rFonts w:ascii="Arial" w:hAnsi="Arial" w:cs="Arial"/>
          <w:b/>
          <w:bCs/>
        </w:rPr>
        <w:t>RATIFICO</w:t>
      </w:r>
      <w:r w:rsidRPr="00015CEE">
        <w:rPr>
          <w:rFonts w:ascii="Arial" w:hAnsi="Arial" w:cs="Arial"/>
        </w:rPr>
        <w:t xml:space="preserve"> a presente </w:t>
      </w:r>
      <w:r w:rsidRPr="00015CEE">
        <w:rPr>
          <w:rFonts w:ascii="Arial" w:hAnsi="Arial" w:cs="Arial"/>
          <w:b/>
          <w:bCs/>
        </w:rPr>
        <w:t>DISPENSA DE LICITAÇÃO</w:t>
      </w:r>
      <w:r w:rsidRPr="00015CEE">
        <w:rPr>
          <w:rFonts w:ascii="Arial" w:hAnsi="Arial" w:cs="Arial"/>
        </w:rPr>
        <w:t xml:space="preserve">, realizada com fundamento no art. 24, </w:t>
      </w:r>
      <w:r w:rsidR="00631182" w:rsidRPr="00015CEE">
        <w:rPr>
          <w:rFonts w:ascii="Arial" w:hAnsi="Arial" w:cs="Arial"/>
        </w:rPr>
        <w:t>II</w:t>
      </w:r>
      <w:r w:rsidRPr="00015CEE">
        <w:rPr>
          <w:rFonts w:ascii="Arial" w:hAnsi="Arial" w:cs="Arial"/>
        </w:rPr>
        <w:t xml:space="preserve">, </w:t>
      </w:r>
      <w:r w:rsidR="008E4BB1" w:rsidRPr="00015CEE">
        <w:rPr>
          <w:rFonts w:ascii="Arial" w:hAnsi="Arial" w:cs="Arial"/>
        </w:rPr>
        <w:t>da supracitada lei e, em consequ</w:t>
      </w:r>
      <w:r w:rsidRPr="00015CEE">
        <w:rPr>
          <w:rFonts w:ascii="Arial" w:hAnsi="Arial" w:cs="Arial"/>
        </w:rPr>
        <w:t>ência, Se</w:t>
      </w:r>
      <w:r w:rsidR="008E4BB1" w:rsidRPr="00015CEE">
        <w:rPr>
          <w:rFonts w:ascii="Arial" w:hAnsi="Arial" w:cs="Arial"/>
        </w:rPr>
        <w:t>tor Financeiro</w:t>
      </w:r>
      <w:r w:rsidRPr="00015CEE">
        <w:rPr>
          <w:rFonts w:ascii="Arial" w:hAnsi="Arial" w:cs="Arial"/>
        </w:rPr>
        <w:t xml:space="preserve"> que emita NOTA DE EMPENHO em favor da supracitada empresa, nos termos da proposta constante destes autos, e que providencie, no prazo legal, a publicação do teor deste despacho, p</w:t>
      </w:r>
      <w:r w:rsidR="008E4BB1" w:rsidRPr="00015CEE">
        <w:rPr>
          <w:rFonts w:ascii="Arial" w:hAnsi="Arial" w:cs="Arial"/>
        </w:rPr>
        <w:t>o</w:t>
      </w:r>
      <w:r w:rsidRPr="00015CEE">
        <w:rPr>
          <w:rFonts w:ascii="Arial" w:hAnsi="Arial" w:cs="Arial"/>
        </w:rPr>
        <w:t>r extrato, nos locais de costume.</w:t>
      </w:r>
    </w:p>
    <w:p w:rsidR="00BF153C" w:rsidRPr="00015CEE" w:rsidRDefault="00DB3C3F" w:rsidP="008E4BB1">
      <w:pPr>
        <w:pStyle w:val="Cabealho"/>
        <w:tabs>
          <w:tab w:val="clear" w:pos="4419"/>
          <w:tab w:val="clear" w:pos="8838"/>
        </w:tabs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89198D" w:rsidRPr="00015CEE">
        <w:rPr>
          <w:rFonts w:ascii="Arial" w:hAnsi="Arial" w:cs="Arial"/>
        </w:rPr>
        <w:t>2</w:t>
      </w:r>
      <w:r w:rsidR="001069EE">
        <w:rPr>
          <w:rFonts w:ascii="Arial" w:hAnsi="Arial" w:cs="Arial"/>
        </w:rPr>
        <w:t>4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</w:t>
      </w:r>
      <w:r w:rsidR="008C2549" w:rsidRPr="00015CEE">
        <w:rPr>
          <w:rFonts w:ascii="Arial" w:hAnsi="Arial" w:cs="Arial"/>
        </w:rPr>
        <w:t>201</w:t>
      </w:r>
      <w:r w:rsidR="00A84B33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246EC" w:rsidRPr="00015CEE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______________________________________</w:t>
      </w:r>
      <w:r w:rsidR="001069EE">
        <w:rPr>
          <w:rFonts w:ascii="Arial" w:hAnsi="Arial" w:cs="Arial"/>
        </w:rPr>
        <w:t>__</w:t>
      </w:r>
    </w:p>
    <w:p w:rsidR="00BF153C" w:rsidRPr="00015CEE" w:rsidRDefault="00A84B33" w:rsidP="001B269E">
      <w:pPr>
        <w:pStyle w:val="Corpodetexto"/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5246E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9415A" w:rsidRPr="00015CEE" w:rsidRDefault="00C9415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017D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3633C2" w:rsidRPr="00015CEE" w:rsidRDefault="003633C2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017DE" w:rsidRPr="00015CEE" w:rsidRDefault="008017DE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E4BB1" w:rsidRPr="00015CEE" w:rsidRDefault="008E4BB1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BF153C" w:rsidRPr="00015CEE" w:rsidRDefault="00BF153C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EXTRATO DE DISPENSA DE LICITAÇÃO</w:t>
      </w:r>
      <w:r w:rsidR="00BB10BB">
        <w:rPr>
          <w:rFonts w:ascii="Arial" w:hAnsi="Arial" w:cs="Arial"/>
          <w:sz w:val="24"/>
          <w:szCs w:val="24"/>
        </w:rPr>
        <w:t xml:space="preserve"> – PROC. 01</w:t>
      </w:r>
      <w:r w:rsidR="00E05067">
        <w:rPr>
          <w:rFonts w:ascii="Arial" w:hAnsi="Arial" w:cs="Arial"/>
          <w:sz w:val="24"/>
          <w:szCs w:val="24"/>
        </w:rPr>
        <w:t>3</w:t>
      </w:r>
      <w:r w:rsidR="00BB10BB">
        <w:rPr>
          <w:rFonts w:ascii="Arial" w:hAnsi="Arial" w:cs="Arial"/>
          <w:sz w:val="24"/>
          <w:szCs w:val="24"/>
        </w:rPr>
        <w:t>/2017</w:t>
      </w:r>
    </w:p>
    <w:p w:rsidR="00BF153C" w:rsidRPr="00015CEE" w:rsidRDefault="00BF153C" w:rsidP="001B269E">
      <w:pPr>
        <w:rPr>
          <w:rFonts w:ascii="Arial" w:hAnsi="Arial" w:cs="Arial"/>
          <w:sz w:val="24"/>
        </w:rPr>
      </w:pPr>
    </w:p>
    <w:p w:rsidR="00A16748" w:rsidRPr="00015CEE" w:rsidRDefault="00A16748" w:rsidP="001B269E">
      <w:pPr>
        <w:pStyle w:val="Corpodetexto"/>
        <w:rPr>
          <w:rFonts w:ascii="Arial" w:hAnsi="Arial" w:cs="Arial"/>
        </w:rPr>
      </w:pPr>
    </w:p>
    <w:p w:rsidR="003633C2" w:rsidRDefault="00BF153C" w:rsidP="00947D0D">
      <w:pPr>
        <w:pStyle w:val="Corpodetexto"/>
        <w:rPr>
          <w:rFonts w:ascii="Arial" w:hAnsi="Arial" w:cs="Arial"/>
          <w:iCs/>
          <w:sz w:val="22"/>
          <w:szCs w:val="22"/>
        </w:rPr>
      </w:pPr>
      <w:r w:rsidRPr="00015CEE">
        <w:rPr>
          <w:rFonts w:ascii="Arial" w:hAnsi="Arial" w:cs="Arial"/>
        </w:rPr>
        <w:t xml:space="preserve">O Presidente </w:t>
      </w:r>
      <w:r w:rsidR="00EA77FE" w:rsidRPr="00015CEE">
        <w:rPr>
          <w:rFonts w:ascii="Arial" w:hAnsi="Arial" w:cs="Arial"/>
        </w:rPr>
        <w:t xml:space="preserve">da Câmara </w:t>
      </w:r>
      <w:r w:rsidRPr="00015CEE">
        <w:rPr>
          <w:rFonts w:ascii="Arial" w:hAnsi="Arial" w:cs="Arial"/>
        </w:rPr>
        <w:t xml:space="preserve">Municipal de </w:t>
      </w:r>
      <w:r w:rsidR="00F64351" w:rsidRPr="00015CEE">
        <w:rPr>
          <w:rFonts w:ascii="Arial" w:hAnsi="Arial" w:cs="Arial"/>
        </w:rPr>
        <w:t>São João do Sabugi</w:t>
      </w:r>
      <w:r w:rsidR="00EA77FE" w:rsidRPr="00015CEE">
        <w:rPr>
          <w:rFonts w:ascii="Arial" w:hAnsi="Arial" w:cs="Arial"/>
        </w:rPr>
        <w:t>/</w:t>
      </w:r>
      <w:r w:rsidRPr="00015CEE">
        <w:rPr>
          <w:rFonts w:ascii="Arial" w:hAnsi="Arial" w:cs="Arial"/>
        </w:rPr>
        <w:t xml:space="preserve">RN, no uso de suas atribuições legais, torna dispensável, com fundamento </w:t>
      </w:r>
      <w:r w:rsidR="00386241" w:rsidRPr="00015CEE">
        <w:rPr>
          <w:rFonts w:ascii="Arial" w:hAnsi="Arial" w:cs="Arial"/>
        </w:rPr>
        <w:t xml:space="preserve">no </w:t>
      </w:r>
      <w:r w:rsidR="00EA77FE" w:rsidRPr="00015CEE">
        <w:rPr>
          <w:rFonts w:ascii="Arial" w:hAnsi="Arial" w:cs="Arial"/>
        </w:rPr>
        <w:t xml:space="preserve">artigo art. 24, Inciso </w:t>
      </w:r>
      <w:r w:rsidR="002A2BA1" w:rsidRPr="00015CEE">
        <w:rPr>
          <w:rFonts w:ascii="Arial" w:hAnsi="Arial" w:cs="Arial"/>
        </w:rPr>
        <w:t>II</w:t>
      </w:r>
      <w:r w:rsidR="00EA77FE" w:rsidRPr="00015CEE">
        <w:rPr>
          <w:rFonts w:ascii="Arial" w:hAnsi="Arial" w:cs="Arial"/>
        </w:rPr>
        <w:t>,</w:t>
      </w:r>
      <w:r w:rsidRPr="00015CEE">
        <w:rPr>
          <w:rFonts w:ascii="Arial" w:hAnsi="Arial" w:cs="Arial"/>
        </w:rPr>
        <w:t xml:space="preserve"> da Lei N° 8.666/93, a </w:t>
      </w:r>
      <w:r w:rsidR="00E05067">
        <w:rPr>
          <w:rFonts w:ascii="Arial" w:hAnsi="Arial" w:cs="Arial"/>
        </w:rPr>
        <w:t>aquisição de dois certificados digitais</w:t>
      </w:r>
      <w:r w:rsidR="000D76CD" w:rsidRPr="00015CEE">
        <w:rPr>
          <w:rFonts w:ascii="Arial" w:hAnsi="Arial" w:cs="Arial"/>
        </w:rPr>
        <w:t xml:space="preserve">, </w:t>
      </w:r>
      <w:r w:rsidR="00E05067">
        <w:rPr>
          <w:rFonts w:ascii="Arial" w:hAnsi="Arial" w:cs="Arial"/>
        </w:rPr>
        <w:t>para a</w:t>
      </w:r>
      <w:r w:rsidR="00EA77FE" w:rsidRPr="00015CEE">
        <w:rPr>
          <w:rFonts w:ascii="Arial" w:hAnsi="Arial" w:cs="Arial"/>
        </w:rPr>
        <w:t xml:space="preserve"> Câmara </w:t>
      </w:r>
      <w:r w:rsidR="00DF4ACF" w:rsidRPr="00015CEE">
        <w:rPr>
          <w:rFonts w:ascii="Arial" w:hAnsi="Arial" w:cs="Arial"/>
        </w:rPr>
        <w:t>Municipal, da empresa</w:t>
      </w:r>
      <w:r w:rsidRPr="00015CEE">
        <w:rPr>
          <w:rFonts w:ascii="Arial" w:hAnsi="Arial" w:cs="Arial"/>
        </w:rPr>
        <w:t xml:space="preserve"> </w:t>
      </w:r>
      <w:r w:rsidR="00E05067">
        <w:rPr>
          <w:rFonts w:ascii="Arial" w:hAnsi="Arial" w:cs="Arial"/>
          <w:b/>
          <w:bCs/>
          <w:color w:val="000000"/>
        </w:rPr>
        <w:t>CERTISIGN CERTIFICADORA DIGITAL S. A.</w:t>
      </w:r>
      <w:r w:rsidR="00E05067" w:rsidRPr="00015CEE">
        <w:rPr>
          <w:rFonts w:ascii="Arial" w:hAnsi="Arial" w:cs="Arial"/>
        </w:rPr>
        <w:t>, inscrit</w:t>
      </w:r>
      <w:r w:rsidR="00E05067">
        <w:rPr>
          <w:rFonts w:ascii="Arial" w:hAnsi="Arial" w:cs="Arial"/>
        </w:rPr>
        <w:t>a</w:t>
      </w:r>
      <w:r w:rsidR="00E05067" w:rsidRPr="00015CEE">
        <w:rPr>
          <w:rFonts w:ascii="Arial" w:hAnsi="Arial" w:cs="Arial"/>
        </w:rPr>
        <w:t xml:space="preserve"> no Cadastro Nacional de Pessoas </w:t>
      </w:r>
      <w:r w:rsidR="00E05067">
        <w:rPr>
          <w:rFonts w:ascii="Arial" w:hAnsi="Arial" w:cs="Arial"/>
        </w:rPr>
        <w:t>Jurídica</w:t>
      </w:r>
      <w:r w:rsidR="00E05067" w:rsidRPr="00015CEE">
        <w:rPr>
          <w:rFonts w:ascii="Arial" w:hAnsi="Arial" w:cs="Arial"/>
        </w:rPr>
        <w:t xml:space="preserve"> sob o nº </w:t>
      </w:r>
      <w:r w:rsidR="00E05067">
        <w:rPr>
          <w:rFonts w:ascii="Arial" w:hAnsi="Arial" w:cs="Arial"/>
          <w:b/>
          <w:bCs/>
          <w:color w:val="000000"/>
        </w:rPr>
        <w:t>01.554.285/0001-75</w:t>
      </w:r>
      <w:r w:rsidR="003633C2" w:rsidRPr="0016407A">
        <w:rPr>
          <w:rFonts w:ascii="Arial" w:hAnsi="Arial" w:cs="Arial"/>
          <w:color w:val="000000"/>
          <w:sz w:val="22"/>
          <w:szCs w:val="22"/>
        </w:rPr>
        <w:t>.</w:t>
      </w:r>
      <w:r w:rsidR="003633C2" w:rsidRPr="0016407A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947D0D" w:rsidRPr="00015CEE" w:rsidRDefault="00386241" w:rsidP="00947D0D">
      <w:pPr>
        <w:pStyle w:val="Corpodetexto"/>
        <w:rPr>
          <w:rFonts w:ascii="Arial" w:hAnsi="Arial" w:cs="Arial"/>
          <w:b/>
        </w:rPr>
      </w:pPr>
      <w:r w:rsidRPr="00015CEE">
        <w:rPr>
          <w:rFonts w:ascii="Arial" w:hAnsi="Arial" w:cs="Arial"/>
          <w:b/>
          <w:bCs/>
        </w:rPr>
        <w:t>ESPÉCIE</w:t>
      </w:r>
      <w:r w:rsidRPr="00015CEE">
        <w:rPr>
          <w:rFonts w:ascii="Arial" w:hAnsi="Arial" w:cs="Arial"/>
          <w:bCs/>
        </w:rPr>
        <w:t xml:space="preserve">: </w:t>
      </w:r>
      <w:r w:rsidR="000608FE" w:rsidRPr="00015CEE">
        <w:rPr>
          <w:rFonts w:ascii="Arial" w:hAnsi="Arial" w:cs="Arial"/>
          <w:bCs/>
        </w:rPr>
        <w:t xml:space="preserve">DISPENSA DE LICITAÇÃO </w:t>
      </w:r>
      <w:r w:rsidR="001C2061" w:rsidRPr="00015CEE">
        <w:rPr>
          <w:rFonts w:ascii="Arial" w:hAnsi="Arial" w:cs="Arial"/>
          <w:bCs/>
        </w:rPr>
        <w:t>0</w:t>
      </w:r>
      <w:r w:rsidR="001069EE">
        <w:rPr>
          <w:rFonts w:ascii="Arial" w:hAnsi="Arial" w:cs="Arial"/>
          <w:bCs/>
        </w:rPr>
        <w:t>1</w:t>
      </w:r>
      <w:r w:rsidR="003C3B11">
        <w:rPr>
          <w:rFonts w:ascii="Arial" w:hAnsi="Arial" w:cs="Arial"/>
          <w:bCs/>
        </w:rPr>
        <w:t>3</w:t>
      </w:r>
      <w:bookmarkStart w:id="0" w:name="_GoBack"/>
      <w:bookmarkEnd w:id="0"/>
      <w:r w:rsidR="000608FE" w:rsidRPr="00015CEE">
        <w:rPr>
          <w:rFonts w:ascii="Arial" w:hAnsi="Arial" w:cs="Arial"/>
          <w:bCs/>
        </w:rPr>
        <w:t>/201</w:t>
      </w:r>
      <w:r w:rsidR="004D638C" w:rsidRPr="00015CEE">
        <w:rPr>
          <w:rFonts w:ascii="Arial" w:hAnsi="Arial" w:cs="Arial"/>
          <w:bCs/>
        </w:rPr>
        <w:t>7</w:t>
      </w:r>
      <w:r w:rsidR="000608FE" w:rsidRPr="00015CEE">
        <w:rPr>
          <w:rFonts w:ascii="Arial" w:hAnsi="Arial" w:cs="Arial"/>
          <w:bCs/>
        </w:rPr>
        <w:t xml:space="preserve">, </w:t>
      </w:r>
      <w:r w:rsidRPr="00015CEE">
        <w:rPr>
          <w:rFonts w:ascii="Arial" w:hAnsi="Arial" w:cs="Arial"/>
          <w:bCs/>
        </w:rPr>
        <w:t>com fundamento no art. 24, inc. II, da Lei nº. 8.666/1993;</w:t>
      </w:r>
      <w:r w:rsidRPr="00015CEE">
        <w:rPr>
          <w:rFonts w:ascii="Arial" w:hAnsi="Arial" w:cs="Arial"/>
          <w:b/>
          <w:bCs/>
        </w:rPr>
        <w:t xml:space="preserve"> </w:t>
      </w:r>
      <w:r w:rsidR="00E05067">
        <w:rPr>
          <w:rFonts w:ascii="Arial" w:hAnsi="Arial" w:cs="Arial"/>
          <w:b/>
          <w:bCs/>
          <w:color w:val="000000"/>
        </w:rPr>
        <w:t>CERTISIGN CERTIFICADORA DIGITAL S. A.</w:t>
      </w:r>
      <w:r w:rsidR="00E05067" w:rsidRPr="00015CEE">
        <w:rPr>
          <w:rFonts w:ascii="Arial" w:hAnsi="Arial" w:cs="Arial"/>
        </w:rPr>
        <w:t>,</w:t>
      </w:r>
      <w:r w:rsidR="0009135A" w:rsidRPr="00015CEE">
        <w:rPr>
          <w:rFonts w:ascii="Arial" w:hAnsi="Arial" w:cs="Arial"/>
          <w:b/>
          <w:bCs/>
          <w:i/>
          <w:iCs/>
        </w:rPr>
        <w:t xml:space="preserve"> </w:t>
      </w:r>
      <w:r w:rsidRPr="00015CEE">
        <w:rPr>
          <w:rFonts w:ascii="Arial" w:hAnsi="Arial" w:cs="Arial"/>
          <w:b/>
          <w:bCs/>
        </w:rPr>
        <w:t xml:space="preserve">OBJETO: </w:t>
      </w:r>
      <w:r w:rsidR="003633C2">
        <w:rPr>
          <w:rFonts w:ascii="Arial" w:hAnsi="Arial" w:cs="Arial"/>
        </w:rPr>
        <w:t xml:space="preserve">Aquisição de </w:t>
      </w:r>
      <w:r w:rsidR="00E05067">
        <w:rPr>
          <w:rFonts w:ascii="Arial" w:hAnsi="Arial" w:cs="Arial"/>
        </w:rPr>
        <w:t>dois certificados digitais</w:t>
      </w:r>
      <w:r w:rsidR="004D638C" w:rsidRPr="00015CEE">
        <w:rPr>
          <w:rFonts w:ascii="Arial" w:hAnsi="Arial" w:cs="Arial"/>
          <w:bCs/>
          <w:i/>
          <w:iCs/>
        </w:rPr>
        <w:t>,</w:t>
      </w:r>
      <w:r w:rsidR="004D638C" w:rsidRPr="00015CEE">
        <w:rPr>
          <w:rFonts w:ascii="Arial" w:hAnsi="Arial" w:cs="Arial"/>
        </w:rPr>
        <w:t xml:space="preserve"> </w:t>
      </w:r>
      <w:r w:rsidRPr="00015CEE">
        <w:rPr>
          <w:rFonts w:ascii="Arial" w:hAnsi="Arial" w:cs="Arial"/>
        </w:rPr>
        <w:t>no âmbito da Câmara Municipal;</w:t>
      </w:r>
      <w:r w:rsidRPr="00015CEE">
        <w:rPr>
          <w:rFonts w:ascii="Arial" w:hAnsi="Arial" w:cs="Arial"/>
          <w:b/>
          <w:bCs/>
        </w:rPr>
        <w:t xml:space="preserve"> VIGÊNCIA DO CONTRATO: </w:t>
      </w:r>
      <w:r w:rsidR="003633C2">
        <w:rPr>
          <w:rFonts w:ascii="Arial" w:hAnsi="Arial" w:cs="Arial"/>
          <w:bCs/>
        </w:rPr>
        <w:t xml:space="preserve">Entrega </w:t>
      </w:r>
      <w:r w:rsidR="00E05067">
        <w:rPr>
          <w:rFonts w:ascii="Arial" w:hAnsi="Arial" w:cs="Arial"/>
          <w:bCs/>
        </w:rPr>
        <w:t>dez dias</w:t>
      </w:r>
      <w:r w:rsidR="00947D0D" w:rsidRPr="00015CEE">
        <w:rPr>
          <w:rFonts w:ascii="Arial" w:hAnsi="Arial" w:cs="Arial"/>
          <w:bCs/>
        </w:rPr>
        <w:t>;</w:t>
      </w:r>
      <w:r w:rsidRPr="00015CEE">
        <w:rPr>
          <w:rFonts w:ascii="Arial" w:hAnsi="Arial" w:cs="Arial"/>
          <w:bCs/>
        </w:rPr>
        <w:t xml:space="preserve"> </w:t>
      </w:r>
      <w:r w:rsidRPr="00015CEE">
        <w:rPr>
          <w:rFonts w:ascii="Arial" w:hAnsi="Arial" w:cs="Arial"/>
          <w:b/>
          <w:bCs/>
        </w:rPr>
        <w:t>PROCESSO</w:t>
      </w:r>
      <w:r w:rsidR="00947D0D" w:rsidRPr="00015CEE">
        <w:rPr>
          <w:rFonts w:ascii="Arial" w:hAnsi="Arial" w:cs="Arial"/>
          <w:b/>
          <w:bCs/>
        </w:rPr>
        <w:t xml:space="preserve">: </w:t>
      </w:r>
      <w:r w:rsidR="001C2061" w:rsidRPr="00015CEE">
        <w:rPr>
          <w:rFonts w:ascii="Arial" w:hAnsi="Arial" w:cs="Arial"/>
          <w:bCs/>
        </w:rPr>
        <w:t>0</w:t>
      </w:r>
      <w:r w:rsidR="001069EE">
        <w:rPr>
          <w:rFonts w:ascii="Arial" w:hAnsi="Arial" w:cs="Arial"/>
          <w:bCs/>
        </w:rPr>
        <w:t>1</w:t>
      </w:r>
      <w:r w:rsidR="00E05067">
        <w:rPr>
          <w:rFonts w:ascii="Arial" w:hAnsi="Arial" w:cs="Arial"/>
          <w:bCs/>
        </w:rPr>
        <w:t>3</w:t>
      </w:r>
      <w:r w:rsidR="00947D0D" w:rsidRPr="00015CEE">
        <w:rPr>
          <w:rFonts w:ascii="Arial" w:hAnsi="Arial" w:cs="Arial"/>
          <w:bCs/>
        </w:rPr>
        <w:t>/201</w:t>
      </w:r>
      <w:r w:rsidR="00C9415A" w:rsidRPr="00015CEE">
        <w:rPr>
          <w:rFonts w:ascii="Arial" w:hAnsi="Arial" w:cs="Arial"/>
          <w:bCs/>
        </w:rPr>
        <w:t>7</w:t>
      </w:r>
      <w:r w:rsidR="00947D0D" w:rsidRPr="00015CEE">
        <w:rPr>
          <w:rFonts w:ascii="Arial" w:hAnsi="Arial" w:cs="Arial"/>
          <w:bCs/>
        </w:rPr>
        <w:t>;</w:t>
      </w:r>
      <w:r w:rsidRPr="00015CEE">
        <w:rPr>
          <w:rFonts w:ascii="Arial" w:hAnsi="Arial" w:cs="Arial"/>
          <w:b/>
          <w:bCs/>
        </w:rPr>
        <w:t xml:space="preserve"> COBERTURA ORÇAMENTÁRIA</w:t>
      </w:r>
      <w:r w:rsidR="00947D0D" w:rsidRPr="00015CEE">
        <w:rPr>
          <w:rFonts w:ascii="Arial" w:hAnsi="Arial" w:cs="Arial"/>
          <w:b/>
          <w:bCs/>
        </w:rPr>
        <w:t xml:space="preserve">: </w:t>
      </w:r>
      <w:r w:rsidR="0009135A" w:rsidRPr="00015CEE">
        <w:rPr>
          <w:rFonts w:ascii="Arial" w:eastAsiaTheme="minorHAnsi" w:hAnsi="Arial" w:cs="Arial"/>
          <w:b/>
          <w:bCs/>
          <w:i/>
          <w:lang w:eastAsia="en-US"/>
        </w:rPr>
        <w:t>33903</w:t>
      </w:r>
      <w:r w:rsidR="001069EE">
        <w:rPr>
          <w:rFonts w:ascii="Arial" w:eastAsiaTheme="minorHAnsi" w:hAnsi="Arial" w:cs="Arial"/>
          <w:b/>
          <w:bCs/>
          <w:i/>
          <w:lang w:eastAsia="en-US"/>
        </w:rPr>
        <w:t>9</w:t>
      </w:r>
      <w:r w:rsidR="0009135A" w:rsidRPr="00015CEE">
        <w:rPr>
          <w:rFonts w:ascii="Arial" w:eastAsiaTheme="minorHAnsi" w:hAnsi="Arial" w:cs="Arial"/>
          <w:b/>
          <w:bCs/>
          <w:i/>
          <w:lang w:eastAsia="en-US"/>
        </w:rPr>
        <w:t>0000</w:t>
      </w:r>
      <w:r w:rsidR="004D638C" w:rsidRPr="00015CEE">
        <w:rPr>
          <w:rFonts w:ascii="Arial" w:hAnsi="Arial" w:cs="Arial"/>
        </w:rPr>
        <w:t xml:space="preserve"> </w:t>
      </w:r>
      <w:r w:rsidR="00947D0D" w:rsidRPr="00015CEE">
        <w:rPr>
          <w:rFonts w:ascii="Arial" w:hAnsi="Arial" w:cs="Arial"/>
        </w:rPr>
        <w:t>(</w:t>
      </w:r>
      <w:r w:rsidR="0009135A" w:rsidRPr="00015CEE">
        <w:rPr>
          <w:rFonts w:ascii="Arial" w:hAnsi="Arial" w:cs="Arial"/>
        </w:rPr>
        <w:t>Outros Serviços de Terceiro</w:t>
      </w:r>
      <w:r w:rsidR="0059529C" w:rsidRPr="00015CEE">
        <w:rPr>
          <w:rFonts w:ascii="Arial" w:hAnsi="Arial" w:cs="Arial"/>
        </w:rPr>
        <w:t xml:space="preserve"> – Pessoa </w:t>
      </w:r>
      <w:r w:rsidR="001069EE">
        <w:rPr>
          <w:rFonts w:ascii="Arial" w:hAnsi="Arial" w:cs="Arial"/>
        </w:rPr>
        <w:t>Jurídica</w:t>
      </w:r>
      <w:proofErr w:type="gramStart"/>
      <w:r w:rsidR="00947D0D" w:rsidRPr="00015CEE">
        <w:rPr>
          <w:rFonts w:ascii="Arial" w:hAnsi="Arial" w:cs="Arial"/>
        </w:rPr>
        <w:t>)</w:t>
      </w:r>
      <w:proofErr w:type="gramEnd"/>
      <w:r w:rsidR="00947D0D" w:rsidRPr="00015CEE">
        <w:rPr>
          <w:rFonts w:ascii="Arial" w:hAnsi="Arial" w:cs="Arial"/>
        </w:rPr>
        <w:t>/2</w:t>
      </w:r>
      <w:r w:rsidR="00045F10" w:rsidRPr="00015CEE">
        <w:rPr>
          <w:rFonts w:ascii="Arial" w:hAnsi="Arial" w:cs="Arial"/>
        </w:rPr>
        <w:t>00</w:t>
      </w:r>
      <w:r w:rsidR="002A2BA1" w:rsidRPr="00015CEE">
        <w:rPr>
          <w:rFonts w:ascii="Arial" w:hAnsi="Arial" w:cs="Arial"/>
        </w:rPr>
        <w:t>1</w:t>
      </w:r>
      <w:r w:rsidR="00947D0D" w:rsidRPr="00015CEE">
        <w:rPr>
          <w:rFonts w:ascii="Arial" w:hAnsi="Arial" w:cs="Arial"/>
        </w:rPr>
        <w:t xml:space="preserve"> (Manutenção d</w:t>
      </w:r>
      <w:r w:rsidR="00D2321F" w:rsidRPr="00015CEE">
        <w:rPr>
          <w:rFonts w:ascii="Arial" w:hAnsi="Arial" w:cs="Arial"/>
        </w:rPr>
        <w:t xml:space="preserve">as atividades </w:t>
      </w:r>
      <w:r w:rsidR="00947D0D" w:rsidRPr="00015CEE">
        <w:rPr>
          <w:rFonts w:ascii="Arial" w:hAnsi="Arial" w:cs="Arial"/>
        </w:rPr>
        <w:t>da Câmara);</w:t>
      </w:r>
      <w:r w:rsidRPr="00015CEE">
        <w:rPr>
          <w:rFonts w:ascii="Arial" w:hAnsi="Arial" w:cs="Arial"/>
        </w:rPr>
        <w:t xml:space="preserve"> </w:t>
      </w:r>
      <w:r w:rsidRPr="00015CEE">
        <w:rPr>
          <w:rFonts w:ascii="Arial" w:hAnsi="Arial" w:cs="Arial"/>
          <w:b/>
          <w:bCs/>
        </w:rPr>
        <w:t>VALOR</w:t>
      </w:r>
      <w:r w:rsidR="00947D0D" w:rsidRPr="00015CEE">
        <w:rPr>
          <w:rFonts w:ascii="Arial" w:hAnsi="Arial" w:cs="Arial"/>
          <w:b/>
          <w:bCs/>
        </w:rPr>
        <w:t xml:space="preserve">: </w:t>
      </w:r>
      <w:r w:rsidRPr="00015CEE">
        <w:rPr>
          <w:rFonts w:ascii="Arial" w:hAnsi="Arial" w:cs="Arial"/>
          <w:b/>
          <w:bCs/>
        </w:rPr>
        <w:t xml:space="preserve"> </w:t>
      </w:r>
      <w:r w:rsidR="00947D0D" w:rsidRPr="00015CEE">
        <w:rPr>
          <w:rFonts w:ascii="Arial" w:hAnsi="Arial" w:cs="Arial"/>
        </w:rPr>
        <w:t xml:space="preserve">R$ </w:t>
      </w:r>
      <w:r w:rsidR="00E05067">
        <w:rPr>
          <w:rFonts w:ascii="Arial" w:hAnsi="Arial" w:cs="Arial"/>
        </w:rPr>
        <w:t>685</w:t>
      </w:r>
      <w:r w:rsidR="001069EE">
        <w:rPr>
          <w:rFonts w:ascii="Arial" w:hAnsi="Arial" w:cs="Arial"/>
        </w:rPr>
        <w:t>,00</w:t>
      </w:r>
      <w:r w:rsidR="00947D0D" w:rsidRPr="00015CEE">
        <w:rPr>
          <w:rFonts w:ascii="Arial" w:hAnsi="Arial" w:cs="Arial"/>
        </w:rPr>
        <w:t xml:space="preserve"> (</w:t>
      </w:r>
      <w:r w:rsidR="00E05067">
        <w:rPr>
          <w:rFonts w:ascii="Arial" w:hAnsi="Arial" w:cs="Arial"/>
        </w:rPr>
        <w:t>SEISCENTOS E OITENTA E CINCO</w:t>
      </w:r>
      <w:r w:rsidR="0009135A" w:rsidRPr="00015CEE">
        <w:rPr>
          <w:rFonts w:ascii="Arial" w:hAnsi="Arial" w:cs="Arial"/>
        </w:rPr>
        <w:t xml:space="preserve"> REAIS</w:t>
      </w:r>
      <w:r w:rsidR="00947D0D" w:rsidRPr="00015CEE">
        <w:rPr>
          <w:rFonts w:ascii="Arial" w:hAnsi="Arial" w:cs="Arial"/>
        </w:rPr>
        <w:t>);</w:t>
      </w:r>
      <w:r w:rsidR="00947D0D" w:rsidRPr="00015CEE">
        <w:rPr>
          <w:rFonts w:ascii="Arial" w:hAnsi="Arial" w:cs="Arial"/>
          <w:b/>
          <w:bCs/>
          <w:i/>
          <w:iCs/>
        </w:rPr>
        <w:t xml:space="preserve"> </w:t>
      </w:r>
      <w:r w:rsidRPr="00015CEE">
        <w:rPr>
          <w:rFonts w:ascii="Arial" w:hAnsi="Arial" w:cs="Arial"/>
          <w:b/>
          <w:bCs/>
        </w:rPr>
        <w:t>AUTORIZAÇÃO</w:t>
      </w:r>
      <w:r w:rsidR="00947D0D" w:rsidRPr="00015CEE">
        <w:rPr>
          <w:rFonts w:ascii="Arial" w:hAnsi="Arial" w:cs="Arial"/>
          <w:b/>
          <w:bCs/>
        </w:rPr>
        <w:t xml:space="preserve">: </w:t>
      </w:r>
      <w:r w:rsidR="00947D0D" w:rsidRPr="00015CEE">
        <w:rPr>
          <w:rFonts w:ascii="Arial" w:hAnsi="Arial" w:cs="Arial"/>
          <w:bCs/>
        </w:rPr>
        <w:t xml:space="preserve">em </w:t>
      </w:r>
      <w:r w:rsidR="002B3C91" w:rsidRPr="00015CEE">
        <w:rPr>
          <w:rFonts w:ascii="Arial" w:hAnsi="Arial" w:cs="Arial"/>
          <w:bCs/>
        </w:rPr>
        <w:t>2</w:t>
      </w:r>
      <w:r w:rsidR="001069EE">
        <w:rPr>
          <w:rFonts w:ascii="Arial" w:hAnsi="Arial" w:cs="Arial"/>
          <w:bCs/>
        </w:rPr>
        <w:t>4</w:t>
      </w:r>
      <w:r w:rsidR="00947D0D" w:rsidRPr="00015CEE">
        <w:rPr>
          <w:rFonts w:ascii="Arial" w:hAnsi="Arial" w:cs="Arial"/>
          <w:bCs/>
        </w:rPr>
        <w:t xml:space="preserve"> de janeiro de 201</w:t>
      </w:r>
      <w:r w:rsidR="00A84B33" w:rsidRPr="00015CEE">
        <w:rPr>
          <w:rFonts w:ascii="Arial" w:hAnsi="Arial" w:cs="Arial"/>
          <w:bCs/>
        </w:rPr>
        <w:t>7</w:t>
      </w:r>
      <w:r w:rsidR="00947D0D" w:rsidRPr="00015CEE">
        <w:rPr>
          <w:rFonts w:ascii="Arial" w:hAnsi="Arial" w:cs="Arial"/>
          <w:bCs/>
        </w:rPr>
        <w:t>, por</w:t>
      </w:r>
      <w:r w:rsidR="00947D0D" w:rsidRPr="00015CEE">
        <w:rPr>
          <w:rFonts w:ascii="Arial" w:hAnsi="Arial" w:cs="Arial"/>
          <w:b/>
          <w:bCs/>
        </w:rPr>
        <w:t xml:space="preserve"> </w:t>
      </w:r>
      <w:r w:rsidR="00C3049D">
        <w:rPr>
          <w:rFonts w:ascii="Arial" w:hAnsi="Arial" w:cs="Arial"/>
          <w:b/>
          <w:bCs/>
          <w:color w:val="000000"/>
        </w:rPr>
        <w:t>Rutênio Humberto de Araújo Medeiros</w:t>
      </w:r>
      <w:r w:rsidR="005E3C41">
        <w:rPr>
          <w:rFonts w:ascii="Arial" w:hAnsi="Arial" w:cs="Arial"/>
          <w:b/>
          <w:bCs/>
          <w:color w:val="000000"/>
        </w:rPr>
        <w:t>.</w:t>
      </w:r>
    </w:p>
    <w:p w:rsidR="00A16748" w:rsidRPr="00015CEE" w:rsidRDefault="00A16748" w:rsidP="00EA77FE">
      <w:pPr>
        <w:pStyle w:val="Corpodetexto"/>
        <w:ind w:firstLine="708"/>
        <w:jc w:val="right"/>
        <w:rPr>
          <w:rFonts w:ascii="Arial" w:hAnsi="Arial" w:cs="Arial"/>
        </w:rPr>
      </w:pPr>
    </w:p>
    <w:p w:rsidR="00A16748" w:rsidRPr="00015CEE" w:rsidRDefault="00A16748" w:rsidP="00EA77FE">
      <w:pPr>
        <w:pStyle w:val="Corpodetexto"/>
        <w:ind w:firstLine="708"/>
        <w:jc w:val="right"/>
        <w:rPr>
          <w:rFonts w:ascii="Arial" w:hAnsi="Arial" w:cs="Arial"/>
        </w:rPr>
      </w:pPr>
    </w:p>
    <w:p w:rsidR="00BF153C" w:rsidRPr="00015CEE" w:rsidRDefault="00DF4ACF" w:rsidP="00EA77FE">
      <w:pPr>
        <w:pStyle w:val="Corpodetexto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São João </w:t>
      </w:r>
      <w:r w:rsidR="00F64351" w:rsidRPr="00015CEE">
        <w:rPr>
          <w:rFonts w:ascii="Arial" w:hAnsi="Arial" w:cs="Arial"/>
        </w:rPr>
        <w:t>d</w:t>
      </w:r>
      <w:r w:rsidRPr="00015CEE">
        <w:rPr>
          <w:rFonts w:ascii="Arial" w:hAnsi="Arial" w:cs="Arial"/>
        </w:rPr>
        <w:t>o Sabugi</w:t>
      </w:r>
      <w:r w:rsidR="00EA77FE" w:rsidRPr="00015CEE">
        <w:rPr>
          <w:rFonts w:ascii="Arial" w:hAnsi="Arial" w:cs="Arial"/>
        </w:rPr>
        <w:t xml:space="preserve">/ RN, </w:t>
      </w:r>
      <w:r w:rsidR="002B3C91" w:rsidRPr="00015CEE">
        <w:rPr>
          <w:rFonts w:ascii="Arial" w:hAnsi="Arial" w:cs="Arial"/>
        </w:rPr>
        <w:t>2</w:t>
      </w:r>
      <w:r w:rsidR="001069EE">
        <w:rPr>
          <w:rFonts w:ascii="Arial" w:hAnsi="Arial" w:cs="Arial"/>
        </w:rPr>
        <w:t>4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</w:t>
      </w:r>
      <w:r w:rsidR="008C2549" w:rsidRPr="00015CEE">
        <w:rPr>
          <w:rFonts w:ascii="Arial" w:hAnsi="Arial" w:cs="Arial"/>
        </w:rPr>
        <w:t>201</w:t>
      </w:r>
      <w:r w:rsidR="00A84B33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BF153C" w:rsidRPr="00015CEE" w:rsidRDefault="00BF153C" w:rsidP="001B269E">
      <w:pPr>
        <w:pStyle w:val="Corpodetexto"/>
        <w:rPr>
          <w:rFonts w:ascii="Arial" w:hAnsi="Arial" w:cs="Arial"/>
        </w:rPr>
      </w:pPr>
    </w:p>
    <w:p w:rsidR="00A16748" w:rsidRPr="00015CEE" w:rsidRDefault="00A16748" w:rsidP="001B269E">
      <w:pPr>
        <w:pStyle w:val="Corpodetexto"/>
        <w:jc w:val="center"/>
        <w:rPr>
          <w:rFonts w:ascii="Arial" w:hAnsi="Arial" w:cs="Arial"/>
          <w:b/>
        </w:rPr>
      </w:pPr>
    </w:p>
    <w:p w:rsidR="00A16748" w:rsidRPr="00015CEE" w:rsidRDefault="00A16748" w:rsidP="001B269E">
      <w:pPr>
        <w:pStyle w:val="Corpodetexto"/>
        <w:jc w:val="center"/>
        <w:rPr>
          <w:rFonts w:ascii="Arial" w:hAnsi="Arial" w:cs="Arial"/>
          <w:b/>
        </w:rPr>
      </w:pPr>
    </w:p>
    <w:p w:rsidR="00BF153C" w:rsidRPr="00015CEE" w:rsidRDefault="00A84B33" w:rsidP="001B269E">
      <w:pPr>
        <w:pStyle w:val="Corpodetexto"/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A77FE" w:rsidP="001B269E">
      <w:pPr>
        <w:pStyle w:val="Corpodetexto"/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EA77FE" w:rsidRPr="00015CEE" w:rsidRDefault="00EA77FE" w:rsidP="001B269E">
      <w:pPr>
        <w:jc w:val="center"/>
        <w:rPr>
          <w:rFonts w:ascii="Arial" w:hAnsi="Arial" w:cs="Arial"/>
          <w:sz w:val="24"/>
        </w:rPr>
      </w:pPr>
    </w:p>
    <w:p w:rsidR="00DF4ACF" w:rsidRPr="00015CEE" w:rsidRDefault="00DF4ACF" w:rsidP="001B269E">
      <w:pPr>
        <w:jc w:val="center"/>
        <w:rPr>
          <w:rFonts w:ascii="Arial" w:hAnsi="Arial" w:cs="Arial"/>
          <w:sz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Pr="00015CEE" w:rsidRDefault="00A16748" w:rsidP="001B269E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A16748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1069EE" w:rsidRDefault="001069EE" w:rsidP="001069EE"/>
    <w:p w:rsidR="001069EE" w:rsidRPr="001069EE" w:rsidRDefault="001069EE" w:rsidP="001069EE"/>
    <w:p w:rsidR="00A16748" w:rsidRDefault="00A16748" w:rsidP="00A16748">
      <w:pPr>
        <w:rPr>
          <w:rFonts w:ascii="Arial" w:hAnsi="Arial" w:cs="Arial"/>
          <w:sz w:val="24"/>
        </w:rPr>
      </w:pPr>
    </w:p>
    <w:p w:rsidR="00E05067" w:rsidRPr="00015CEE" w:rsidRDefault="00E05067" w:rsidP="00A16748">
      <w:pPr>
        <w:rPr>
          <w:rFonts w:ascii="Arial" w:hAnsi="Arial" w:cs="Arial"/>
          <w:sz w:val="24"/>
        </w:rPr>
      </w:pPr>
    </w:p>
    <w:p w:rsidR="00860947" w:rsidRPr="00015CEE" w:rsidRDefault="00860947" w:rsidP="00A16748">
      <w:pPr>
        <w:rPr>
          <w:rFonts w:ascii="Arial" w:hAnsi="Arial" w:cs="Arial"/>
          <w:sz w:val="24"/>
        </w:rPr>
      </w:pPr>
    </w:p>
    <w:p w:rsidR="00A16748" w:rsidRPr="00015CEE" w:rsidRDefault="00A16748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</w:p>
    <w:p w:rsidR="00BF153C" w:rsidRPr="00015CEE" w:rsidRDefault="00BF153C" w:rsidP="00A16748">
      <w:pPr>
        <w:pStyle w:val="Ttulo1"/>
        <w:tabs>
          <w:tab w:val="left" w:pos="0"/>
        </w:tabs>
        <w:spacing w:line="240" w:lineRule="auto"/>
        <w:ind w:firstLine="0"/>
        <w:rPr>
          <w:rFonts w:ascii="Arial" w:hAnsi="Arial" w:cs="Arial"/>
          <w:bCs/>
          <w:iCs/>
          <w:sz w:val="24"/>
          <w:szCs w:val="24"/>
        </w:rPr>
      </w:pPr>
      <w:r w:rsidRPr="00015CEE">
        <w:rPr>
          <w:rFonts w:ascii="Arial" w:hAnsi="Arial" w:cs="Arial"/>
          <w:bCs/>
          <w:iCs/>
          <w:sz w:val="24"/>
          <w:szCs w:val="24"/>
        </w:rPr>
        <w:t>EXTRATO DE CONTRATO</w:t>
      </w:r>
      <w:r w:rsidR="00BB10BB">
        <w:rPr>
          <w:rFonts w:ascii="Arial" w:hAnsi="Arial" w:cs="Arial"/>
          <w:bCs/>
          <w:iCs/>
          <w:sz w:val="24"/>
          <w:szCs w:val="24"/>
        </w:rPr>
        <w:t xml:space="preserve"> </w:t>
      </w:r>
      <w:r w:rsidR="00BB10BB">
        <w:rPr>
          <w:rFonts w:ascii="Arial" w:hAnsi="Arial" w:cs="Arial"/>
          <w:bCs/>
          <w:i/>
          <w:sz w:val="24"/>
          <w:lang w:eastAsia="en-US"/>
        </w:rPr>
        <w:t xml:space="preserve">– PROC. </w:t>
      </w:r>
      <w:r w:rsidR="00E05067">
        <w:rPr>
          <w:rFonts w:ascii="Arial" w:hAnsi="Arial" w:cs="Arial"/>
          <w:bCs/>
          <w:i/>
          <w:sz w:val="24"/>
          <w:lang w:eastAsia="en-US"/>
        </w:rPr>
        <w:t>013</w:t>
      </w:r>
      <w:r w:rsidR="00BB10BB">
        <w:rPr>
          <w:rFonts w:ascii="Arial" w:hAnsi="Arial" w:cs="Arial"/>
          <w:bCs/>
          <w:i/>
          <w:sz w:val="24"/>
          <w:lang w:eastAsia="en-US"/>
        </w:rPr>
        <w:t>/2017</w:t>
      </w:r>
    </w:p>
    <w:p w:rsidR="00FC1080" w:rsidRPr="00015CEE" w:rsidRDefault="00FC1080" w:rsidP="00FC1080">
      <w:pPr>
        <w:rPr>
          <w:rFonts w:ascii="Arial" w:hAnsi="Arial" w:cs="Arial"/>
          <w:sz w:val="24"/>
        </w:rPr>
      </w:pPr>
    </w:p>
    <w:p w:rsidR="00BF153C" w:rsidRPr="00015CEE" w:rsidRDefault="00386241" w:rsidP="000D76CD">
      <w:pPr>
        <w:pStyle w:val="Corpodetexto"/>
        <w:rPr>
          <w:rFonts w:ascii="Arial" w:hAnsi="Arial" w:cs="Arial"/>
        </w:rPr>
      </w:pPr>
      <w:r w:rsidRPr="00015CEE">
        <w:rPr>
          <w:rFonts w:ascii="Arial" w:hAnsi="Arial" w:cs="Arial"/>
          <w:b/>
        </w:rPr>
        <w:t>ESPÉCIE:</w:t>
      </w:r>
      <w:r w:rsidRPr="00015CEE">
        <w:rPr>
          <w:rFonts w:ascii="Arial" w:hAnsi="Arial" w:cs="Arial"/>
        </w:rPr>
        <w:t xml:space="preserve"> Contrato </w:t>
      </w:r>
      <w:r w:rsidR="001C2061" w:rsidRPr="00015CEE">
        <w:rPr>
          <w:rFonts w:ascii="Arial" w:hAnsi="Arial" w:cs="Arial"/>
        </w:rPr>
        <w:t>0</w:t>
      </w:r>
      <w:r w:rsidR="001069EE">
        <w:rPr>
          <w:rFonts w:ascii="Arial" w:hAnsi="Arial" w:cs="Arial"/>
        </w:rPr>
        <w:t>1</w:t>
      </w:r>
      <w:r w:rsidR="00E05067">
        <w:rPr>
          <w:rFonts w:ascii="Arial" w:hAnsi="Arial" w:cs="Arial"/>
        </w:rPr>
        <w:t>3</w:t>
      </w:r>
      <w:r w:rsidRPr="00015CEE">
        <w:rPr>
          <w:rFonts w:ascii="Arial" w:hAnsi="Arial" w:cs="Arial"/>
        </w:rPr>
        <w:t>/201</w:t>
      </w:r>
      <w:r w:rsidR="00A84B33" w:rsidRPr="00015CEE">
        <w:rPr>
          <w:rFonts w:ascii="Arial" w:hAnsi="Arial" w:cs="Arial"/>
        </w:rPr>
        <w:t>7</w:t>
      </w:r>
      <w:r w:rsidRPr="00015CEE">
        <w:rPr>
          <w:rFonts w:ascii="Arial" w:hAnsi="Arial" w:cs="Arial"/>
        </w:rPr>
        <w:t xml:space="preserve">; </w:t>
      </w:r>
      <w:r w:rsidR="00BF153C" w:rsidRPr="00015CEE">
        <w:rPr>
          <w:rFonts w:ascii="Arial" w:hAnsi="Arial" w:cs="Arial"/>
          <w:b/>
        </w:rPr>
        <w:t>OBJETO</w:t>
      </w:r>
      <w:r w:rsidR="00BF153C" w:rsidRPr="00015CEE">
        <w:rPr>
          <w:rFonts w:ascii="Arial" w:hAnsi="Arial" w:cs="Arial"/>
        </w:rPr>
        <w:t xml:space="preserve">: </w:t>
      </w:r>
      <w:r w:rsidR="003633C2">
        <w:rPr>
          <w:rFonts w:ascii="Arial" w:hAnsi="Arial" w:cs="Arial"/>
          <w:b/>
          <w:i/>
        </w:rPr>
        <w:t xml:space="preserve">Aquisição de </w:t>
      </w:r>
      <w:r w:rsidR="00E05067">
        <w:rPr>
          <w:rFonts w:ascii="Arial" w:hAnsi="Arial" w:cs="Arial"/>
          <w:b/>
          <w:i/>
        </w:rPr>
        <w:t>dois certificados digitais p</w:t>
      </w:r>
      <w:r w:rsidR="000B0132" w:rsidRPr="00015CEE">
        <w:rPr>
          <w:rFonts w:ascii="Arial" w:hAnsi="Arial" w:cs="Arial"/>
        </w:rPr>
        <w:t>a</w:t>
      </w:r>
      <w:r w:rsidR="00E05067">
        <w:rPr>
          <w:rFonts w:ascii="Arial" w:hAnsi="Arial" w:cs="Arial"/>
        </w:rPr>
        <w:t>ra a</w:t>
      </w:r>
      <w:r w:rsidR="000B0132" w:rsidRPr="00015CEE">
        <w:rPr>
          <w:rFonts w:ascii="Arial" w:hAnsi="Arial" w:cs="Arial"/>
        </w:rPr>
        <w:t xml:space="preserve"> Câmara Municipal</w:t>
      </w:r>
      <w:r w:rsidR="002A2BA1" w:rsidRPr="00015CEE">
        <w:rPr>
          <w:rFonts w:ascii="Arial" w:hAnsi="Arial" w:cs="Arial"/>
        </w:rPr>
        <w:t xml:space="preserve">; </w:t>
      </w:r>
      <w:r w:rsidRPr="00015CEE">
        <w:rPr>
          <w:rFonts w:ascii="Arial" w:hAnsi="Arial" w:cs="Arial"/>
          <w:b/>
        </w:rPr>
        <w:t>PROCESSO:</w:t>
      </w:r>
      <w:r w:rsidRPr="00015CEE">
        <w:rPr>
          <w:rFonts w:ascii="Arial" w:hAnsi="Arial" w:cs="Arial"/>
        </w:rPr>
        <w:t xml:space="preserve"> </w:t>
      </w:r>
      <w:r w:rsidR="001C2061" w:rsidRPr="00015CEE">
        <w:rPr>
          <w:rFonts w:ascii="Arial" w:hAnsi="Arial" w:cs="Arial"/>
        </w:rPr>
        <w:t>0</w:t>
      </w:r>
      <w:r w:rsidR="001069EE">
        <w:rPr>
          <w:rFonts w:ascii="Arial" w:hAnsi="Arial" w:cs="Arial"/>
        </w:rPr>
        <w:t>1</w:t>
      </w:r>
      <w:r w:rsidR="00E05067">
        <w:rPr>
          <w:rFonts w:ascii="Arial" w:hAnsi="Arial" w:cs="Arial"/>
        </w:rPr>
        <w:t>3</w:t>
      </w:r>
      <w:r w:rsidRPr="00015CEE">
        <w:rPr>
          <w:rFonts w:ascii="Arial" w:hAnsi="Arial" w:cs="Arial"/>
        </w:rPr>
        <w:t>/201</w:t>
      </w:r>
      <w:r w:rsidR="00A84B33" w:rsidRPr="00015CEE">
        <w:rPr>
          <w:rFonts w:ascii="Arial" w:hAnsi="Arial" w:cs="Arial"/>
        </w:rPr>
        <w:t>7</w:t>
      </w:r>
      <w:r w:rsidRPr="00015CEE">
        <w:rPr>
          <w:rFonts w:ascii="Arial" w:hAnsi="Arial" w:cs="Arial"/>
        </w:rPr>
        <w:t>;</w:t>
      </w:r>
      <w:r w:rsidR="00BF153C" w:rsidRPr="00015CEE">
        <w:rPr>
          <w:rFonts w:ascii="Arial" w:hAnsi="Arial" w:cs="Arial"/>
        </w:rPr>
        <w:t xml:space="preserve"> </w:t>
      </w:r>
      <w:r w:rsidR="00BF153C" w:rsidRPr="00015CEE">
        <w:rPr>
          <w:rFonts w:ascii="Arial" w:hAnsi="Arial" w:cs="Arial"/>
          <w:b/>
        </w:rPr>
        <w:t xml:space="preserve">VALOR GLOBAL DO </w:t>
      </w:r>
      <w:r w:rsidR="00BF153C" w:rsidRPr="00E05067">
        <w:rPr>
          <w:rFonts w:ascii="Arial" w:hAnsi="Arial" w:cs="Arial"/>
          <w:b/>
        </w:rPr>
        <w:t>CONTRATO:</w:t>
      </w:r>
      <w:r w:rsidR="00BF153C" w:rsidRPr="00E05067">
        <w:rPr>
          <w:rFonts w:ascii="Arial" w:hAnsi="Arial" w:cs="Arial"/>
        </w:rPr>
        <w:t xml:space="preserve"> </w:t>
      </w:r>
      <w:r w:rsidR="000B0132" w:rsidRPr="00E05067">
        <w:rPr>
          <w:rFonts w:ascii="Arial" w:hAnsi="Arial" w:cs="Arial"/>
        </w:rPr>
        <w:t xml:space="preserve">R$ </w:t>
      </w:r>
      <w:r w:rsidR="00E05067" w:rsidRPr="00E05067">
        <w:rPr>
          <w:rFonts w:ascii="Arial" w:hAnsi="Arial" w:cs="Arial"/>
        </w:rPr>
        <w:t>685,00</w:t>
      </w:r>
      <w:r w:rsidR="000B0132" w:rsidRPr="00E05067">
        <w:rPr>
          <w:rFonts w:ascii="Arial" w:hAnsi="Arial" w:cs="Arial"/>
        </w:rPr>
        <w:t xml:space="preserve"> (</w:t>
      </w:r>
      <w:r w:rsidR="00E05067" w:rsidRPr="00E05067">
        <w:rPr>
          <w:rFonts w:ascii="Arial" w:hAnsi="Arial" w:cs="Arial"/>
        </w:rPr>
        <w:t>SEISCENTOS E OITENTA E CINCO</w:t>
      </w:r>
      <w:r w:rsidR="0009135A" w:rsidRPr="00E05067">
        <w:rPr>
          <w:rFonts w:ascii="Arial" w:hAnsi="Arial" w:cs="Arial"/>
        </w:rPr>
        <w:t xml:space="preserve"> REAIS</w:t>
      </w:r>
      <w:r w:rsidR="000B0132" w:rsidRPr="00E05067">
        <w:rPr>
          <w:rFonts w:ascii="Arial" w:hAnsi="Arial" w:cs="Arial"/>
        </w:rPr>
        <w:t>)</w:t>
      </w:r>
      <w:r w:rsidR="00947D0D" w:rsidRPr="00E05067">
        <w:rPr>
          <w:rFonts w:ascii="Arial" w:hAnsi="Arial" w:cs="Arial"/>
        </w:rPr>
        <w:t>;</w:t>
      </w:r>
      <w:r w:rsidR="00947D0D" w:rsidRPr="00015CEE">
        <w:rPr>
          <w:rFonts w:ascii="Arial" w:hAnsi="Arial" w:cs="Arial"/>
        </w:rPr>
        <w:t xml:space="preserve"> </w:t>
      </w:r>
      <w:r w:rsidR="00BF153C" w:rsidRPr="00015CEE">
        <w:rPr>
          <w:rFonts w:ascii="Arial" w:hAnsi="Arial" w:cs="Arial"/>
          <w:b/>
        </w:rPr>
        <w:t>FUNDAMENTAÇÃO LEGAL:</w:t>
      </w:r>
      <w:r w:rsidR="00BF153C" w:rsidRPr="00015CEE">
        <w:rPr>
          <w:rFonts w:ascii="Arial" w:hAnsi="Arial" w:cs="Arial"/>
        </w:rPr>
        <w:t xml:space="preserve"> artigos art. 24 inciso II,</w:t>
      </w:r>
      <w:r w:rsidR="00C45B7D" w:rsidRPr="00015CEE">
        <w:rPr>
          <w:rFonts w:ascii="Arial" w:hAnsi="Arial" w:cs="Arial"/>
        </w:rPr>
        <w:t xml:space="preserve"> </w:t>
      </w:r>
      <w:r w:rsidR="00BF153C" w:rsidRPr="00015CEE">
        <w:rPr>
          <w:rFonts w:ascii="Arial" w:hAnsi="Arial" w:cs="Arial"/>
        </w:rPr>
        <w:t xml:space="preserve">da Lei N° 8.666/93; </w:t>
      </w:r>
      <w:r w:rsidR="00BF153C" w:rsidRPr="00015CEE">
        <w:rPr>
          <w:rFonts w:ascii="Arial" w:hAnsi="Arial" w:cs="Arial"/>
          <w:b/>
        </w:rPr>
        <w:t xml:space="preserve">MODALIDADE LICITATÓRIA: </w:t>
      </w:r>
      <w:r w:rsidR="00BF153C" w:rsidRPr="00015CEE">
        <w:rPr>
          <w:rFonts w:ascii="Arial" w:hAnsi="Arial" w:cs="Arial"/>
        </w:rPr>
        <w:t xml:space="preserve">DISPENSA DE LICITAÇÃO; </w:t>
      </w:r>
      <w:r w:rsidR="007273B9" w:rsidRPr="00015CEE">
        <w:rPr>
          <w:rFonts w:ascii="Arial" w:hAnsi="Arial" w:cs="Arial"/>
          <w:b/>
        </w:rPr>
        <w:t>COBERTURA ORÇAMENTÁRIA:</w:t>
      </w:r>
      <w:r w:rsidR="007273B9" w:rsidRPr="00015CEE">
        <w:rPr>
          <w:rFonts w:ascii="Arial" w:hAnsi="Arial" w:cs="Arial"/>
        </w:rPr>
        <w:t xml:space="preserve"> </w:t>
      </w:r>
      <w:r w:rsidR="003633C2" w:rsidRPr="00015CEE">
        <w:rPr>
          <w:rFonts w:ascii="Arial" w:eastAsiaTheme="minorHAnsi" w:hAnsi="Arial" w:cs="Arial"/>
          <w:b/>
          <w:bCs/>
          <w:i/>
          <w:lang w:eastAsia="en-US"/>
        </w:rPr>
        <w:t>33903</w:t>
      </w:r>
      <w:r w:rsidR="003633C2">
        <w:rPr>
          <w:rFonts w:ascii="Arial" w:eastAsiaTheme="minorHAnsi" w:hAnsi="Arial" w:cs="Arial"/>
          <w:b/>
          <w:bCs/>
          <w:i/>
          <w:lang w:eastAsia="en-US"/>
        </w:rPr>
        <w:t>9</w:t>
      </w:r>
      <w:r w:rsidR="003633C2" w:rsidRPr="00015CEE">
        <w:rPr>
          <w:rFonts w:ascii="Arial" w:eastAsiaTheme="minorHAnsi" w:hAnsi="Arial" w:cs="Arial"/>
          <w:b/>
          <w:bCs/>
          <w:i/>
          <w:lang w:eastAsia="en-US"/>
        </w:rPr>
        <w:t xml:space="preserve">0000 </w:t>
      </w:r>
      <w:r w:rsidR="003633C2" w:rsidRPr="00015CEE">
        <w:rPr>
          <w:rFonts w:ascii="Arial" w:hAnsi="Arial" w:cs="Arial"/>
        </w:rPr>
        <w:t xml:space="preserve">– Outros Serviços de Terceiros – Pessoa </w:t>
      </w:r>
      <w:r w:rsidR="003633C2">
        <w:rPr>
          <w:rFonts w:ascii="Arial" w:hAnsi="Arial" w:cs="Arial"/>
        </w:rPr>
        <w:t>Jurídica,</w:t>
      </w:r>
      <w:r w:rsidR="0009135A" w:rsidRPr="00015CEE">
        <w:rPr>
          <w:rFonts w:ascii="Arial" w:hAnsi="Arial" w:cs="Arial"/>
        </w:rPr>
        <w:t xml:space="preserve"> </w:t>
      </w:r>
      <w:r w:rsidR="0059529C" w:rsidRPr="00015CEE">
        <w:rPr>
          <w:rFonts w:ascii="Arial" w:hAnsi="Arial" w:cs="Arial"/>
        </w:rPr>
        <w:t>(Manutenção d</w:t>
      </w:r>
      <w:r w:rsidR="00D2321F" w:rsidRPr="00015CEE">
        <w:rPr>
          <w:rFonts w:ascii="Arial" w:hAnsi="Arial" w:cs="Arial"/>
        </w:rPr>
        <w:t>as atividades</w:t>
      </w:r>
      <w:r w:rsidR="0059529C" w:rsidRPr="00015CEE">
        <w:rPr>
          <w:rFonts w:ascii="Arial" w:hAnsi="Arial" w:cs="Arial"/>
        </w:rPr>
        <w:t xml:space="preserve"> da Câmara)</w:t>
      </w:r>
      <w:r w:rsidRPr="00015CEE">
        <w:rPr>
          <w:rFonts w:ascii="Arial" w:hAnsi="Arial" w:cs="Arial"/>
        </w:rPr>
        <w:t xml:space="preserve">; </w:t>
      </w:r>
      <w:r w:rsidR="00BF153C" w:rsidRPr="00015CEE">
        <w:rPr>
          <w:rFonts w:ascii="Arial" w:hAnsi="Arial" w:cs="Arial"/>
          <w:b/>
        </w:rPr>
        <w:t>DATA DA ASSINATURA:</w:t>
      </w:r>
      <w:r w:rsidR="00BF153C" w:rsidRPr="00015CEE">
        <w:rPr>
          <w:rFonts w:ascii="Arial" w:hAnsi="Arial" w:cs="Arial"/>
        </w:rPr>
        <w:t xml:space="preserve"> </w:t>
      </w:r>
      <w:r w:rsidR="002B3C91" w:rsidRPr="00015CEE">
        <w:rPr>
          <w:rFonts w:ascii="Arial" w:hAnsi="Arial" w:cs="Arial"/>
        </w:rPr>
        <w:t>2</w:t>
      </w:r>
      <w:r w:rsidR="001069EE">
        <w:rPr>
          <w:rFonts w:ascii="Arial" w:hAnsi="Arial" w:cs="Arial"/>
        </w:rPr>
        <w:t>4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</w:t>
      </w:r>
      <w:r w:rsidR="008C2549" w:rsidRPr="00015CEE">
        <w:rPr>
          <w:rFonts w:ascii="Arial" w:hAnsi="Arial" w:cs="Arial"/>
        </w:rPr>
        <w:t>201</w:t>
      </w:r>
      <w:r w:rsidR="00A84B33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 xml:space="preserve">; VIGÊNCIA: </w:t>
      </w:r>
      <w:r w:rsidR="003633C2">
        <w:rPr>
          <w:rFonts w:ascii="Arial" w:hAnsi="Arial" w:cs="Arial"/>
        </w:rPr>
        <w:t>Entrega imediata</w:t>
      </w:r>
      <w:r w:rsidR="00BF153C" w:rsidRPr="00015CEE">
        <w:rPr>
          <w:rFonts w:ascii="Arial" w:hAnsi="Arial" w:cs="Arial"/>
        </w:rPr>
        <w:t xml:space="preserve">; </w:t>
      </w:r>
      <w:r w:rsidRPr="00015CEE">
        <w:rPr>
          <w:rFonts w:ascii="Arial" w:hAnsi="Arial" w:cs="Arial"/>
          <w:b/>
        </w:rPr>
        <w:t>CONTRATANTE:</w:t>
      </w:r>
      <w:r w:rsidRPr="00015CEE">
        <w:rPr>
          <w:rFonts w:ascii="Arial" w:hAnsi="Arial" w:cs="Arial"/>
        </w:rPr>
        <w:t xml:space="preserve"> Câmara Municipal de </w:t>
      </w:r>
      <w:r w:rsidR="00DF4ACF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 xml:space="preserve">/RN, CNPJ </w:t>
      </w:r>
      <w:r w:rsidR="00717030" w:rsidRPr="00015CEE">
        <w:rPr>
          <w:rFonts w:ascii="Arial" w:hAnsi="Arial" w:cs="Arial"/>
        </w:rPr>
        <w:t>n.º</w:t>
      </w:r>
      <w:r w:rsidRPr="00015CEE">
        <w:rPr>
          <w:rFonts w:ascii="Arial" w:hAnsi="Arial" w:cs="Arial"/>
        </w:rPr>
        <w:t xml:space="preserve"> </w:t>
      </w:r>
      <w:r w:rsidR="00FF259F" w:rsidRPr="00015CEE">
        <w:rPr>
          <w:rFonts w:ascii="Arial" w:hAnsi="Arial" w:cs="Arial"/>
          <w:iCs/>
        </w:rPr>
        <w:t>08.221.145/0001-24</w:t>
      </w:r>
      <w:r w:rsidRPr="00015CEE">
        <w:rPr>
          <w:rFonts w:ascii="Arial" w:hAnsi="Arial" w:cs="Arial"/>
        </w:rPr>
        <w:t xml:space="preserve">; </w:t>
      </w:r>
      <w:r w:rsidRPr="00015CEE">
        <w:rPr>
          <w:rFonts w:ascii="Arial" w:hAnsi="Arial" w:cs="Arial"/>
          <w:b/>
        </w:rPr>
        <w:t>CONTRATADO:</w:t>
      </w:r>
      <w:r w:rsidR="00C3049D" w:rsidRPr="00C3049D">
        <w:rPr>
          <w:rFonts w:ascii="Arial" w:hAnsi="Arial" w:cs="Arial"/>
          <w:b/>
          <w:bCs/>
          <w:color w:val="000000"/>
        </w:rPr>
        <w:t xml:space="preserve"> </w:t>
      </w:r>
      <w:r w:rsidR="00C3049D">
        <w:rPr>
          <w:rFonts w:ascii="Arial" w:hAnsi="Arial" w:cs="Arial"/>
          <w:b/>
          <w:bCs/>
          <w:color w:val="000000"/>
        </w:rPr>
        <w:t>CERTISIGN CERTIFICADORA DIGITAL S. A.</w:t>
      </w:r>
      <w:r w:rsidR="000D76CD" w:rsidRPr="00015CEE">
        <w:rPr>
          <w:rFonts w:ascii="Arial" w:hAnsi="Arial" w:cs="Arial"/>
          <w:b/>
          <w:bCs/>
        </w:rPr>
        <w:t xml:space="preserve"> </w:t>
      </w:r>
      <w:r w:rsidR="00BF153C" w:rsidRPr="00015CEE">
        <w:rPr>
          <w:rFonts w:ascii="Arial" w:hAnsi="Arial" w:cs="Arial"/>
          <w:b/>
        </w:rPr>
        <w:t>SIGNATÁRIOS:</w:t>
      </w:r>
      <w:r w:rsidR="00BF153C" w:rsidRPr="00015CEE">
        <w:rPr>
          <w:rFonts w:ascii="Arial" w:hAnsi="Arial" w:cs="Arial"/>
        </w:rPr>
        <w:t xml:space="preserve"> </w:t>
      </w:r>
      <w:r w:rsidR="00A84B33" w:rsidRPr="00015CEE">
        <w:rPr>
          <w:rFonts w:ascii="Arial" w:hAnsi="Arial" w:cs="Arial"/>
        </w:rPr>
        <w:t>RUTÊNIO HUMBERTO DE ARAÚJO MEDEIROS</w:t>
      </w:r>
      <w:r w:rsidR="00DF4ACF" w:rsidRPr="00015CEE">
        <w:rPr>
          <w:rFonts w:ascii="Arial" w:hAnsi="Arial" w:cs="Arial"/>
        </w:rPr>
        <w:t xml:space="preserve"> – Contratante/</w:t>
      </w:r>
      <w:r w:rsidR="0009135A" w:rsidRPr="00015CEE">
        <w:rPr>
          <w:rFonts w:ascii="Arial" w:hAnsi="Arial" w:cs="Arial"/>
          <w:b/>
          <w:bCs/>
          <w:color w:val="000000"/>
        </w:rPr>
        <w:t xml:space="preserve"> </w:t>
      </w:r>
      <w:r w:rsidR="00E05067">
        <w:rPr>
          <w:rFonts w:ascii="Arial" w:hAnsi="Arial" w:cs="Arial"/>
          <w:b/>
          <w:bCs/>
          <w:color w:val="000000"/>
        </w:rPr>
        <w:t>CERTISIGN CERTIFICADORA DIGITAL S. A.</w:t>
      </w:r>
      <w:r w:rsidR="00E05067">
        <w:rPr>
          <w:rFonts w:ascii="Arial" w:hAnsi="Arial" w:cs="Arial"/>
        </w:rPr>
        <w:t xml:space="preserve"> - </w:t>
      </w:r>
      <w:r w:rsidR="00BF153C" w:rsidRPr="00015CEE">
        <w:rPr>
          <w:rFonts w:ascii="Arial" w:hAnsi="Arial" w:cs="Arial"/>
        </w:rPr>
        <w:t>Contratado.</w:t>
      </w:r>
    </w:p>
    <w:p w:rsidR="000D76CD" w:rsidRPr="00015CEE" w:rsidRDefault="000D76CD" w:rsidP="00C15C2B">
      <w:pPr>
        <w:jc w:val="right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831C6" w:rsidP="00C15C2B">
      <w:pPr>
        <w:jc w:val="right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 RN, </w:t>
      </w:r>
      <w:r w:rsidR="002B3C91" w:rsidRPr="00015CEE">
        <w:rPr>
          <w:rFonts w:ascii="Arial" w:hAnsi="Arial" w:cs="Arial"/>
          <w:b w:val="0"/>
          <w:bCs w:val="0"/>
          <w:i w:val="0"/>
          <w:iCs/>
          <w:sz w:val="24"/>
        </w:rPr>
        <w:t>2</w:t>
      </w:r>
      <w:r w:rsidR="001069EE">
        <w:rPr>
          <w:rFonts w:ascii="Arial" w:hAnsi="Arial" w:cs="Arial"/>
          <w:b w:val="0"/>
          <w:bCs w:val="0"/>
          <w:i w:val="0"/>
          <w:iCs/>
          <w:sz w:val="24"/>
        </w:rPr>
        <w:t>4</w:t>
      </w:r>
      <w:r w:rsidR="0026599E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janeiro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8C2549" w:rsidRPr="00015CEE">
        <w:rPr>
          <w:rFonts w:ascii="Arial" w:hAnsi="Arial" w:cs="Arial"/>
          <w:b w:val="0"/>
          <w:bCs w:val="0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b w:val="0"/>
          <w:bCs w:val="0"/>
          <w:i w:val="0"/>
          <w:iCs/>
          <w:sz w:val="24"/>
        </w:rPr>
        <w:t>7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542626" w:rsidRPr="00015CEE" w:rsidRDefault="00542626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A84B33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RUTÊNIO HUMBERTO DE ARAÚJO MEDEIROS</w:t>
      </w:r>
    </w:p>
    <w:p w:rsidR="00BF153C" w:rsidRPr="00015CEE" w:rsidRDefault="00C15C2B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PRESIDENTE </w:t>
      </w: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A16748" w:rsidRPr="00015CEE" w:rsidRDefault="00A16748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CÂMARA MUNICIPAL DE SÃO JOÃO DO SABUGI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PROCESSO CMSJS RN 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E05067">
        <w:rPr>
          <w:rFonts w:ascii="Arial" w:hAnsi="Arial" w:cs="Arial"/>
          <w:b w:val="0"/>
          <w:bCs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A84B33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- </w:t>
      </w:r>
      <w:r w:rsidR="005F7975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DL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</w:t>
      </w:r>
      <w:r w:rsidR="001C2061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E05067">
        <w:rPr>
          <w:rFonts w:ascii="Arial" w:hAnsi="Arial" w:cs="Arial"/>
          <w:b w:val="0"/>
          <w:bCs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A84B33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Cs w:val="0"/>
          <w:i w:val="0"/>
          <w:sz w:val="24"/>
          <w:lang w:eastAsia="en-US"/>
        </w:rPr>
        <w:t>TERMO DE ADJUDICAÇÃO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 xml:space="preserve"> – PROC. 01</w:t>
      </w:r>
      <w:r w:rsidR="00E05067">
        <w:rPr>
          <w:rFonts w:ascii="Arial" w:hAnsi="Arial" w:cs="Arial"/>
          <w:bCs w:val="0"/>
          <w:i w:val="0"/>
          <w:sz w:val="24"/>
          <w:lang w:eastAsia="en-US"/>
        </w:rPr>
        <w:t>3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>/2017</w:t>
      </w:r>
    </w:p>
    <w:p w:rsidR="00FB48B6" w:rsidRPr="00015CEE" w:rsidRDefault="00FB48B6" w:rsidP="00FB48B6">
      <w:pPr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E05067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A Câmara Municipal de São João do Sabugi/RN, no uso de suas atribuições legais, de acordo com as atribuições que lhe são conferidas, com base no que determina as Leis nº 8666/93 (LEI DAS LICITAÇÕES) e de acordo com a apuração da licitação em epígrafe, conforme ata da sessão pública realizada no dia </w:t>
      </w:r>
      <w:r w:rsidR="001069EE">
        <w:rPr>
          <w:rFonts w:ascii="Arial" w:hAnsi="Arial" w:cs="Arial"/>
          <w:b w:val="0"/>
          <w:i w:val="0"/>
          <w:sz w:val="24"/>
          <w:lang w:eastAsia="en-US"/>
        </w:rPr>
        <w:t>24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 de janeiro de 201</w:t>
      </w:r>
      <w:r w:rsidR="00A84B33" w:rsidRPr="00015CEE">
        <w:rPr>
          <w:rFonts w:ascii="Arial" w:hAnsi="Arial" w:cs="Arial"/>
          <w:b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, torna público a ADJUDICAÇÃO do procedimento de Dispensa licitação </w:t>
      </w:r>
      <w:r w:rsidR="003633C2">
        <w:rPr>
          <w:rFonts w:ascii="Arial" w:hAnsi="Arial" w:cs="Arial"/>
          <w:b w:val="0"/>
          <w:i w:val="0"/>
          <w:sz w:val="24"/>
          <w:lang w:eastAsia="en-US"/>
        </w:rPr>
        <w:t>01</w:t>
      </w:r>
      <w:r w:rsidR="00E05067">
        <w:rPr>
          <w:rFonts w:ascii="Arial" w:hAnsi="Arial" w:cs="Arial"/>
          <w:b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, Processo Administrativo </w:t>
      </w:r>
      <w:r w:rsidR="001C2061" w:rsidRPr="00015CEE">
        <w:rPr>
          <w:rFonts w:ascii="Arial" w:hAnsi="Arial" w:cs="Arial"/>
          <w:b w:val="0"/>
          <w:i w:val="0"/>
          <w:sz w:val="24"/>
          <w:lang w:eastAsia="en-US"/>
        </w:rPr>
        <w:t>0</w:t>
      </w:r>
      <w:r w:rsidR="001069EE">
        <w:rPr>
          <w:rFonts w:ascii="Arial" w:hAnsi="Arial" w:cs="Arial"/>
          <w:b w:val="0"/>
          <w:i w:val="0"/>
          <w:sz w:val="24"/>
          <w:lang w:eastAsia="en-US"/>
        </w:rPr>
        <w:t>1</w:t>
      </w:r>
      <w:r w:rsidR="00E05067">
        <w:rPr>
          <w:rFonts w:ascii="Arial" w:hAnsi="Arial" w:cs="Arial"/>
          <w:b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, o qual teve por objeto a contratação de pessoa </w:t>
      </w:r>
      <w:r w:rsidR="001069EE">
        <w:rPr>
          <w:rFonts w:ascii="Arial" w:hAnsi="Arial" w:cs="Arial"/>
          <w:b w:val="0"/>
          <w:i w:val="0"/>
          <w:sz w:val="24"/>
          <w:lang w:eastAsia="en-US"/>
        </w:rPr>
        <w:t xml:space="preserve">jurídica </w:t>
      </w:r>
      <w:r w:rsidR="003633C2">
        <w:rPr>
          <w:rFonts w:ascii="Arial" w:hAnsi="Arial" w:cs="Arial"/>
          <w:b w:val="0"/>
          <w:i w:val="0"/>
          <w:sz w:val="24"/>
          <w:lang w:eastAsia="en-US"/>
        </w:rPr>
        <w:t>para aquisição de gesso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, de acordo com o projeto básico e seus anexos, cujo procedimento teve como adjudicada: </w:t>
      </w:r>
      <w:r w:rsidR="00E05067">
        <w:rPr>
          <w:rFonts w:ascii="Arial" w:hAnsi="Arial" w:cs="Arial"/>
          <w:b w:val="0"/>
          <w:bCs w:val="0"/>
          <w:color w:val="000000"/>
          <w:sz w:val="24"/>
        </w:rPr>
        <w:t>CERTISIGN CERTIFICADORA DIGITAL S. A.</w:t>
      </w:r>
      <w:r w:rsidR="00E05067" w:rsidRPr="00015CEE">
        <w:rPr>
          <w:rFonts w:ascii="Arial" w:hAnsi="Arial" w:cs="Arial"/>
          <w:sz w:val="24"/>
        </w:rPr>
        <w:t>,</w:t>
      </w:r>
      <w:r w:rsidR="00E05067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Pr="00015CEE">
        <w:rPr>
          <w:rFonts w:ascii="Arial" w:hAnsi="Arial" w:cs="Arial"/>
          <w:b w:val="0"/>
          <w:i w:val="0"/>
          <w:sz w:val="24"/>
          <w:lang w:eastAsia="en-US"/>
        </w:rPr>
        <w:t xml:space="preserve">no valor de </w:t>
      </w:r>
      <w:r w:rsidR="002F3ED9" w:rsidRPr="00015CEE">
        <w:rPr>
          <w:rFonts w:ascii="Arial" w:hAnsi="Arial" w:cs="Arial"/>
          <w:b w:val="0"/>
          <w:i w:val="0"/>
          <w:sz w:val="24"/>
          <w:lang w:eastAsia="en-US"/>
        </w:rPr>
        <w:t>R$</w:t>
      </w:r>
      <w:r w:rsidR="002F3ED9" w:rsidRPr="00E05067">
        <w:rPr>
          <w:rFonts w:ascii="Arial" w:hAnsi="Arial" w:cs="Arial"/>
          <w:b w:val="0"/>
          <w:i w:val="0"/>
          <w:sz w:val="24"/>
          <w:lang w:eastAsia="en-US"/>
        </w:rPr>
        <w:t xml:space="preserve"> </w:t>
      </w:r>
      <w:r w:rsidR="00E05067" w:rsidRPr="00E05067">
        <w:rPr>
          <w:rFonts w:ascii="Arial" w:hAnsi="Arial" w:cs="Arial"/>
          <w:b w:val="0"/>
          <w:i w:val="0"/>
          <w:sz w:val="24"/>
          <w:lang w:eastAsia="en-US"/>
        </w:rPr>
        <w:t>685,00</w:t>
      </w:r>
      <w:r w:rsidR="002F3ED9" w:rsidRPr="00E05067">
        <w:rPr>
          <w:rFonts w:ascii="Arial" w:hAnsi="Arial" w:cs="Arial"/>
          <w:b w:val="0"/>
          <w:i w:val="0"/>
          <w:sz w:val="24"/>
          <w:lang w:eastAsia="en-US"/>
        </w:rPr>
        <w:t xml:space="preserve"> (</w:t>
      </w:r>
      <w:r w:rsidR="00E05067" w:rsidRPr="00E05067">
        <w:rPr>
          <w:rFonts w:ascii="Arial" w:hAnsi="Arial" w:cs="Arial"/>
          <w:b w:val="0"/>
          <w:i w:val="0"/>
          <w:sz w:val="24"/>
          <w:lang w:eastAsia="en-US"/>
        </w:rPr>
        <w:t>SEISCENTOS E OITENTA E CINCO REAIS</w:t>
      </w:r>
      <w:r w:rsidR="000D76CD" w:rsidRPr="00E05067">
        <w:rPr>
          <w:rFonts w:ascii="Arial" w:hAnsi="Arial" w:cs="Arial"/>
          <w:b w:val="0"/>
          <w:i w:val="0"/>
          <w:sz w:val="24"/>
          <w:lang w:eastAsia="en-US"/>
        </w:rPr>
        <w:t>);</w:t>
      </w:r>
    </w:p>
    <w:p w:rsidR="00D2321F" w:rsidRPr="00015CEE" w:rsidRDefault="00D2321F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2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4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de janeiro de 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.</w:t>
      </w:r>
    </w:p>
    <w:p w:rsidR="00FB48B6" w:rsidRPr="00015CEE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FB48B6" w:rsidRPr="00015CEE" w:rsidRDefault="002C2968" w:rsidP="00FB48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FB48B6" w:rsidRPr="00015CEE" w:rsidRDefault="00FB48B6" w:rsidP="00FB48B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0D76CD" w:rsidRPr="00015CEE" w:rsidRDefault="000D76CD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CÂMARA MUNICIPAL DE SÃO JOÃO DO SABUGI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PROCESSO CMSJS RN 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C3049D">
        <w:rPr>
          <w:rFonts w:ascii="Arial" w:hAnsi="Arial" w:cs="Arial"/>
          <w:b w:val="0"/>
          <w:bCs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- </w:t>
      </w:r>
      <w:r w:rsidR="005F7975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DL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</w:t>
      </w:r>
      <w:r w:rsidR="001C2061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0</w:t>
      </w:r>
      <w:r w:rsidR="001069EE">
        <w:rPr>
          <w:rFonts w:ascii="Arial" w:hAnsi="Arial" w:cs="Arial"/>
          <w:b w:val="0"/>
          <w:bCs w:val="0"/>
          <w:i w:val="0"/>
          <w:sz w:val="24"/>
          <w:lang w:eastAsia="en-US"/>
        </w:rPr>
        <w:t>1</w:t>
      </w:r>
      <w:r w:rsidR="00C3049D">
        <w:rPr>
          <w:rFonts w:ascii="Arial" w:hAnsi="Arial" w:cs="Arial"/>
          <w:b w:val="0"/>
          <w:bCs w:val="0"/>
          <w:i w:val="0"/>
          <w:sz w:val="24"/>
          <w:lang w:eastAsia="en-US"/>
        </w:rPr>
        <w:t>3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/201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OBJETO: </w:t>
      </w:r>
      <w:r w:rsidR="00386141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AQUISIÇÃO DE </w:t>
      </w:r>
      <w:r w:rsidR="00C3049D">
        <w:rPr>
          <w:rFonts w:ascii="Arial" w:hAnsi="Arial" w:cs="Arial"/>
          <w:b w:val="0"/>
          <w:bCs w:val="0"/>
          <w:i w:val="0"/>
          <w:sz w:val="24"/>
          <w:lang w:eastAsia="en-US"/>
        </w:rPr>
        <w:t>CERTIFICADOS DIGITAIS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MODALIDADE: DISPENSA LICITAÇÃO</w:t>
      </w:r>
    </w:p>
    <w:p w:rsidR="00560649" w:rsidRPr="00015CEE" w:rsidRDefault="00560649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Cs w:val="0"/>
          <w:i w:val="0"/>
          <w:sz w:val="24"/>
          <w:lang w:eastAsia="en-US"/>
        </w:rPr>
        <w:t xml:space="preserve">TERMO DE </w:t>
      </w:r>
      <w:r w:rsidR="00712617" w:rsidRPr="00015CEE">
        <w:rPr>
          <w:rFonts w:ascii="Arial" w:hAnsi="Arial" w:cs="Arial"/>
          <w:bCs w:val="0"/>
          <w:i w:val="0"/>
          <w:sz w:val="24"/>
          <w:lang w:eastAsia="en-US"/>
        </w:rPr>
        <w:t>HOMOLOGAÇÃO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 xml:space="preserve"> – PROC. 01</w:t>
      </w:r>
      <w:r w:rsidR="00C3049D">
        <w:rPr>
          <w:rFonts w:ascii="Arial" w:hAnsi="Arial" w:cs="Arial"/>
          <w:bCs w:val="0"/>
          <w:i w:val="0"/>
          <w:sz w:val="24"/>
          <w:lang w:eastAsia="en-US"/>
        </w:rPr>
        <w:t>3</w:t>
      </w:r>
      <w:r w:rsidR="00BB10BB">
        <w:rPr>
          <w:rFonts w:ascii="Arial" w:hAnsi="Arial" w:cs="Arial"/>
          <w:bCs w:val="0"/>
          <w:i w:val="0"/>
          <w:sz w:val="24"/>
          <w:lang w:eastAsia="en-US"/>
        </w:rPr>
        <w:t>/2017</w:t>
      </w:r>
    </w:p>
    <w:p w:rsidR="00560649" w:rsidRPr="00015CEE" w:rsidRDefault="00560649" w:rsidP="00FB48B6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Considerando, os atos praticados pela Comissão Permanente de Licitação da Câmara, inclusive a expedição do ato adjudicatório; e considerando, o que prevê o texto legal elencado no art. 24, inc. II, da Lei nº. 8.666/1993:</w:t>
      </w:r>
    </w:p>
    <w:p w:rsidR="00FB48B6" w:rsidRPr="00C3049D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HOMOLOGO o</w:t>
      </w:r>
      <w:r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procedimento em favor da empresa: </w:t>
      </w:r>
      <w:r w:rsidR="00C3049D" w:rsidRPr="00C3049D">
        <w:rPr>
          <w:rFonts w:ascii="Arial" w:hAnsi="Arial" w:cs="Arial"/>
          <w:b w:val="0"/>
          <w:bCs w:val="0"/>
          <w:sz w:val="24"/>
        </w:rPr>
        <w:t>CERTISIGN CERTIFICADORA DIGITAL S. A.</w:t>
      </w:r>
      <w:r w:rsidR="00D2321F" w:rsidRPr="00C3049D">
        <w:rPr>
          <w:rFonts w:ascii="Arial" w:hAnsi="Arial" w:cs="Arial"/>
          <w:sz w:val="24"/>
        </w:rPr>
        <w:t xml:space="preserve">, </w:t>
      </w:r>
      <w:r w:rsidR="00712617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no valor de </w:t>
      </w:r>
      <w:r w:rsidR="00F168C3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R$ </w:t>
      </w:r>
      <w:r w:rsidR="00C3049D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>685,00</w:t>
      </w:r>
      <w:r w:rsidR="002F3ED9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(</w:t>
      </w:r>
      <w:r w:rsidR="00C3049D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>SEISCENTOS E OITENTA E CINCO</w:t>
      </w:r>
      <w:r w:rsidR="0009135A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REAIS</w:t>
      </w:r>
      <w:r w:rsidR="002F3ED9"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>).</w:t>
      </w:r>
    </w:p>
    <w:p w:rsidR="00FB48B6" w:rsidRPr="00015CEE" w:rsidRDefault="00FB48B6" w:rsidP="00FB48B6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C3049D">
        <w:rPr>
          <w:rFonts w:ascii="Arial" w:hAnsi="Arial" w:cs="Arial"/>
          <w:bCs w:val="0"/>
          <w:i w:val="0"/>
          <w:sz w:val="24"/>
          <w:lang w:eastAsia="en-US"/>
        </w:rPr>
        <w:t>CONVOQUE-SE</w:t>
      </w:r>
      <w:r w:rsidRPr="00C3049D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a</w:t>
      </w: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empresa acima mencionada para a assinatura da ata de registro de preços/contrato.</w:t>
      </w:r>
    </w:p>
    <w:p w:rsidR="00FB48B6" w:rsidRPr="00015CEE" w:rsidRDefault="005F7975" w:rsidP="00712617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i w:val="0"/>
          <w:sz w:val="24"/>
          <w:lang w:eastAsia="en-US"/>
        </w:rPr>
      </w:pPr>
      <w:r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São João do Sabugi/RN, </w:t>
      </w:r>
      <w:r w:rsidR="002B3C91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2</w:t>
      </w:r>
      <w:r w:rsidR="00BB10BB">
        <w:rPr>
          <w:rFonts w:ascii="Arial" w:hAnsi="Arial" w:cs="Arial"/>
          <w:b w:val="0"/>
          <w:bCs w:val="0"/>
          <w:i w:val="0"/>
          <w:sz w:val="24"/>
          <w:lang w:eastAsia="en-US"/>
        </w:rPr>
        <w:t>4</w:t>
      </w:r>
      <w:r w:rsidR="00FB48B6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 xml:space="preserve"> de janeiro de 201</w:t>
      </w:r>
      <w:r w:rsidR="002C2968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7</w:t>
      </w:r>
      <w:r w:rsidR="00FB48B6" w:rsidRPr="00015CEE">
        <w:rPr>
          <w:rFonts w:ascii="Arial" w:hAnsi="Arial" w:cs="Arial"/>
          <w:b w:val="0"/>
          <w:bCs w:val="0"/>
          <w:i w:val="0"/>
          <w:sz w:val="24"/>
          <w:lang w:eastAsia="en-US"/>
        </w:rPr>
        <w:t>.</w:t>
      </w:r>
    </w:p>
    <w:p w:rsidR="00560649" w:rsidRPr="00015CEE" w:rsidRDefault="00560649" w:rsidP="00712617">
      <w:pPr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i w:val="0"/>
          <w:sz w:val="24"/>
          <w:lang w:eastAsia="en-US"/>
        </w:rPr>
      </w:pPr>
    </w:p>
    <w:p w:rsidR="00712617" w:rsidRPr="00015CEE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712617" w:rsidRPr="00015CEE" w:rsidRDefault="002C2968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712617" w:rsidRPr="00015CEE" w:rsidRDefault="00712617" w:rsidP="0071261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FB48B6" w:rsidRPr="00015CEE" w:rsidRDefault="00FB48B6" w:rsidP="00FB48B6">
      <w:pPr>
        <w:jc w:val="both"/>
        <w:rPr>
          <w:rFonts w:ascii="Arial" w:hAnsi="Arial" w:cs="Arial"/>
          <w:sz w:val="24"/>
        </w:rPr>
      </w:pPr>
    </w:p>
    <w:p w:rsidR="00FB48B6" w:rsidRPr="00015CEE" w:rsidRDefault="00FB48B6" w:rsidP="0051519E">
      <w:pPr>
        <w:jc w:val="center"/>
        <w:rPr>
          <w:rFonts w:ascii="Arial" w:hAnsi="Arial" w:cs="Arial"/>
          <w:sz w:val="24"/>
        </w:rPr>
      </w:pPr>
    </w:p>
    <w:sectPr w:rsidR="00FB48B6" w:rsidRPr="00015CEE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  </w:t>
          </w: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3665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26C0"/>
    <w:rsid w:val="00015CEE"/>
    <w:rsid w:val="0002599C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C3B11"/>
    <w:rsid w:val="003D3E98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4E4DDF"/>
    <w:rsid w:val="0051519E"/>
    <w:rsid w:val="00523E58"/>
    <w:rsid w:val="005246EC"/>
    <w:rsid w:val="00542626"/>
    <w:rsid w:val="00560649"/>
    <w:rsid w:val="00561E05"/>
    <w:rsid w:val="005721A2"/>
    <w:rsid w:val="00575A4A"/>
    <w:rsid w:val="00581D89"/>
    <w:rsid w:val="0059529C"/>
    <w:rsid w:val="005A573B"/>
    <w:rsid w:val="005E0B4E"/>
    <w:rsid w:val="005E3C41"/>
    <w:rsid w:val="005F6757"/>
    <w:rsid w:val="005F7975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8017DE"/>
    <w:rsid w:val="0081441E"/>
    <w:rsid w:val="00814D5D"/>
    <w:rsid w:val="00814F0D"/>
    <w:rsid w:val="008229FC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12E2C"/>
    <w:rsid w:val="00D15D60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CFAD-F1F7-4192-A111-82664035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11</Pages>
  <Words>2037</Words>
  <Characters>11000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93</cp:revision>
  <cp:lastPrinted>2017-02-07T17:17:00Z</cp:lastPrinted>
  <dcterms:created xsi:type="dcterms:W3CDTF">2015-01-27T18:24:00Z</dcterms:created>
  <dcterms:modified xsi:type="dcterms:W3CDTF">2017-10-15T17:34:00Z</dcterms:modified>
</cp:coreProperties>
</file>