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r w:rsidR="00195D7E" w:rsidRPr="00015CEE">
        <w:rPr>
          <w:rFonts w:ascii="Arial" w:hAnsi="Arial" w:cs="Arial"/>
          <w:iCs/>
          <w:sz w:val="24"/>
        </w:rPr>
        <w:t>Nº.</w:t>
      </w:r>
      <w:r w:rsidR="001C2061" w:rsidRPr="00015CEE">
        <w:rPr>
          <w:rFonts w:ascii="Arial" w:hAnsi="Arial" w:cs="Arial"/>
          <w:iCs/>
          <w:sz w:val="24"/>
        </w:rPr>
        <w:t>0</w:t>
      </w:r>
      <w:r w:rsidR="00BE6AE7" w:rsidRPr="00015CEE">
        <w:rPr>
          <w:rFonts w:ascii="Arial" w:hAnsi="Arial" w:cs="Arial"/>
          <w:iCs/>
          <w:sz w:val="24"/>
        </w:rPr>
        <w:t>1</w:t>
      </w:r>
      <w:r w:rsidR="00726E05">
        <w:rPr>
          <w:rFonts w:ascii="Arial" w:hAnsi="Arial" w:cs="Arial"/>
          <w:iCs/>
          <w:sz w:val="24"/>
        </w:rPr>
        <w:t>6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8267FF" w:rsidRPr="00015CEE" w:rsidRDefault="00B35C19" w:rsidP="00BE6AE7">
      <w:pPr>
        <w:tabs>
          <w:tab w:val="left" w:pos="2085"/>
          <w:tab w:val="center" w:pos="4464"/>
        </w:tabs>
        <w:jc w:val="center"/>
        <w:rPr>
          <w:rFonts w:ascii="Arial" w:hAnsi="Arial" w:cs="Arial"/>
          <w:bCs w:val="0"/>
          <w:i w:val="0"/>
          <w:iCs/>
          <w:sz w:val="24"/>
        </w:rPr>
      </w:pPr>
      <w:r>
        <w:rPr>
          <w:rFonts w:ascii="Arial" w:hAnsi="Arial" w:cs="Arial"/>
          <w:bCs w:val="0"/>
          <w:i w:val="0"/>
          <w:iCs/>
          <w:sz w:val="24"/>
        </w:rPr>
        <w:t xml:space="preserve">SERVIÇO </w:t>
      </w:r>
      <w:r w:rsidR="001D5EBB">
        <w:rPr>
          <w:rFonts w:ascii="Arial" w:hAnsi="Arial" w:cs="Arial"/>
          <w:bCs w:val="0"/>
          <w:i w:val="0"/>
          <w:iCs/>
          <w:sz w:val="24"/>
        </w:rPr>
        <w:t>DE FORNECIMENTO DE ÁGUA</w:t>
      </w:r>
      <w:r w:rsid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1D5EBB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COMPANHIA DE ÁGUAS E ESGOTOS DO RIO GRANDE DO NORTE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B35C19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de Janeiro a 31 de Dezembro</w:t>
      </w:r>
      <w:r w:rsidR="00814F0D" w:rsidRP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81441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81441E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R$ </w:t>
      </w:r>
      <w:r w:rsidR="001D5EBB">
        <w:rPr>
          <w:rFonts w:ascii="Arial" w:hAnsi="Arial" w:cs="Arial"/>
          <w:sz w:val="24"/>
        </w:rPr>
        <w:t>1.560,00</w:t>
      </w:r>
    </w:p>
    <w:p w:rsidR="00BF153C" w:rsidRPr="0081441E" w:rsidRDefault="00BF153C" w:rsidP="001B269E">
      <w:pPr>
        <w:jc w:val="center"/>
        <w:rPr>
          <w:rFonts w:ascii="Arial" w:hAnsi="Arial" w:cs="Arial"/>
          <w:sz w:val="24"/>
        </w:rPr>
      </w:pPr>
      <w:r w:rsidRPr="0081441E">
        <w:rPr>
          <w:rFonts w:ascii="Arial" w:hAnsi="Arial" w:cs="Arial"/>
          <w:bCs w:val="0"/>
          <w:i w:val="0"/>
          <w:iCs/>
          <w:sz w:val="24"/>
        </w:rPr>
        <w:t>(</w:t>
      </w:r>
      <w:proofErr w:type="gramStart"/>
      <w:r w:rsidR="001D5EBB">
        <w:rPr>
          <w:rFonts w:ascii="Arial" w:hAnsi="Arial" w:cs="Arial"/>
          <w:bCs w:val="0"/>
          <w:i w:val="0"/>
          <w:iCs/>
          <w:sz w:val="24"/>
        </w:rPr>
        <w:t>HUM</w:t>
      </w:r>
      <w:proofErr w:type="gramEnd"/>
      <w:r w:rsidR="001D5EBB">
        <w:rPr>
          <w:rFonts w:ascii="Arial" w:hAnsi="Arial" w:cs="Arial"/>
          <w:bCs w:val="0"/>
          <w:i w:val="0"/>
          <w:iCs/>
          <w:sz w:val="24"/>
        </w:rPr>
        <w:t xml:space="preserve"> MIL, QUINHENTOS E SESSENTA</w:t>
      </w:r>
      <w:r w:rsidR="0081441E" w:rsidRPr="0081441E">
        <w:rPr>
          <w:rFonts w:ascii="Arial" w:hAnsi="Arial" w:cs="Arial"/>
          <w:bCs w:val="0"/>
          <w:i w:val="0"/>
          <w:iCs/>
          <w:sz w:val="24"/>
        </w:rPr>
        <w:t xml:space="preserve"> REAIS</w:t>
      </w:r>
      <w:r w:rsidRPr="0081441E">
        <w:rPr>
          <w:rFonts w:ascii="Arial" w:hAnsi="Arial" w:cs="Arial"/>
          <w:sz w:val="24"/>
        </w:rPr>
        <w:t>)</w:t>
      </w:r>
    </w:p>
    <w:p w:rsidR="00BF153C" w:rsidRPr="0081441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1441E">
        <w:rPr>
          <w:rFonts w:ascii="Arial" w:hAnsi="Arial" w:cs="Arial"/>
          <w:b w:val="0"/>
          <w:sz w:val="24"/>
          <w:szCs w:val="24"/>
        </w:rPr>
        <w:t>VALOR</w:t>
      </w:r>
      <w:r w:rsidR="00BC19BB" w:rsidRPr="0081441E">
        <w:rPr>
          <w:rFonts w:ascii="Arial" w:hAnsi="Arial" w:cs="Arial"/>
          <w:b w:val="0"/>
          <w:sz w:val="24"/>
          <w:szCs w:val="24"/>
        </w:rPr>
        <w:t xml:space="preserve"> TOTAL</w:t>
      </w:r>
      <w:r w:rsidRPr="0081441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416C17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INEXIGIBILIDADE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9A1015">
        <w:rPr>
          <w:rFonts w:ascii="Arial" w:hAnsi="Arial" w:cs="Arial"/>
          <w:b w:val="0"/>
          <w:i w:val="0"/>
          <w:sz w:val="24"/>
        </w:rPr>
        <w:t>06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 de </w:t>
      </w:r>
      <w:r w:rsidR="00B35C19">
        <w:rPr>
          <w:rFonts w:ascii="Arial" w:hAnsi="Arial" w:cs="Arial"/>
          <w:b w:val="0"/>
          <w:i w:val="0"/>
          <w:sz w:val="24"/>
        </w:rPr>
        <w:t>fevereiro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lastRenderedPageBreak/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BE6AE7" w:rsidRPr="00015CEE">
        <w:rPr>
          <w:rFonts w:ascii="Arial" w:hAnsi="Arial" w:cs="Arial"/>
          <w:b/>
          <w:iCs/>
        </w:rPr>
        <w:t>1</w:t>
      </w:r>
      <w:r w:rsidR="00726E05">
        <w:rPr>
          <w:rFonts w:ascii="Arial" w:hAnsi="Arial" w:cs="Arial"/>
          <w:b/>
          <w:iCs/>
        </w:rPr>
        <w:t>6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9A1015">
        <w:rPr>
          <w:rFonts w:ascii="Arial" w:hAnsi="Arial" w:cs="Arial"/>
          <w:iCs/>
        </w:rPr>
        <w:t>03</w:t>
      </w:r>
      <w:r w:rsidR="0026599E" w:rsidRPr="00015CEE">
        <w:rPr>
          <w:rFonts w:ascii="Arial" w:hAnsi="Arial" w:cs="Arial"/>
          <w:iCs/>
        </w:rPr>
        <w:t xml:space="preserve"> de </w:t>
      </w:r>
      <w:r w:rsidR="009A1015">
        <w:rPr>
          <w:rFonts w:ascii="Arial" w:hAnsi="Arial" w:cs="Arial"/>
          <w:iCs/>
        </w:rPr>
        <w:t>fevereiro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015CEE" w:rsidRDefault="001B269E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B35C19">
        <w:rPr>
          <w:rFonts w:ascii="Arial" w:hAnsi="Arial" w:cs="Arial"/>
          <w:bCs w:val="0"/>
          <w:i w:val="0"/>
          <w:iCs/>
          <w:sz w:val="24"/>
        </w:rPr>
        <w:t xml:space="preserve">FORNECIMENTO DE SERVIÇOS DE </w:t>
      </w:r>
      <w:r w:rsidR="001D5EBB">
        <w:rPr>
          <w:rFonts w:ascii="Arial" w:hAnsi="Arial" w:cs="Arial"/>
          <w:bCs w:val="0"/>
          <w:i w:val="0"/>
          <w:iCs/>
          <w:sz w:val="24"/>
        </w:rPr>
        <w:t>ÁGUA</w:t>
      </w:r>
      <w:r w:rsidR="00B35C19">
        <w:rPr>
          <w:rFonts w:ascii="Arial" w:hAnsi="Arial" w:cs="Arial"/>
          <w:bCs w:val="0"/>
          <w:i w:val="0"/>
          <w:iCs/>
          <w:sz w:val="24"/>
        </w:rPr>
        <w:t>.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Pr="001D5EBB" w:rsidRDefault="00043490" w:rsidP="001D5EBB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Pr="00015CEE">
        <w:rPr>
          <w:rFonts w:ascii="Arial" w:hAnsi="Arial" w:cs="Arial"/>
          <w:sz w:val="24"/>
        </w:rPr>
        <w:t xml:space="preserve"> a Vossa Excelência,</w:t>
      </w:r>
      <w:r w:rsidR="00602EDB">
        <w:rPr>
          <w:rFonts w:ascii="Arial" w:hAnsi="Arial" w:cs="Arial"/>
          <w:sz w:val="24"/>
        </w:rPr>
        <w:t>a contratação direta da empresa</w:t>
      </w:r>
      <w:r w:rsidR="00015CEE">
        <w:rPr>
          <w:rFonts w:ascii="Arial" w:hAnsi="Arial" w:cs="Arial"/>
          <w:sz w:val="24"/>
        </w:rPr>
        <w:t>:</w:t>
      </w:r>
      <w:r w:rsidR="001D5EBB">
        <w:rPr>
          <w:rFonts w:ascii="Arial" w:hAnsi="Arial" w:cs="Arial"/>
          <w:b/>
          <w:bCs/>
          <w:color w:val="000000"/>
          <w:sz w:val="24"/>
        </w:rPr>
        <w:t>COMPANHIA DE ÁGUAS E ESGOTOS DO RIO GRANDE DO NORTE</w:t>
      </w:r>
      <w:r w:rsidR="00CD4293" w:rsidRPr="001D5EBB">
        <w:rPr>
          <w:rFonts w:ascii="Arial" w:hAnsi="Arial" w:cs="Arial"/>
          <w:sz w:val="24"/>
        </w:rPr>
        <w:t>, inscrit</w:t>
      </w:r>
      <w:r w:rsidR="00015CEE" w:rsidRPr="001D5EBB">
        <w:rPr>
          <w:rFonts w:ascii="Arial" w:hAnsi="Arial" w:cs="Arial"/>
          <w:sz w:val="24"/>
        </w:rPr>
        <w:t>a</w:t>
      </w:r>
      <w:r w:rsidR="00CD4293" w:rsidRPr="001D5EBB">
        <w:rPr>
          <w:rFonts w:ascii="Arial" w:hAnsi="Arial" w:cs="Arial"/>
          <w:sz w:val="24"/>
        </w:rPr>
        <w:t xml:space="preserve"> no Cadastro Nacional de Pessoas </w:t>
      </w:r>
      <w:r w:rsidR="00015CEE" w:rsidRPr="001D5EBB">
        <w:rPr>
          <w:rFonts w:ascii="Arial" w:hAnsi="Arial" w:cs="Arial"/>
          <w:sz w:val="24"/>
        </w:rPr>
        <w:t>Jurídica</w:t>
      </w:r>
      <w:r w:rsidR="00CD4293" w:rsidRPr="001D5EBB">
        <w:rPr>
          <w:rFonts w:ascii="Arial" w:hAnsi="Arial" w:cs="Arial"/>
          <w:sz w:val="24"/>
        </w:rPr>
        <w:t xml:space="preserve"> sob o nº </w:t>
      </w:r>
      <w:r w:rsidR="001D5EBB">
        <w:rPr>
          <w:rFonts w:ascii="Arial" w:hAnsi="Arial" w:cs="Arial"/>
          <w:b/>
          <w:bCs/>
          <w:color w:val="000000"/>
          <w:sz w:val="24"/>
        </w:rPr>
        <w:t>08.334.385/0001-35</w:t>
      </w:r>
      <w:r w:rsidR="00CD4293" w:rsidRPr="001D5EBB">
        <w:rPr>
          <w:rFonts w:ascii="Arial" w:hAnsi="Arial" w:cs="Arial"/>
          <w:sz w:val="24"/>
        </w:rPr>
        <w:t>,</w:t>
      </w:r>
      <w:r w:rsidR="00015CEE" w:rsidRPr="001D5EBB">
        <w:rPr>
          <w:rFonts w:ascii="Arial" w:hAnsi="Arial" w:cs="Arial"/>
          <w:sz w:val="24"/>
        </w:rPr>
        <w:t xml:space="preserve">com sede </w:t>
      </w:r>
      <w:r w:rsidR="00CD4293" w:rsidRPr="001D5EBB">
        <w:rPr>
          <w:rFonts w:ascii="Arial" w:hAnsi="Arial" w:cs="Arial"/>
          <w:sz w:val="24"/>
        </w:rPr>
        <w:t xml:space="preserve">na </w:t>
      </w:r>
      <w:r w:rsidR="001D5EBB">
        <w:rPr>
          <w:rFonts w:ascii="Arial" w:hAnsi="Arial" w:cs="Arial"/>
          <w:b/>
          <w:bCs/>
          <w:color w:val="000000"/>
          <w:sz w:val="24"/>
        </w:rPr>
        <w:t>AV. Salgado Filho</w:t>
      </w:r>
      <w:r w:rsidR="004E4DDF" w:rsidRPr="001D5EBB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1D5EBB">
        <w:rPr>
          <w:rFonts w:ascii="Arial" w:hAnsi="Arial" w:cs="Arial"/>
          <w:sz w:val="24"/>
        </w:rPr>
        <w:t>n</w:t>
      </w:r>
      <w:r w:rsidR="004E4DDF" w:rsidRPr="001D5EBB">
        <w:rPr>
          <w:rFonts w:ascii="Arial" w:hAnsi="Arial" w:cs="Arial"/>
          <w:sz w:val="24"/>
        </w:rPr>
        <w:t xml:space="preserve">.º </w:t>
      </w:r>
      <w:r w:rsidR="001D5EBB">
        <w:rPr>
          <w:rFonts w:ascii="Arial" w:hAnsi="Arial" w:cs="Arial"/>
          <w:sz w:val="24"/>
        </w:rPr>
        <w:t>1555</w:t>
      </w:r>
      <w:r w:rsidR="001C2061" w:rsidRPr="001D5EBB">
        <w:rPr>
          <w:rFonts w:ascii="Arial" w:hAnsi="Arial" w:cs="Arial"/>
          <w:sz w:val="24"/>
        </w:rPr>
        <w:t xml:space="preserve">, </w:t>
      </w:r>
      <w:r w:rsidR="004E4DDF" w:rsidRPr="001D5EBB">
        <w:rPr>
          <w:rFonts w:ascii="Arial" w:hAnsi="Arial" w:cs="Arial"/>
          <w:sz w:val="24"/>
        </w:rPr>
        <w:t xml:space="preserve">Bairro </w:t>
      </w:r>
      <w:proofErr w:type="spellStart"/>
      <w:r w:rsidR="001D5EBB">
        <w:rPr>
          <w:rFonts w:ascii="Arial" w:hAnsi="Arial" w:cs="Arial"/>
          <w:sz w:val="24"/>
        </w:rPr>
        <w:t>Tirol</w:t>
      </w:r>
      <w:proofErr w:type="spellEnd"/>
      <w:r w:rsidR="00901BE1" w:rsidRPr="001D5EBB">
        <w:rPr>
          <w:rFonts w:ascii="Arial" w:hAnsi="Arial" w:cs="Arial"/>
          <w:sz w:val="24"/>
        </w:rPr>
        <w:t xml:space="preserve">, </w:t>
      </w:r>
      <w:r w:rsidR="001D5EBB">
        <w:rPr>
          <w:rFonts w:ascii="Arial" w:hAnsi="Arial" w:cs="Arial"/>
          <w:sz w:val="24"/>
        </w:rPr>
        <w:t>Natal/RN</w:t>
      </w:r>
      <w:r w:rsidR="00A32CC0" w:rsidRPr="001D5EBB">
        <w:rPr>
          <w:rFonts w:ascii="Arial" w:hAnsi="Arial" w:cs="Arial"/>
          <w:sz w:val="24"/>
        </w:rPr>
        <w:t>,</w:t>
      </w:r>
      <w:r w:rsidR="00D670A4" w:rsidRPr="001D5EBB">
        <w:rPr>
          <w:rFonts w:ascii="Arial" w:hAnsi="Arial" w:cs="Arial"/>
          <w:sz w:val="24"/>
        </w:rPr>
        <w:t xml:space="preserve"> com </w:t>
      </w:r>
      <w:r w:rsidR="009A1015" w:rsidRPr="001D5EBB">
        <w:rPr>
          <w:rFonts w:ascii="Arial" w:hAnsi="Arial" w:cs="Arial"/>
          <w:sz w:val="24"/>
        </w:rPr>
        <w:t>INEXIBILIDADE</w:t>
      </w:r>
      <w:r w:rsidR="00D670A4" w:rsidRPr="001D5EBB">
        <w:rPr>
          <w:rFonts w:ascii="Arial" w:hAnsi="Arial" w:cs="Arial"/>
          <w:sz w:val="24"/>
        </w:rPr>
        <w:t xml:space="preserve"> de licitaçã</w:t>
      </w:r>
      <w:r w:rsidR="00CD4293" w:rsidRPr="001D5EBB">
        <w:rPr>
          <w:rFonts w:ascii="Arial" w:hAnsi="Arial" w:cs="Arial"/>
          <w:sz w:val="24"/>
        </w:rPr>
        <w:t>o, em virtude do Art. 2</w:t>
      </w:r>
      <w:r w:rsidR="009A1015" w:rsidRPr="001D5EBB">
        <w:rPr>
          <w:rFonts w:ascii="Arial" w:hAnsi="Arial" w:cs="Arial"/>
          <w:sz w:val="24"/>
        </w:rPr>
        <w:t>5</w:t>
      </w:r>
      <w:r w:rsidR="00D670A4" w:rsidRPr="001D5EBB">
        <w:rPr>
          <w:rFonts w:ascii="Arial" w:hAnsi="Arial" w:cs="Arial"/>
          <w:sz w:val="24"/>
        </w:rPr>
        <w:t xml:space="preserve">da Lei nº. 8.666/93, </w:t>
      </w:r>
      <w:r w:rsidRPr="001D5EBB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1D5EBB">
        <w:rPr>
          <w:rFonts w:ascii="Arial" w:hAnsi="Arial" w:cs="Arial"/>
          <w:sz w:val="24"/>
        </w:rPr>
        <w:t>São João do Sabugi</w:t>
      </w:r>
      <w:r w:rsidR="00363565" w:rsidRPr="001D5EBB">
        <w:rPr>
          <w:rFonts w:ascii="Arial" w:hAnsi="Arial" w:cs="Arial"/>
          <w:sz w:val="24"/>
        </w:rPr>
        <w:t>/RN</w:t>
      </w:r>
      <w:r w:rsidR="00A25053" w:rsidRPr="001D5EBB">
        <w:rPr>
          <w:rFonts w:ascii="Arial" w:hAnsi="Arial" w:cs="Arial"/>
          <w:sz w:val="24"/>
        </w:rPr>
        <w:t>.</w:t>
      </w:r>
    </w:p>
    <w:p w:rsidR="00602EDB" w:rsidRDefault="00602EDB" w:rsidP="00602EDB">
      <w:pPr>
        <w:rPr>
          <w:rFonts w:ascii="Arial" w:hAnsi="Arial" w:cs="Arial"/>
          <w:b w:val="0"/>
          <w:i w:val="0"/>
          <w:sz w:val="24"/>
        </w:rPr>
      </w:pPr>
    </w:p>
    <w:p w:rsidR="00602EDB" w:rsidRDefault="00602EDB" w:rsidP="00602EDB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Na oportunidade, certifico que os </w:t>
      </w:r>
      <w:r w:rsidR="009A1015">
        <w:rPr>
          <w:rFonts w:ascii="Arial" w:hAnsi="Arial" w:cs="Arial"/>
          <w:b w:val="0"/>
          <w:i w:val="0"/>
          <w:sz w:val="24"/>
        </w:rPr>
        <w:t>valores do serviçoprestado estão dentro</w:t>
      </w:r>
      <w:r>
        <w:rPr>
          <w:rFonts w:ascii="Arial" w:hAnsi="Arial" w:cs="Arial"/>
          <w:b w:val="0"/>
          <w:i w:val="0"/>
          <w:sz w:val="24"/>
        </w:rPr>
        <w:t xml:space="preserve"> dos praticados no mercado, </w:t>
      </w:r>
      <w:r w:rsidR="009A1015">
        <w:rPr>
          <w:rFonts w:ascii="Arial" w:hAnsi="Arial" w:cs="Arial"/>
          <w:b w:val="0"/>
          <w:i w:val="0"/>
          <w:sz w:val="24"/>
        </w:rPr>
        <w:t>sendo que o serviço é prestado somente por essa empresa, se tratando então de fornecimento exclusivo.</w:t>
      </w:r>
    </w:p>
    <w:p w:rsidR="00602EDB" w:rsidRPr="00602EDB" w:rsidRDefault="00602EDB" w:rsidP="00602EDB">
      <w:pPr>
        <w:jc w:val="both"/>
        <w:rPr>
          <w:rFonts w:ascii="Arial" w:hAnsi="Arial" w:cs="Arial"/>
          <w:b w:val="0"/>
          <w:i w:val="0"/>
          <w:sz w:val="24"/>
        </w:rPr>
      </w:pP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9A1015" w:rsidRDefault="009A1015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é importante consignar que a empresa em tela é de reconhecida e incontestável idoneidade, pela sua exemplar conduta moral e profissional, pela qualidade, segurança e presteza de seus serviços.</w:t>
      </w:r>
    </w:p>
    <w:p w:rsidR="00901BE1" w:rsidRPr="00015CEE" w:rsidRDefault="00B24FE0" w:rsidP="00416C17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Orçamentovigente </w:t>
      </w:r>
      <w:r w:rsidR="00EA6C66" w:rsidRPr="00015CEE">
        <w:rPr>
          <w:rFonts w:ascii="Arial" w:hAnsi="Arial" w:cs="Arial"/>
          <w:sz w:val="24"/>
          <w:szCs w:val="24"/>
        </w:rPr>
        <w:t>(</w:t>
      </w:r>
      <w:r w:rsidR="00D2172C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33.90.3</w:t>
      </w:r>
      <w:r w:rsidR="009A1015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9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9A1015">
        <w:rPr>
          <w:rFonts w:ascii="Arial" w:hAnsi="Arial" w:cs="Arial"/>
          <w:sz w:val="24"/>
          <w:szCs w:val="24"/>
        </w:rPr>
        <w:t>Outros Serviços de Terceiros – Pessoa Jurídica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proofErr w:type="gramStart"/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proofErr w:type="gramEnd"/>
      <w:r w:rsidRPr="00015CEE">
        <w:rPr>
          <w:rFonts w:ascii="Arial" w:hAnsi="Arial" w:cs="Arial"/>
          <w:sz w:val="24"/>
          <w:szCs w:val="24"/>
        </w:rPr>
        <w:t>.</w:t>
      </w:r>
    </w:p>
    <w:p w:rsidR="00BF153C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416C17" w:rsidRPr="00015CEE" w:rsidRDefault="00416C17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D2172C">
      <w:pPr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Default="00D2172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PLANILHA DA SOLICITAÇÃO</w:t>
      </w:r>
    </w:p>
    <w:p w:rsidR="001D5EBB" w:rsidRPr="001D5EBB" w:rsidRDefault="001D5EBB" w:rsidP="001D5EBB"/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6924"/>
      </w:tblGrid>
      <w:tr w:rsidR="004628AF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4628AF" w:rsidRPr="00015CEE" w:rsidRDefault="004628AF" w:rsidP="00FB1D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6924" w:type="dxa"/>
            <w:shd w:val="clear" w:color="auto" w:fill="D9D9D9" w:themeFill="background1" w:themeFillShade="D9"/>
          </w:tcPr>
          <w:p w:rsidR="004628AF" w:rsidRPr="00015CEE" w:rsidRDefault="00FB1D04" w:rsidP="001D5E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Contratação dos Serviços de </w:t>
            </w:r>
            <w:r w:rsidR="001D5EBB">
              <w:rPr>
                <w:rFonts w:ascii="Arial" w:hAnsi="Arial" w:cs="Arial"/>
                <w:iCs/>
                <w:szCs w:val="24"/>
              </w:rPr>
              <w:t>Fornecimento de Água</w:t>
            </w:r>
            <w:r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4628AF" w:rsidRPr="00015CEE" w:rsidTr="00FB1D04">
        <w:tc>
          <w:tcPr>
            <w:tcW w:w="1844" w:type="dxa"/>
            <w:shd w:val="clear" w:color="auto" w:fill="F2F2F2" w:themeFill="background1" w:themeFillShade="F2"/>
          </w:tcPr>
          <w:p w:rsidR="004628AF" w:rsidRPr="00015CEE" w:rsidRDefault="004628AF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:rsidR="004628AF" w:rsidRPr="00015CEE" w:rsidRDefault="004C6276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015CEE">
              <w:rPr>
                <w:rFonts w:ascii="Arial" w:hAnsi="Arial" w:cs="Arial"/>
                <w:iCs/>
                <w:szCs w:val="24"/>
              </w:rPr>
              <w:t xml:space="preserve">Atender as necessidades e demandas da Câmara Municipal de 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São João do Sabugi</w:t>
            </w:r>
            <w:r w:rsidRPr="00015CEE">
              <w:rPr>
                <w:rFonts w:ascii="Arial" w:hAnsi="Arial" w:cs="Arial"/>
                <w:iCs/>
                <w:szCs w:val="24"/>
              </w:rPr>
              <w:t>/RN</w:t>
            </w:r>
            <w:r w:rsidR="00FB1D04">
              <w:rPr>
                <w:rFonts w:ascii="Arial" w:hAnsi="Arial" w:cs="Arial"/>
                <w:iCs/>
                <w:szCs w:val="24"/>
              </w:rPr>
              <w:t>, durante o período de 02 de janeiro a 31 de dezembro de 2017.</w:t>
            </w:r>
          </w:p>
        </w:tc>
      </w:tr>
      <w:tr w:rsidR="005E0B4E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5E0B4E" w:rsidRPr="00015CEE" w:rsidRDefault="005E0B4E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6924" w:type="dxa"/>
            <w:shd w:val="clear" w:color="auto" w:fill="D9D9D9" w:themeFill="background1" w:themeFillShade="D9"/>
          </w:tcPr>
          <w:p w:rsidR="005E0B4E" w:rsidRPr="00015CEE" w:rsidRDefault="00015CEE" w:rsidP="001D5E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Theme="majorHAnsi" w:hAnsiTheme="majorHAnsi"/>
                <w:iCs/>
              </w:rPr>
              <w:t xml:space="preserve">Necessidade </w:t>
            </w:r>
            <w:r w:rsidR="0081441E">
              <w:rPr>
                <w:rFonts w:asciiTheme="majorHAnsi" w:hAnsiTheme="majorHAnsi"/>
                <w:szCs w:val="24"/>
              </w:rPr>
              <w:t>d</w:t>
            </w:r>
            <w:r w:rsidR="00FB1D04">
              <w:rPr>
                <w:rFonts w:asciiTheme="majorHAnsi" w:hAnsiTheme="majorHAnsi"/>
                <w:szCs w:val="24"/>
              </w:rPr>
              <w:t xml:space="preserve">os serviços de </w:t>
            </w:r>
            <w:r w:rsidR="001D5EBB">
              <w:rPr>
                <w:rFonts w:asciiTheme="majorHAnsi" w:hAnsiTheme="majorHAnsi"/>
                <w:szCs w:val="24"/>
              </w:rPr>
              <w:t>fornecimento de água</w:t>
            </w:r>
            <w:r w:rsidR="00D2172C">
              <w:rPr>
                <w:rFonts w:asciiTheme="majorHAnsi" w:hAnsiTheme="majorHAnsi"/>
                <w:szCs w:val="24"/>
              </w:rPr>
              <w:t xml:space="preserve"> para a</w:t>
            </w:r>
            <w:r>
              <w:rPr>
                <w:rFonts w:asciiTheme="majorHAnsi" w:hAnsiTheme="majorHAnsi"/>
                <w:szCs w:val="24"/>
              </w:rPr>
              <w:t xml:space="preserve"> Câmara</w:t>
            </w:r>
            <w:r w:rsidR="0081441E">
              <w:rPr>
                <w:rFonts w:asciiTheme="majorHAnsi" w:hAnsiTheme="majorHAnsi"/>
                <w:szCs w:val="24"/>
              </w:rPr>
              <w:t xml:space="preserve"> Municipal</w:t>
            </w:r>
            <w:r w:rsidR="00FB1D04">
              <w:rPr>
                <w:rFonts w:asciiTheme="majorHAnsi" w:hAnsiTheme="majorHAnsi"/>
                <w:szCs w:val="24"/>
              </w:rPr>
              <w:t>.</w:t>
            </w:r>
          </w:p>
        </w:tc>
      </w:tr>
      <w:tr w:rsidR="00FB1D04" w:rsidRPr="00015CEE" w:rsidTr="00FB1D04">
        <w:tc>
          <w:tcPr>
            <w:tcW w:w="1844" w:type="dxa"/>
            <w:shd w:val="clear" w:color="auto" w:fill="F2F2F2" w:themeFill="background1" w:themeFillShade="F2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Valor Global Estimado dos Serviços: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:rsidR="00FB1D04" w:rsidRPr="00015CEE" w:rsidRDefault="00FB1D04" w:rsidP="001D5EB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R$ </w:t>
            </w:r>
            <w:r w:rsidR="001D5EBB">
              <w:rPr>
                <w:rFonts w:ascii="Arial" w:hAnsi="Arial" w:cs="Arial"/>
                <w:iCs/>
                <w:szCs w:val="24"/>
              </w:rPr>
              <w:t>1.560,00</w:t>
            </w:r>
            <w:r>
              <w:rPr>
                <w:rFonts w:ascii="Arial" w:hAnsi="Arial" w:cs="Arial"/>
                <w:iCs/>
                <w:szCs w:val="24"/>
              </w:rPr>
              <w:t xml:space="preserve"> (</w:t>
            </w:r>
            <w:proofErr w:type="gramStart"/>
            <w:r w:rsidR="001D5EBB">
              <w:rPr>
                <w:rFonts w:ascii="Arial" w:hAnsi="Arial" w:cs="Arial"/>
                <w:iCs/>
                <w:szCs w:val="24"/>
              </w:rPr>
              <w:t>hum</w:t>
            </w:r>
            <w:proofErr w:type="gramEnd"/>
            <w:r w:rsidR="001D5EBB">
              <w:rPr>
                <w:rFonts w:ascii="Arial" w:hAnsi="Arial" w:cs="Arial"/>
                <w:iCs/>
                <w:szCs w:val="24"/>
              </w:rPr>
              <w:t xml:space="preserve"> mil, quinhentos e sessenta</w:t>
            </w:r>
            <w:r>
              <w:rPr>
                <w:rFonts w:ascii="Arial" w:hAnsi="Arial" w:cs="Arial"/>
                <w:iCs/>
                <w:szCs w:val="24"/>
              </w:rPr>
              <w:t xml:space="preserve"> reais).</w:t>
            </w:r>
          </w:p>
        </w:tc>
      </w:tr>
      <w:tr w:rsidR="005E0B4E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5E0B4E" w:rsidRPr="00015CEE" w:rsidRDefault="005E0B4E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6924" w:type="dxa"/>
            <w:shd w:val="clear" w:color="auto" w:fill="D9D9D9" w:themeFill="background1" w:themeFillShade="D9"/>
          </w:tcPr>
          <w:p w:rsidR="005E0B4E" w:rsidRPr="00015CEE" w:rsidRDefault="005E0B4E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</w:tr>
      <w:tr w:rsidR="005E0B4E" w:rsidRPr="00015CEE" w:rsidTr="00FB1D04">
        <w:tc>
          <w:tcPr>
            <w:tcW w:w="1844" w:type="dxa"/>
            <w:shd w:val="clear" w:color="auto" w:fill="F2F2F2" w:themeFill="background1" w:themeFillShade="F2"/>
          </w:tcPr>
          <w:p w:rsidR="005E0B4E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Classificação Orçamentária: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Unidade Orçamentária: 33.90.39 – Outros Serviços de Terceiros – Pessoa Jurídica.</w:t>
            </w:r>
          </w:p>
        </w:tc>
      </w:tr>
      <w:tr w:rsidR="005E0B4E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5E0B4E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Local da Execução:</w:t>
            </w:r>
          </w:p>
        </w:tc>
        <w:tc>
          <w:tcPr>
            <w:tcW w:w="6924" w:type="dxa"/>
            <w:shd w:val="clear" w:color="auto" w:fill="D9D9D9" w:themeFill="background1" w:themeFillShade="D9"/>
          </w:tcPr>
          <w:p w:rsidR="005E0B4E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Câmara Municipal de Vereadores de São João do 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Sabugi-RN</w:t>
            </w:r>
            <w:proofErr w:type="gramEnd"/>
          </w:p>
        </w:tc>
      </w:tr>
      <w:tr w:rsidR="00FB1D04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Responsável pelo Projeto:</w:t>
            </w:r>
          </w:p>
        </w:tc>
        <w:tc>
          <w:tcPr>
            <w:tcW w:w="6924" w:type="dxa"/>
            <w:shd w:val="clear" w:color="auto" w:fill="D9D9D9" w:themeFill="background1" w:themeFillShade="D9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Secretária Geral da Câmara</w:t>
            </w:r>
          </w:p>
        </w:tc>
      </w:tr>
      <w:tr w:rsidR="00FB1D04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924" w:type="dxa"/>
            <w:shd w:val="clear" w:color="auto" w:fill="D9D9D9" w:themeFill="background1" w:themeFillShade="D9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BF153C" w:rsidRPr="00015CEE" w:rsidRDefault="00FB1D04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textWrapping" w:clear="all"/>
      </w:r>
    </w:p>
    <w:p w:rsidR="00FA23B6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João do </w:t>
      </w:r>
      <w:proofErr w:type="gramStart"/>
      <w:r>
        <w:rPr>
          <w:rFonts w:ascii="Arial" w:hAnsi="Arial" w:cs="Arial"/>
          <w:sz w:val="24"/>
        </w:rPr>
        <w:t>Sabugi-RN</w:t>
      </w:r>
      <w:proofErr w:type="gramEnd"/>
      <w:r>
        <w:rPr>
          <w:rFonts w:ascii="Arial" w:hAnsi="Arial" w:cs="Arial"/>
          <w:sz w:val="24"/>
        </w:rPr>
        <w:t xml:space="preserve">, </w:t>
      </w:r>
      <w:r w:rsidR="000053BE">
        <w:rPr>
          <w:rFonts w:ascii="Arial" w:hAnsi="Arial" w:cs="Arial"/>
          <w:sz w:val="24"/>
        </w:rPr>
        <w:t>03</w:t>
      </w:r>
      <w:r>
        <w:rPr>
          <w:rFonts w:ascii="Arial" w:hAnsi="Arial" w:cs="Arial"/>
          <w:sz w:val="24"/>
        </w:rPr>
        <w:t xml:space="preserve"> de </w:t>
      </w:r>
      <w:r w:rsidR="000053BE">
        <w:rPr>
          <w:rFonts w:ascii="Arial" w:hAnsi="Arial" w:cs="Arial"/>
          <w:sz w:val="24"/>
        </w:rPr>
        <w:t>fevereiro</w:t>
      </w:r>
      <w:r>
        <w:rPr>
          <w:rFonts w:ascii="Arial" w:hAnsi="Arial" w:cs="Arial"/>
          <w:sz w:val="24"/>
        </w:rPr>
        <w:t xml:space="preserve"> de 2017.</w:t>
      </w: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Pr="00015CEE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="004F7D3A">
        <w:rPr>
          <w:rFonts w:ascii="Arial" w:hAnsi="Arial" w:cs="Arial"/>
          <w:sz w:val="24"/>
        </w:rPr>
        <w:t>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BF153C" w:rsidRPr="00015CEE" w:rsidRDefault="00BF153C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633C2" w:rsidRDefault="003633C2" w:rsidP="000053BE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416C17" w:rsidRDefault="001D5EBB" w:rsidP="001D5EBB">
      <w:pPr>
        <w:tabs>
          <w:tab w:val="left" w:pos="3879"/>
        </w:tabs>
        <w:rPr>
          <w:rFonts w:ascii="Arial" w:hAnsi="Arial" w:cs="Arial"/>
          <w:b w:val="0"/>
          <w:color w:val="FF0000"/>
          <w:kern w:val="1"/>
          <w:sz w:val="24"/>
        </w:rPr>
      </w:pPr>
      <w:r>
        <w:rPr>
          <w:rFonts w:ascii="Arial" w:hAnsi="Arial" w:cs="Arial"/>
          <w:b w:val="0"/>
          <w:color w:val="FF0000"/>
          <w:kern w:val="1"/>
          <w:sz w:val="24"/>
        </w:rPr>
        <w:tab/>
      </w:r>
    </w:p>
    <w:p w:rsidR="001D5EBB" w:rsidRDefault="001D5EBB" w:rsidP="001D5EBB">
      <w:pPr>
        <w:tabs>
          <w:tab w:val="left" w:pos="3879"/>
        </w:tabs>
        <w:rPr>
          <w:rFonts w:ascii="Arial" w:hAnsi="Arial" w:cs="Arial"/>
          <w:b w:val="0"/>
          <w:color w:val="FF0000"/>
          <w:kern w:val="1"/>
          <w:sz w:val="24"/>
        </w:rPr>
      </w:pPr>
    </w:p>
    <w:p w:rsidR="001D5EBB" w:rsidRDefault="001D5EBB" w:rsidP="001D5EBB">
      <w:pPr>
        <w:tabs>
          <w:tab w:val="left" w:pos="3879"/>
        </w:tabs>
        <w:rPr>
          <w:rFonts w:ascii="Arial" w:hAnsi="Arial" w:cs="Arial"/>
          <w:b w:val="0"/>
          <w:color w:val="FF0000"/>
          <w:kern w:val="1"/>
          <w:sz w:val="24"/>
        </w:rPr>
      </w:pPr>
    </w:p>
    <w:p w:rsidR="001D5EBB" w:rsidRDefault="001D5EBB" w:rsidP="001D5EBB">
      <w:pPr>
        <w:tabs>
          <w:tab w:val="left" w:pos="3879"/>
        </w:tabs>
        <w:rPr>
          <w:rFonts w:ascii="Arial" w:hAnsi="Arial" w:cs="Arial"/>
          <w:b w:val="0"/>
          <w:color w:val="FF0000"/>
          <w:kern w:val="1"/>
          <w:sz w:val="24"/>
        </w:rPr>
      </w:pPr>
    </w:p>
    <w:p w:rsidR="001D5EBB" w:rsidRDefault="001D5EBB" w:rsidP="001D5EBB">
      <w:pPr>
        <w:tabs>
          <w:tab w:val="left" w:pos="3879"/>
        </w:tabs>
        <w:rPr>
          <w:rFonts w:ascii="Arial" w:hAnsi="Arial" w:cs="Arial"/>
          <w:b w:val="0"/>
          <w:color w:val="FF0000"/>
          <w:kern w:val="1"/>
          <w:sz w:val="24"/>
        </w:rPr>
      </w:pPr>
    </w:p>
    <w:p w:rsidR="0016407A" w:rsidRPr="00015CEE" w:rsidRDefault="0016407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015CEE">
        <w:rPr>
          <w:rFonts w:ascii="Arial" w:hAnsi="Arial" w:cs="Arial"/>
          <w:b/>
        </w:rPr>
        <w:t>ASSUNTO:</w:t>
      </w:r>
      <w:r w:rsidR="001D5EBB">
        <w:rPr>
          <w:rFonts w:ascii="Arial" w:hAnsi="Arial" w:cs="Arial"/>
          <w:iCs/>
        </w:rPr>
        <w:t xml:space="preserve">Contratação </w:t>
      </w:r>
      <w:r w:rsidR="000053BE">
        <w:rPr>
          <w:rFonts w:ascii="Arial" w:hAnsi="Arial" w:cs="Arial"/>
          <w:iCs/>
        </w:rPr>
        <w:t xml:space="preserve">de Serviços de </w:t>
      </w:r>
      <w:r w:rsidR="001D5EBB">
        <w:rPr>
          <w:rFonts w:ascii="Arial" w:hAnsi="Arial" w:cs="Arial"/>
          <w:iCs/>
        </w:rPr>
        <w:t>fornecimento de água</w:t>
      </w:r>
      <w:r w:rsidR="000053BE">
        <w:rPr>
          <w:rFonts w:ascii="Arial" w:hAnsi="Arial" w:cs="Arial"/>
          <w:iCs/>
        </w:rPr>
        <w:t>.</w:t>
      </w:r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015CEE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4F7D3A" w:rsidRDefault="004F7D3A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4F7D3A">
        <w:rPr>
          <w:rFonts w:ascii="Arial" w:hAnsi="Arial" w:cs="Arial"/>
        </w:rPr>
        <w:t xml:space="preserve">Encaminho a Comissão de Licitação para que se proceda à abertura do processo administrativo, bem como seja tomadas as providências cabíveis, objetivando </w:t>
      </w:r>
      <w:r w:rsidR="000053BE">
        <w:rPr>
          <w:rFonts w:ascii="Arial" w:hAnsi="Arial" w:cs="Arial"/>
        </w:rPr>
        <w:t xml:space="preserve">a contratação de Serviços de </w:t>
      </w:r>
      <w:r w:rsidR="001D5EBB">
        <w:rPr>
          <w:rFonts w:ascii="Arial" w:hAnsi="Arial" w:cs="Arial"/>
        </w:rPr>
        <w:t>fornecimento de água</w:t>
      </w:r>
      <w:r w:rsidRPr="004F7D3A">
        <w:rPr>
          <w:rFonts w:ascii="Arial" w:hAnsi="Arial" w:cs="Arial"/>
        </w:rPr>
        <w:t xml:space="preserve"> destinado</w:t>
      </w:r>
      <w:r w:rsidR="000053BE">
        <w:rPr>
          <w:rFonts w:ascii="Arial" w:hAnsi="Arial" w:cs="Arial"/>
        </w:rPr>
        <w:t>s</w:t>
      </w:r>
      <w:r w:rsidRPr="004F7D3A">
        <w:rPr>
          <w:rFonts w:ascii="Arial" w:hAnsi="Arial" w:cs="Arial"/>
        </w:rPr>
        <w:t xml:space="preserve"> a Câmara Municipal</w:t>
      </w:r>
      <w:r>
        <w:rPr>
          <w:rFonts w:ascii="Arial" w:hAnsi="Arial" w:cs="Arial"/>
        </w:rPr>
        <w:t xml:space="preserve">. </w:t>
      </w:r>
    </w:p>
    <w:p w:rsidR="00552B43" w:rsidRDefault="00552B43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Determino que sejam os presentes autos encaminhados também </w:t>
      </w:r>
      <w:r w:rsidR="00A1658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procuradoria Jurídica da Câmara Municipal para elaboração de parecer jurídico sobre a procedência legal do pedido.</w:t>
      </w:r>
    </w:p>
    <w:p w:rsidR="004F7D3A" w:rsidRDefault="004F7D3A" w:rsidP="004F7D3A">
      <w:pPr>
        <w:pStyle w:val="Cabealho"/>
        <w:tabs>
          <w:tab w:val="clear" w:pos="4419"/>
          <w:tab w:val="clear" w:pos="8838"/>
          <w:tab w:val="left" w:pos="6673"/>
        </w:tabs>
        <w:spacing w:after="200"/>
        <w:rPr>
          <w:rFonts w:ascii="Arial" w:hAnsi="Arial" w:cs="Arial"/>
        </w:rPr>
      </w:pP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BF153C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0053BE">
        <w:rPr>
          <w:rFonts w:ascii="Arial" w:hAnsi="Arial" w:cs="Arial"/>
        </w:rPr>
        <w:t>03</w:t>
      </w:r>
      <w:r w:rsidR="0026599E" w:rsidRPr="00015CEE">
        <w:rPr>
          <w:rFonts w:ascii="Arial" w:hAnsi="Arial" w:cs="Arial"/>
        </w:rPr>
        <w:t xml:space="preserve"> de janeiro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4F7D3A" w:rsidRPr="00015CEE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</w:t>
      </w:r>
      <w:r w:rsidR="00A4231A" w:rsidRPr="00015CEE">
        <w:rPr>
          <w:rFonts w:ascii="Arial" w:hAnsi="Arial" w:cs="Arial"/>
        </w:rPr>
        <w:t>________________</w:t>
      </w:r>
      <w:r w:rsidRPr="00015CEE">
        <w:rPr>
          <w:rFonts w:ascii="Arial" w:hAnsi="Arial" w:cs="Arial"/>
        </w:rPr>
        <w:t>__________________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CD6F7C">
      <w:pPr>
        <w:pStyle w:val="Ttulo9"/>
        <w:numPr>
          <w:ilvl w:val="0"/>
          <w:numId w:val="0"/>
        </w:num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050EFC" w:rsidRPr="00015CEE" w:rsidRDefault="00050EFC" w:rsidP="00656DED">
      <w:pPr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lastRenderedPageBreak/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416C17" w:rsidRPr="00015CEE" w:rsidRDefault="00416C17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D07FE6">
      <w:pPr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lastRenderedPageBreak/>
        <w:t xml:space="preserve">TERMO DE DISPENSA DE LICITAÇÃO </w:t>
      </w: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552B43" w:rsidRPr="00015CEE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Default="000E442F" w:rsidP="00050EFC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</w:t>
      </w:r>
      <w:r w:rsidR="00B8385B" w:rsidRPr="00015CEE">
        <w:rPr>
          <w:rFonts w:ascii="Arial" w:hAnsi="Arial" w:cs="Arial"/>
          <w:i w:val="0"/>
          <w:iCs/>
          <w:sz w:val="24"/>
        </w:rPr>
        <w:t>ROCESSO/CM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J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/RN N</w:t>
      </w:r>
      <w:r w:rsidR="00BF153C" w:rsidRPr="00015CEE">
        <w:rPr>
          <w:rFonts w:ascii="Arial" w:hAnsi="Arial" w:cs="Arial"/>
          <w:i w:val="0"/>
          <w:iCs/>
          <w:sz w:val="24"/>
        </w:rPr>
        <w:t>º</w:t>
      </w:r>
      <w:r w:rsidR="00B8385B" w:rsidRPr="00015CEE">
        <w:rPr>
          <w:rFonts w:ascii="Arial" w:hAnsi="Arial" w:cs="Arial"/>
          <w:i w:val="0"/>
          <w:iCs/>
          <w:sz w:val="24"/>
        </w:rPr>
        <w:t>.</w:t>
      </w:r>
      <w:r w:rsidR="00F168C3" w:rsidRPr="00015CEE">
        <w:rPr>
          <w:rFonts w:ascii="Arial" w:hAnsi="Arial" w:cs="Arial"/>
          <w:i w:val="0"/>
          <w:iCs/>
          <w:sz w:val="24"/>
        </w:rPr>
        <w:t>0</w:t>
      </w:r>
      <w:r w:rsidR="0016407A">
        <w:rPr>
          <w:rFonts w:ascii="Arial" w:hAnsi="Arial" w:cs="Arial"/>
          <w:i w:val="0"/>
          <w:iCs/>
          <w:sz w:val="24"/>
        </w:rPr>
        <w:t>1</w:t>
      </w:r>
      <w:r w:rsidR="00726E05">
        <w:rPr>
          <w:rFonts w:ascii="Arial" w:hAnsi="Arial" w:cs="Arial"/>
          <w:i w:val="0"/>
          <w:iCs/>
          <w:sz w:val="24"/>
        </w:rPr>
        <w:t>6</w:t>
      </w:r>
      <w:r w:rsidR="00BF153C" w:rsidRPr="00015CEE">
        <w:rPr>
          <w:rFonts w:ascii="Arial" w:hAnsi="Arial" w:cs="Arial"/>
          <w:i w:val="0"/>
          <w:iCs/>
          <w:sz w:val="24"/>
        </w:rPr>
        <w:t>/</w:t>
      </w:r>
      <w:r w:rsidR="008C2549" w:rsidRPr="00015CEE">
        <w:rPr>
          <w:rFonts w:ascii="Arial" w:hAnsi="Arial" w:cs="Arial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i w:val="0"/>
          <w:iCs/>
          <w:sz w:val="24"/>
        </w:rPr>
        <w:t>7</w:t>
      </w:r>
      <w:r w:rsidR="00552B43">
        <w:rPr>
          <w:rFonts w:ascii="Arial" w:hAnsi="Arial" w:cs="Arial"/>
          <w:i w:val="0"/>
          <w:iCs/>
          <w:sz w:val="24"/>
        </w:rPr>
        <w:t>.</w:t>
      </w:r>
      <w:r w:rsidR="000053BE">
        <w:rPr>
          <w:rFonts w:ascii="Arial" w:hAnsi="Arial" w:cs="Arial"/>
          <w:i w:val="0"/>
          <w:iCs/>
          <w:sz w:val="24"/>
        </w:rPr>
        <w:t xml:space="preserve"> Inexigibilidade de Licitação n.º 00</w:t>
      </w:r>
      <w:r w:rsidR="001D5EBB">
        <w:rPr>
          <w:rFonts w:ascii="Arial" w:hAnsi="Arial" w:cs="Arial"/>
          <w:i w:val="0"/>
          <w:iCs/>
          <w:sz w:val="24"/>
        </w:rPr>
        <w:t>3</w:t>
      </w:r>
      <w:r w:rsidR="000053BE">
        <w:rPr>
          <w:rFonts w:ascii="Arial" w:hAnsi="Arial" w:cs="Arial"/>
          <w:i w:val="0"/>
          <w:iCs/>
          <w:sz w:val="24"/>
        </w:rPr>
        <w:t>/2017.</w:t>
      </w:r>
    </w:p>
    <w:p w:rsidR="000053BE" w:rsidRDefault="000053BE" w:rsidP="00050EFC">
      <w:pPr>
        <w:rPr>
          <w:rFonts w:ascii="Arial" w:hAnsi="Arial" w:cs="Arial"/>
          <w:i w:val="0"/>
          <w:iCs/>
          <w:sz w:val="24"/>
        </w:rPr>
      </w:pPr>
    </w:p>
    <w:p w:rsidR="00552B43" w:rsidRPr="007F2CAB" w:rsidRDefault="00552B43" w:rsidP="00050EFC">
      <w:pPr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1D5EBB">
      <w:pPr>
        <w:ind w:firstLine="708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O Presidente da Comissão Permanente de Licitação da Câmara Municipal de Vereadores de São João do 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Sabugi-RN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>, no uso de suas atribuições e,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1D5EBB">
      <w:pPr>
        <w:ind w:firstLine="708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CONSIDERANDO, a necessidade d</w:t>
      </w:r>
      <w:r w:rsidR="000053BE">
        <w:rPr>
          <w:rFonts w:ascii="Arial" w:hAnsi="Arial" w:cs="Arial"/>
          <w:b w:val="0"/>
          <w:i w:val="0"/>
          <w:iCs/>
          <w:sz w:val="24"/>
        </w:rPr>
        <w:t xml:space="preserve">os Serviços de </w:t>
      </w:r>
      <w:r w:rsidR="001D5EBB">
        <w:rPr>
          <w:rFonts w:ascii="Arial" w:hAnsi="Arial" w:cs="Arial"/>
          <w:b w:val="0"/>
          <w:i w:val="0"/>
          <w:iCs/>
          <w:sz w:val="24"/>
        </w:rPr>
        <w:t>fornecimento de água</w:t>
      </w:r>
      <w:r w:rsidR="000053BE">
        <w:rPr>
          <w:rFonts w:ascii="Arial" w:hAnsi="Arial" w:cs="Arial"/>
          <w:b w:val="0"/>
          <w:i w:val="0"/>
          <w:iCs/>
          <w:sz w:val="24"/>
        </w:rPr>
        <w:t xml:space="preserve"> destinado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a Câmara Municipal.</w:t>
      </w:r>
    </w:p>
    <w:p w:rsidR="007F2CAB" w:rsidRDefault="00552B43" w:rsidP="001D5EBB">
      <w:pPr>
        <w:ind w:firstLine="708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CONSIDERANDO </w:t>
      </w:r>
      <w:r w:rsidR="000053BE">
        <w:rPr>
          <w:rFonts w:ascii="Arial" w:hAnsi="Arial" w:cs="Arial"/>
          <w:b w:val="0"/>
          <w:i w:val="0"/>
          <w:iCs/>
          <w:sz w:val="24"/>
        </w:rPr>
        <w:t xml:space="preserve">que </w:t>
      </w:r>
      <w:proofErr w:type="gramStart"/>
      <w:r w:rsidR="000053BE">
        <w:rPr>
          <w:rFonts w:ascii="Arial" w:hAnsi="Arial" w:cs="Arial"/>
          <w:b w:val="0"/>
          <w:i w:val="0"/>
          <w:iCs/>
          <w:sz w:val="24"/>
        </w:rPr>
        <w:t>a Câmara Municipal, dispões</w:t>
      </w:r>
      <w:proofErr w:type="gramEnd"/>
      <w:r w:rsidR="000053BE">
        <w:rPr>
          <w:rFonts w:ascii="Arial" w:hAnsi="Arial" w:cs="Arial"/>
          <w:b w:val="0"/>
          <w:i w:val="0"/>
          <w:iCs/>
          <w:sz w:val="24"/>
        </w:rPr>
        <w:t xml:space="preserve"> de recursos financeiros para cobrir as despesas oriundas desta licitação.</w:t>
      </w:r>
    </w:p>
    <w:p w:rsidR="000053BE" w:rsidRDefault="000053BE" w:rsidP="000053B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1D5EB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</w:t>
      </w:r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>a inexigibilidade d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a licitação para </w:t>
      </w:r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Serviços de </w:t>
      </w:r>
      <w:r w:rsidR="001D5EB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fornecimento de água paraa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Câmara Municipal, no valor de R$ </w:t>
      </w:r>
      <w:r w:rsidR="001D5EBB">
        <w:rPr>
          <w:rFonts w:ascii="Arial" w:hAnsi="Arial" w:cs="Arial"/>
          <w:b w:val="0"/>
          <w:bCs w:val="0"/>
          <w:i w:val="0"/>
          <w:iCs/>
          <w:sz w:val="22"/>
          <w:szCs w:val="22"/>
        </w:rPr>
        <w:t>1.560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,00 (</w:t>
      </w:r>
      <w:proofErr w:type="gramStart"/>
      <w:r w:rsidR="001D5EBB">
        <w:rPr>
          <w:rFonts w:ascii="Arial" w:hAnsi="Arial" w:cs="Arial"/>
          <w:b w:val="0"/>
          <w:bCs w:val="0"/>
          <w:i w:val="0"/>
          <w:iCs/>
          <w:sz w:val="22"/>
          <w:szCs w:val="22"/>
        </w:rPr>
        <w:t>hum</w:t>
      </w:r>
      <w:proofErr w:type="gramEnd"/>
      <w:r w:rsidR="001D5EB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mil, quinhentos e sessenta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reais), junto </w:t>
      </w:r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>à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fornecedora </w:t>
      </w:r>
      <w:r w:rsidR="001D5EBB">
        <w:rPr>
          <w:rFonts w:ascii="Arial" w:hAnsi="Arial" w:cs="Arial"/>
          <w:b w:val="0"/>
          <w:bCs w:val="0"/>
          <w:i w:val="0"/>
          <w:iCs/>
          <w:sz w:val="22"/>
          <w:szCs w:val="22"/>
        </w:rPr>
        <w:t>COMPANHIA DE ÁGUA E ESGOTOS DO RIO GRANDE DO NORTE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inscrita no Cadastro Nacional de Pessoa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Jurídica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sob o n.º </w:t>
      </w:r>
      <w:r w:rsidR="001D5EBB">
        <w:rPr>
          <w:rFonts w:ascii="Arial" w:hAnsi="Arial" w:cs="Arial"/>
          <w:b w:val="0"/>
          <w:bCs w:val="0"/>
          <w:i w:val="0"/>
          <w:iCs/>
          <w:sz w:val="22"/>
          <w:szCs w:val="22"/>
        </w:rPr>
        <w:t>08.334.385/0001-35</w:t>
      </w: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1D5EB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D07FE6" w:rsidRPr="0016407A" w:rsidRDefault="00D07FE6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407A" w:rsidRDefault="003A0686" w:rsidP="009E223F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0</w:t>
      </w:r>
      <w:r w:rsidR="00416C17">
        <w:rPr>
          <w:rFonts w:ascii="Arial" w:hAnsi="Arial" w:cs="Arial"/>
          <w:b w:val="0"/>
          <w:bCs w:val="0"/>
          <w:i w:val="0"/>
          <w:iCs/>
          <w:sz w:val="22"/>
          <w:szCs w:val="22"/>
        </w:rPr>
        <w:t>6</w:t>
      </w:r>
      <w:r w:rsidR="0026599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fevereiro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F153C" w:rsidRPr="0016407A" w:rsidRDefault="00BF153C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33D93" w:rsidRPr="0016407A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407A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78"/>
        <w:gridCol w:w="4367"/>
      </w:tblGrid>
      <w:tr w:rsidR="00BF153C" w:rsidRPr="0016407A" w:rsidTr="00B81046">
        <w:tc>
          <w:tcPr>
            <w:tcW w:w="8645" w:type="dxa"/>
            <w:gridSpan w:val="2"/>
            <w:shd w:val="clear" w:color="auto" w:fill="auto"/>
          </w:tcPr>
          <w:p w:rsidR="00F64351" w:rsidRPr="0016407A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</w:p>
          <w:p w:rsidR="00BF153C" w:rsidRPr="0016407A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407A" w:rsidTr="00B81046">
        <w:tc>
          <w:tcPr>
            <w:tcW w:w="4278" w:type="dxa"/>
            <w:shd w:val="clear" w:color="auto" w:fill="auto"/>
          </w:tcPr>
          <w:p w:rsidR="00BF153C" w:rsidRPr="0016407A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407A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3633C2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552B43" w:rsidRDefault="00552B43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B48B6" w:rsidRDefault="00D07FE6" w:rsidP="00D07FE6">
      <w:pPr>
        <w:jc w:val="center"/>
        <w:rPr>
          <w:rFonts w:ascii="Arial" w:hAnsi="Arial" w:cs="Arial"/>
          <w:bCs w:val="0"/>
          <w:i w:val="0"/>
          <w:sz w:val="24"/>
        </w:rPr>
      </w:pPr>
      <w:r>
        <w:rPr>
          <w:rFonts w:ascii="Arial" w:hAnsi="Arial" w:cs="Arial"/>
          <w:bCs w:val="0"/>
          <w:i w:val="0"/>
          <w:sz w:val="24"/>
        </w:rPr>
        <w:t>HOMOLOGAÇÃO / RATIFICAÇÃO</w:t>
      </w:r>
    </w:p>
    <w:p w:rsidR="00D07FE6" w:rsidRDefault="00D07FE6" w:rsidP="00D07FE6">
      <w:pPr>
        <w:rPr>
          <w:rFonts w:ascii="Arial" w:hAnsi="Arial" w:cs="Arial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01</w:t>
      </w:r>
      <w:r w:rsidR="00726E05">
        <w:rPr>
          <w:rFonts w:ascii="Arial" w:hAnsi="Arial" w:cs="Arial"/>
          <w:b w:val="0"/>
          <w:bCs w:val="0"/>
          <w:i w:val="0"/>
          <w:sz w:val="24"/>
        </w:rPr>
        <w:t>6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/2017 – </w:t>
      </w:r>
      <w:r w:rsidR="00416C17">
        <w:rPr>
          <w:rFonts w:ascii="Arial" w:hAnsi="Arial" w:cs="Arial"/>
          <w:b w:val="0"/>
          <w:bCs w:val="0"/>
          <w:i w:val="0"/>
          <w:sz w:val="24"/>
        </w:rPr>
        <w:t>Inexigibilidade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de Licitação n.º 0</w:t>
      </w:r>
      <w:r w:rsidR="00416C17">
        <w:rPr>
          <w:rFonts w:ascii="Arial" w:hAnsi="Arial" w:cs="Arial"/>
          <w:b w:val="0"/>
          <w:bCs w:val="0"/>
          <w:i w:val="0"/>
          <w:sz w:val="24"/>
        </w:rPr>
        <w:t>0</w:t>
      </w:r>
      <w:r w:rsidR="001D5EBB">
        <w:rPr>
          <w:rFonts w:ascii="Arial" w:hAnsi="Arial" w:cs="Arial"/>
          <w:b w:val="0"/>
          <w:bCs w:val="0"/>
          <w:i w:val="0"/>
          <w:sz w:val="24"/>
        </w:rPr>
        <w:t>3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A16580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Diante das informações e justificativas presentes nos autos e, na forma da Lei, RATIFICO o procedimento de </w:t>
      </w:r>
      <w:r w:rsidR="00416C17">
        <w:rPr>
          <w:rFonts w:ascii="Arial" w:hAnsi="Arial" w:cs="Arial"/>
          <w:b w:val="0"/>
          <w:bCs w:val="0"/>
          <w:i w:val="0"/>
          <w:sz w:val="24"/>
        </w:rPr>
        <w:t>INEXIGILIDADE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DE LICITAÇÃO, autorizo a contratação </w:t>
      </w:r>
      <w:r w:rsidR="00416C17">
        <w:rPr>
          <w:rFonts w:ascii="Arial" w:hAnsi="Arial" w:cs="Arial"/>
          <w:b w:val="0"/>
          <w:bCs w:val="0"/>
          <w:i w:val="0"/>
          <w:sz w:val="24"/>
        </w:rPr>
        <w:t>dos serviços junto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à empresa </w:t>
      </w:r>
      <w:r w:rsidR="00A16580">
        <w:rPr>
          <w:rFonts w:ascii="Arial" w:hAnsi="Arial" w:cs="Arial"/>
          <w:b w:val="0"/>
          <w:bCs w:val="0"/>
          <w:color w:val="000000"/>
          <w:sz w:val="24"/>
        </w:rPr>
        <w:t>COMPANHIA DE ÁGUAS E ESGOTOS DO RIO GRANDE DO NORT</w:t>
      </w:r>
      <w:r w:rsidR="00A16580" w:rsidRPr="00A16580">
        <w:rPr>
          <w:rFonts w:ascii="Arial" w:hAnsi="Arial" w:cs="Arial"/>
          <w:b w:val="0"/>
          <w:bCs w:val="0"/>
          <w:color w:val="000000"/>
          <w:sz w:val="24"/>
        </w:rPr>
        <w:t>E</w:t>
      </w:r>
      <w:r w:rsidR="00A16580" w:rsidRPr="00A16580">
        <w:rPr>
          <w:rFonts w:ascii="Arial" w:hAnsi="Arial" w:cs="Arial"/>
          <w:b w:val="0"/>
          <w:sz w:val="24"/>
        </w:rPr>
        <w:t xml:space="preserve">, inscrita no Cadastro Nacional de Pessoas Jurídica sob o nº </w:t>
      </w:r>
      <w:r w:rsidR="00A16580" w:rsidRPr="00A16580">
        <w:rPr>
          <w:rFonts w:ascii="Arial" w:hAnsi="Arial" w:cs="Arial"/>
          <w:b w:val="0"/>
          <w:bCs w:val="0"/>
          <w:color w:val="000000"/>
          <w:sz w:val="24"/>
        </w:rPr>
        <w:t>08.334.385/0001-35</w:t>
      </w:r>
      <w:r w:rsidR="00A16580" w:rsidRPr="00A16580">
        <w:rPr>
          <w:rFonts w:ascii="Arial" w:hAnsi="Arial" w:cs="Arial"/>
          <w:b w:val="0"/>
          <w:sz w:val="24"/>
        </w:rPr>
        <w:t xml:space="preserve">, com sede na </w:t>
      </w:r>
      <w:r w:rsidR="00A16580" w:rsidRPr="00A16580">
        <w:rPr>
          <w:rFonts w:ascii="Arial" w:hAnsi="Arial" w:cs="Arial"/>
          <w:b w:val="0"/>
          <w:bCs w:val="0"/>
          <w:color w:val="000000"/>
          <w:sz w:val="24"/>
        </w:rPr>
        <w:t>AV. Salgado Filho</w:t>
      </w:r>
      <w:r w:rsidR="00A16580" w:rsidRPr="00A16580">
        <w:rPr>
          <w:rFonts w:ascii="Arial" w:hAnsi="Arial" w:cs="Arial"/>
          <w:b w:val="0"/>
          <w:color w:val="000000"/>
          <w:sz w:val="24"/>
        </w:rPr>
        <w:t xml:space="preserve">, </w:t>
      </w:r>
      <w:r w:rsidR="00A16580" w:rsidRPr="00A16580">
        <w:rPr>
          <w:rFonts w:ascii="Arial" w:hAnsi="Arial" w:cs="Arial"/>
          <w:b w:val="0"/>
          <w:sz w:val="24"/>
        </w:rPr>
        <w:t xml:space="preserve">n.º 1555, Bairro </w:t>
      </w:r>
      <w:proofErr w:type="spellStart"/>
      <w:r w:rsidR="00A16580" w:rsidRPr="00A16580">
        <w:rPr>
          <w:rFonts w:ascii="Arial" w:hAnsi="Arial" w:cs="Arial"/>
          <w:b w:val="0"/>
          <w:sz w:val="24"/>
        </w:rPr>
        <w:t>Tirol</w:t>
      </w:r>
      <w:proofErr w:type="spellEnd"/>
      <w:r w:rsidR="00A16580" w:rsidRPr="00A16580">
        <w:rPr>
          <w:rFonts w:ascii="Arial" w:hAnsi="Arial" w:cs="Arial"/>
          <w:b w:val="0"/>
          <w:sz w:val="24"/>
        </w:rPr>
        <w:t>, Natal/RN</w:t>
      </w:r>
      <w:r w:rsidRPr="00A16580">
        <w:rPr>
          <w:rFonts w:ascii="Arial" w:hAnsi="Arial" w:cs="Arial"/>
          <w:b w:val="0"/>
          <w:bCs w:val="0"/>
          <w:i w:val="0"/>
          <w:sz w:val="24"/>
        </w:rPr>
        <w:t>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Determino ao Setor de Contabilidade que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as despesas decorrente deste ato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sejam empenhados nas rubricas orçamentárias pertinentes, bem como sejam preenchidas as informações no Anexo do SIAI através de formulário próprio.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A16580" w:rsidRPr="00D07FE6" w:rsidRDefault="00A16580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>
        <w:rPr>
          <w:rFonts w:ascii="Arial" w:hAnsi="Arial" w:cs="Arial"/>
          <w:b w:val="0"/>
          <w:bCs w:val="0"/>
          <w:i w:val="0"/>
          <w:sz w:val="24"/>
        </w:rPr>
        <w:t>0</w:t>
      </w:r>
      <w:r w:rsidR="00416C17">
        <w:rPr>
          <w:rFonts w:ascii="Arial" w:hAnsi="Arial" w:cs="Arial"/>
          <w:b w:val="0"/>
          <w:bCs w:val="0"/>
          <w:i w:val="0"/>
          <w:sz w:val="24"/>
        </w:rPr>
        <w:t>6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fevereiro de 2017.</w:t>
      </w: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A16580">
      <w:pPr>
        <w:rPr>
          <w:rFonts w:ascii="Arial" w:hAnsi="Arial" w:cs="Arial"/>
          <w:b w:val="0"/>
          <w:sz w:val="24"/>
        </w:rPr>
      </w:pPr>
    </w:p>
    <w:p w:rsidR="0001021A" w:rsidRDefault="00D07FE6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EXTRATO</w:t>
      </w:r>
      <w:r>
        <w:rPr>
          <w:rFonts w:ascii="Arial" w:hAnsi="Arial" w:cs="Arial"/>
          <w:b w:val="0"/>
          <w:sz w:val="24"/>
        </w:rPr>
        <w:tab/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D07FE6" w:rsidRDefault="0001021A" w:rsidP="0001021A">
      <w:pPr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01</w:t>
      </w:r>
      <w:r w:rsidR="00726E05">
        <w:rPr>
          <w:rFonts w:ascii="Arial" w:hAnsi="Arial" w:cs="Arial"/>
          <w:b w:val="0"/>
          <w:bCs w:val="0"/>
          <w:i w:val="0"/>
          <w:sz w:val="24"/>
        </w:rPr>
        <w:t>6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/2017 – </w:t>
      </w:r>
      <w:r w:rsidR="00416C17">
        <w:rPr>
          <w:rFonts w:ascii="Arial" w:hAnsi="Arial" w:cs="Arial"/>
          <w:b w:val="0"/>
          <w:bCs w:val="0"/>
          <w:i w:val="0"/>
          <w:sz w:val="24"/>
        </w:rPr>
        <w:t>Inexigibilidade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de Licitação n.º 0</w:t>
      </w:r>
      <w:r w:rsidR="00416C17">
        <w:rPr>
          <w:rFonts w:ascii="Arial" w:hAnsi="Arial" w:cs="Arial"/>
          <w:b w:val="0"/>
          <w:bCs w:val="0"/>
          <w:i w:val="0"/>
          <w:sz w:val="24"/>
        </w:rPr>
        <w:t>0</w:t>
      </w:r>
      <w:r w:rsidR="00A16580">
        <w:rPr>
          <w:rFonts w:ascii="Arial" w:hAnsi="Arial" w:cs="Arial"/>
          <w:b w:val="0"/>
          <w:bCs w:val="0"/>
          <w:i w:val="0"/>
          <w:sz w:val="24"/>
        </w:rPr>
        <w:t>3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01021A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Fica </w:t>
      </w:r>
      <w:r w:rsidR="00416C17">
        <w:rPr>
          <w:rFonts w:ascii="Arial" w:hAnsi="Arial" w:cs="Arial"/>
          <w:b w:val="0"/>
          <w:i w:val="0"/>
          <w:sz w:val="24"/>
        </w:rPr>
        <w:t>inelegível</w:t>
      </w:r>
      <w:r w:rsidRPr="0001021A">
        <w:rPr>
          <w:rFonts w:ascii="Arial" w:hAnsi="Arial" w:cs="Arial"/>
          <w:b w:val="0"/>
          <w:i w:val="0"/>
          <w:sz w:val="24"/>
        </w:rPr>
        <w:t xml:space="preserve"> de licitação a despesa abaixo especificada, cujo objeto é a </w:t>
      </w:r>
      <w:r w:rsidR="00416C17">
        <w:rPr>
          <w:rFonts w:ascii="Arial" w:hAnsi="Arial" w:cs="Arial"/>
          <w:b w:val="0"/>
          <w:i w:val="0"/>
          <w:sz w:val="24"/>
        </w:rPr>
        <w:t xml:space="preserve">contratação de Serviços de </w:t>
      </w:r>
      <w:r w:rsidR="001B7BF6">
        <w:rPr>
          <w:rFonts w:ascii="Arial" w:hAnsi="Arial" w:cs="Arial"/>
          <w:b w:val="0"/>
          <w:i w:val="0"/>
          <w:sz w:val="24"/>
        </w:rPr>
        <w:t>fornecimento de água</w:t>
      </w:r>
      <w:r w:rsidRPr="0001021A">
        <w:rPr>
          <w:rFonts w:ascii="Arial" w:hAnsi="Arial" w:cs="Arial"/>
          <w:b w:val="0"/>
          <w:i w:val="0"/>
          <w:sz w:val="24"/>
        </w:rPr>
        <w:t xml:space="preserve"> destinado a Câmara Municipal de São João do </w:t>
      </w:r>
      <w:proofErr w:type="gramStart"/>
      <w:r w:rsidRPr="0001021A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021A">
        <w:rPr>
          <w:rFonts w:ascii="Arial" w:hAnsi="Arial" w:cs="Arial"/>
          <w:b w:val="0"/>
          <w:i w:val="0"/>
          <w:sz w:val="24"/>
        </w:rPr>
        <w:t>, com fulcro no artigo 2</w:t>
      </w:r>
      <w:r w:rsidR="00416C17">
        <w:rPr>
          <w:rFonts w:ascii="Arial" w:hAnsi="Arial" w:cs="Arial"/>
          <w:b w:val="0"/>
          <w:i w:val="0"/>
          <w:sz w:val="24"/>
        </w:rPr>
        <w:t xml:space="preserve">5 </w:t>
      </w:r>
      <w:r w:rsidRPr="0001021A">
        <w:rPr>
          <w:rFonts w:ascii="Arial" w:hAnsi="Arial" w:cs="Arial"/>
          <w:b w:val="0"/>
          <w:i w:val="0"/>
          <w:sz w:val="24"/>
        </w:rPr>
        <w:t>da Lei n.º 8.666/93, e em consonância com o Parecer Jurídico acostado aos autos, exigência do art. 38, inciso VI, do mesmo diploma.</w:t>
      </w:r>
    </w:p>
    <w:p w:rsidR="00D07FE6" w:rsidRPr="0001021A" w:rsidRDefault="00D07FE6" w:rsidP="0001021A">
      <w:pPr>
        <w:jc w:val="both"/>
        <w:rPr>
          <w:rFonts w:ascii="Arial" w:hAnsi="Arial" w:cs="Arial"/>
          <w:b w:val="0"/>
          <w:i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NOME DO CREDOR: </w:t>
      </w:r>
      <w:r w:rsidR="00A16580">
        <w:rPr>
          <w:rFonts w:ascii="Arial" w:hAnsi="Arial" w:cs="Arial"/>
          <w:b w:val="0"/>
          <w:bCs w:val="0"/>
          <w:color w:val="000000"/>
          <w:sz w:val="24"/>
        </w:rPr>
        <w:t>COMPANHIA DE ÁGUAS E ESGOTOS DO RIO GRANDE DO NORTE</w:t>
      </w:r>
      <w:r w:rsidR="00A16580" w:rsidRPr="001D5EBB">
        <w:rPr>
          <w:rFonts w:ascii="Arial" w:hAnsi="Arial" w:cs="Arial"/>
          <w:sz w:val="24"/>
        </w:rPr>
        <w:t xml:space="preserve">, </w:t>
      </w:r>
      <w:r w:rsidR="00A16580" w:rsidRPr="00A16580">
        <w:rPr>
          <w:rFonts w:ascii="Arial" w:hAnsi="Arial" w:cs="Arial"/>
          <w:b w:val="0"/>
          <w:sz w:val="24"/>
        </w:rPr>
        <w:t xml:space="preserve">inscrita no Cadastro Nacional de Pessoas Jurídica sob o nº </w:t>
      </w:r>
      <w:r w:rsidR="00A16580" w:rsidRPr="00A16580">
        <w:rPr>
          <w:rFonts w:ascii="Arial" w:hAnsi="Arial" w:cs="Arial"/>
          <w:b w:val="0"/>
          <w:bCs w:val="0"/>
          <w:color w:val="000000"/>
          <w:sz w:val="24"/>
        </w:rPr>
        <w:t>08.334.385/0001-35</w:t>
      </w:r>
      <w:r w:rsidR="00A16580" w:rsidRPr="00A16580">
        <w:rPr>
          <w:rFonts w:ascii="Arial" w:hAnsi="Arial" w:cs="Arial"/>
          <w:b w:val="0"/>
          <w:sz w:val="24"/>
        </w:rPr>
        <w:t xml:space="preserve">, com sede na </w:t>
      </w:r>
      <w:r w:rsidR="00A16580" w:rsidRPr="00A16580">
        <w:rPr>
          <w:rFonts w:ascii="Arial" w:hAnsi="Arial" w:cs="Arial"/>
          <w:b w:val="0"/>
          <w:bCs w:val="0"/>
          <w:color w:val="000000"/>
          <w:sz w:val="24"/>
        </w:rPr>
        <w:t>AV. Salgado Filho</w:t>
      </w:r>
      <w:r w:rsidR="00A16580" w:rsidRPr="00A16580">
        <w:rPr>
          <w:rFonts w:ascii="Arial" w:hAnsi="Arial" w:cs="Arial"/>
          <w:b w:val="0"/>
          <w:color w:val="000000"/>
          <w:sz w:val="24"/>
        </w:rPr>
        <w:t xml:space="preserve">, </w:t>
      </w:r>
      <w:r w:rsidR="00A16580" w:rsidRPr="00A16580">
        <w:rPr>
          <w:rFonts w:ascii="Arial" w:hAnsi="Arial" w:cs="Arial"/>
          <w:b w:val="0"/>
          <w:sz w:val="24"/>
        </w:rPr>
        <w:t xml:space="preserve">n.º 1555, Bairro </w:t>
      </w:r>
      <w:proofErr w:type="spellStart"/>
      <w:r w:rsidR="00A16580" w:rsidRPr="00A16580">
        <w:rPr>
          <w:rFonts w:ascii="Arial" w:hAnsi="Arial" w:cs="Arial"/>
          <w:b w:val="0"/>
          <w:sz w:val="24"/>
        </w:rPr>
        <w:t>Tirol</w:t>
      </w:r>
      <w:proofErr w:type="spellEnd"/>
      <w:r w:rsidR="00A16580" w:rsidRPr="00A16580">
        <w:rPr>
          <w:rFonts w:ascii="Arial" w:hAnsi="Arial" w:cs="Arial"/>
          <w:b w:val="0"/>
          <w:sz w:val="24"/>
        </w:rPr>
        <w:t>, Natal/RN</w:t>
      </w:r>
      <w:r w:rsidR="0001021A" w:rsidRPr="00A16580">
        <w:rPr>
          <w:rFonts w:ascii="Arial" w:hAnsi="Arial" w:cs="Arial"/>
          <w:b w:val="0"/>
          <w:bCs w:val="0"/>
          <w:i w:val="0"/>
          <w:sz w:val="24"/>
        </w:rPr>
        <w:t xml:space="preserve">, perfazendo o valor total de R$ </w:t>
      </w:r>
      <w:r w:rsidR="00A16580">
        <w:rPr>
          <w:rFonts w:ascii="Arial" w:hAnsi="Arial" w:cs="Arial"/>
          <w:b w:val="0"/>
          <w:bCs w:val="0"/>
          <w:i w:val="0"/>
          <w:sz w:val="24"/>
        </w:rPr>
        <w:t>1</w:t>
      </w:r>
      <w:r w:rsidR="00416C17" w:rsidRPr="00A16580">
        <w:rPr>
          <w:rFonts w:ascii="Arial" w:hAnsi="Arial" w:cs="Arial"/>
          <w:b w:val="0"/>
          <w:bCs w:val="0"/>
          <w:i w:val="0"/>
          <w:sz w:val="24"/>
        </w:rPr>
        <w:t>.</w:t>
      </w:r>
      <w:r w:rsidR="00A16580">
        <w:rPr>
          <w:rFonts w:ascii="Arial" w:hAnsi="Arial" w:cs="Arial"/>
          <w:b w:val="0"/>
          <w:bCs w:val="0"/>
          <w:i w:val="0"/>
          <w:sz w:val="24"/>
        </w:rPr>
        <w:t>56</w:t>
      </w:r>
      <w:r w:rsidR="00416C17" w:rsidRPr="00A16580">
        <w:rPr>
          <w:rFonts w:ascii="Arial" w:hAnsi="Arial" w:cs="Arial"/>
          <w:b w:val="0"/>
          <w:bCs w:val="0"/>
          <w:i w:val="0"/>
          <w:sz w:val="24"/>
        </w:rPr>
        <w:t>0,00</w:t>
      </w:r>
      <w:r w:rsidR="0001021A" w:rsidRPr="00A16580">
        <w:rPr>
          <w:rFonts w:ascii="Arial" w:hAnsi="Arial" w:cs="Arial"/>
          <w:b w:val="0"/>
          <w:bCs w:val="0"/>
          <w:i w:val="0"/>
          <w:sz w:val="24"/>
        </w:rPr>
        <w:t xml:space="preserve"> (</w:t>
      </w:r>
      <w:proofErr w:type="gramStart"/>
      <w:r w:rsidR="00A16580">
        <w:rPr>
          <w:rFonts w:ascii="Arial" w:hAnsi="Arial" w:cs="Arial"/>
          <w:b w:val="0"/>
          <w:bCs w:val="0"/>
          <w:i w:val="0"/>
          <w:sz w:val="24"/>
        </w:rPr>
        <w:t>hum</w:t>
      </w:r>
      <w:proofErr w:type="gramEnd"/>
      <w:r w:rsidR="00A16580">
        <w:rPr>
          <w:rFonts w:ascii="Arial" w:hAnsi="Arial" w:cs="Arial"/>
          <w:b w:val="0"/>
          <w:bCs w:val="0"/>
          <w:i w:val="0"/>
          <w:sz w:val="24"/>
        </w:rPr>
        <w:t xml:space="preserve"> mil, quinhentos e sessenta</w:t>
      </w:r>
      <w:r w:rsidR="0001021A" w:rsidRPr="00A16580">
        <w:rPr>
          <w:rFonts w:ascii="Arial" w:hAnsi="Arial" w:cs="Arial"/>
          <w:b w:val="0"/>
          <w:bCs w:val="0"/>
          <w:i w:val="0"/>
          <w:sz w:val="24"/>
        </w:rPr>
        <w:t xml:space="preserve"> reais).</w:t>
      </w: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>
        <w:rPr>
          <w:rFonts w:ascii="Arial" w:hAnsi="Arial" w:cs="Arial"/>
          <w:b w:val="0"/>
          <w:bCs w:val="0"/>
          <w:i w:val="0"/>
          <w:sz w:val="24"/>
        </w:rPr>
        <w:t>, 0</w:t>
      </w:r>
      <w:r w:rsidR="00416C17">
        <w:rPr>
          <w:rFonts w:ascii="Arial" w:hAnsi="Arial" w:cs="Arial"/>
          <w:b w:val="0"/>
          <w:bCs w:val="0"/>
          <w:i w:val="0"/>
          <w:sz w:val="24"/>
        </w:rPr>
        <w:t>6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fevereiro de 2017.</w:t>
      </w: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01021A" w:rsidRPr="00D07FE6" w:rsidRDefault="0001021A" w:rsidP="0001021A">
      <w:pPr>
        <w:jc w:val="center"/>
        <w:rPr>
          <w:rFonts w:ascii="Arial" w:hAnsi="Arial" w:cs="Arial"/>
          <w:b w:val="0"/>
          <w:sz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</w:rPr>
        <w:t>Presidente da Câmara Municipal</w:t>
      </w:r>
    </w:p>
    <w:sectPr w:rsidR="0001021A" w:rsidRPr="00D07FE6" w:rsidSect="00050EFC">
      <w:headerReference w:type="default" r:id="rId8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30" w:rsidRDefault="00B33730" w:rsidP="00263987">
      <w:r>
        <w:separator/>
      </w:r>
    </w:p>
  </w:endnote>
  <w:endnote w:type="continuationSeparator" w:id="1">
    <w:p w:rsidR="00B33730" w:rsidRDefault="00B33730" w:rsidP="0026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lbertaExtra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30" w:rsidRDefault="00B33730" w:rsidP="00263987">
      <w:r>
        <w:separator/>
      </w:r>
    </w:p>
  </w:footnote>
  <w:footnote w:type="continuationSeparator" w:id="1">
    <w:p w:rsidR="00B33730" w:rsidRDefault="00B33730" w:rsidP="00263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9809">
      <o:colormru v:ext="edit" colors="#ffc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F153C"/>
    <w:rsid w:val="000053BE"/>
    <w:rsid w:val="0001021A"/>
    <w:rsid w:val="000126C0"/>
    <w:rsid w:val="00015CEE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69EE"/>
    <w:rsid w:val="001639FD"/>
    <w:rsid w:val="0016407A"/>
    <w:rsid w:val="00186D57"/>
    <w:rsid w:val="00195D7E"/>
    <w:rsid w:val="00197A71"/>
    <w:rsid w:val="001A38C7"/>
    <w:rsid w:val="001B269E"/>
    <w:rsid w:val="001B7BF6"/>
    <w:rsid w:val="001C157F"/>
    <w:rsid w:val="001C2061"/>
    <w:rsid w:val="001C2FFC"/>
    <w:rsid w:val="001D5EBB"/>
    <w:rsid w:val="001E1D30"/>
    <w:rsid w:val="001E1EDE"/>
    <w:rsid w:val="001E6D5B"/>
    <w:rsid w:val="001F0C15"/>
    <w:rsid w:val="00230AE3"/>
    <w:rsid w:val="00236CBA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B4260"/>
    <w:rsid w:val="003D3E98"/>
    <w:rsid w:val="003F615F"/>
    <w:rsid w:val="00402509"/>
    <w:rsid w:val="004154B7"/>
    <w:rsid w:val="00416C17"/>
    <w:rsid w:val="00416DE3"/>
    <w:rsid w:val="00454943"/>
    <w:rsid w:val="004628AF"/>
    <w:rsid w:val="004773F0"/>
    <w:rsid w:val="004855C9"/>
    <w:rsid w:val="004C6276"/>
    <w:rsid w:val="004D638C"/>
    <w:rsid w:val="004E4DDF"/>
    <w:rsid w:val="004F7D3A"/>
    <w:rsid w:val="0051519E"/>
    <w:rsid w:val="00523E58"/>
    <w:rsid w:val="005246EC"/>
    <w:rsid w:val="00542626"/>
    <w:rsid w:val="00552B43"/>
    <w:rsid w:val="00560649"/>
    <w:rsid w:val="00561E05"/>
    <w:rsid w:val="00575A4A"/>
    <w:rsid w:val="00581D89"/>
    <w:rsid w:val="0059529C"/>
    <w:rsid w:val="005A573B"/>
    <w:rsid w:val="005E0B4E"/>
    <w:rsid w:val="005E3C41"/>
    <w:rsid w:val="005F6757"/>
    <w:rsid w:val="005F7975"/>
    <w:rsid w:val="00602EDB"/>
    <w:rsid w:val="00631182"/>
    <w:rsid w:val="0064061E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17030"/>
    <w:rsid w:val="00726E05"/>
    <w:rsid w:val="007273B9"/>
    <w:rsid w:val="00733767"/>
    <w:rsid w:val="00744BE4"/>
    <w:rsid w:val="00761FE2"/>
    <w:rsid w:val="007646AC"/>
    <w:rsid w:val="007713AE"/>
    <w:rsid w:val="007840FE"/>
    <w:rsid w:val="0079243A"/>
    <w:rsid w:val="0079299A"/>
    <w:rsid w:val="00792DEA"/>
    <w:rsid w:val="007D0DFE"/>
    <w:rsid w:val="007F01D1"/>
    <w:rsid w:val="007F2CAB"/>
    <w:rsid w:val="008017DE"/>
    <w:rsid w:val="0081441E"/>
    <w:rsid w:val="00814D5D"/>
    <w:rsid w:val="00814F0D"/>
    <w:rsid w:val="008229FC"/>
    <w:rsid w:val="00825874"/>
    <w:rsid w:val="008267FF"/>
    <w:rsid w:val="00860947"/>
    <w:rsid w:val="00866E87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7D0D"/>
    <w:rsid w:val="0095688C"/>
    <w:rsid w:val="00960128"/>
    <w:rsid w:val="009A1015"/>
    <w:rsid w:val="009B4B01"/>
    <w:rsid w:val="009B587A"/>
    <w:rsid w:val="009B778B"/>
    <w:rsid w:val="009D4408"/>
    <w:rsid w:val="009E04A9"/>
    <w:rsid w:val="009E223F"/>
    <w:rsid w:val="009E4FB8"/>
    <w:rsid w:val="009F1FF5"/>
    <w:rsid w:val="009F36B7"/>
    <w:rsid w:val="00A10895"/>
    <w:rsid w:val="00A16580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35C19"/>
    <w:rsid w:val="00B47AFD"/>
    <w:rsid w:val="00B65912"/>
    <w:rsid w:val="00B71050"/>
    <w:rsid w:val="00B81046"/>
    <w:rsid w:val="00B831C6"/>
    <w:rsid w:val="00B8385B"/>
    <w:rsid w:val="00B852A1"/>
    <w:rsid w:val="00B87185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3049D"/>
    <w:rsid w:val="00C45B7D"/>
    <w:rsid w:val="00C47B0B"/>
    <w:rsid w:val="00C60562"/>
    <w:rsid w:val="00C63927"/>
    <w:rsid w:val="00C63B8A"/>
    <w:rsid w:val="00C6511A"/>
    <w:rsid w:val="00C92511"/>
    <w:rsid w:val="00C9415A"/>
    <w:rsid w:val="00CD4293"/>
    <w:rsid w:val="00CD6F7C"/>
    <w:rsid w:val="00CE04A2"/>
    <w:rsid w:val="00CE1E0D"/>
    <w:rsid w:val="00CE3A82"/>
    <w:rsid w:val="00CF5E91"/>
    <w:rsid w:val="00D07FE6"/>
    <w:rsid w:val="00D12E2C"/>
    <w:rsid w:val="00D15D60"/>
    <w:rsid w:val="00D2172C"/>
    <w:rsid w:val="00D2321F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8BB"/>
    <w:rsid w:val="00DB3C3F"/>
    <w:rsid w:val="00DF4ACF"/>
    <w:rsid w:val="00DF7473"/>
    <w:rsid w:val="00E037A0"/>
    <w:rsid w:val="00E05067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A3055"/>
    <w:rsid w:val="00FB1D04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2379F-711F-4B28-9971-66F0928B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8</Pages>
  <Words>1344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Alcides</cp:lastModifiedBy>
  <cp:revision>96</cp:revision>
  <cp:lastPrinted>2017-01-29T13:13:00Z</cp:lastPrinted>
  <dcterms:created xsi:type="dcterms:W3CDTF">2015-01-27T18:24:00Z</dcterms:created>
  <dcterms:modified xsi:type="dcterms:W3CDTF">2017-02-16T02:24:00Z</dcterms:modified>
</cp:coreProperties>
</file>