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3C" w:rsidRPr="00015CEE" w:rsidRDefault="00263987" w:rsidP="001B269E">
      <w:pPr>
        <w:pStyle w:val="Ttulo10"/>
        <w:rPr>
          <w:rFonts w:ascii="Arial" w:hAnsi="Arial" w:cs="Arial"/>
          <w:iCs/>
          <w:sz w:val="24"/>
        </w:rPr>
      </w:pPr>
      <w:r w:rsidRPr="00015CEE">
        <w:rPr>
          <w:rFonts w:ascii="Arial" w:hAnsi="Arial" w:cs="Arial"/>
          <w:iCs/>
          <w:sz w:val="24"/>
        </w:rPr>
        <w:t xml:space="preserve">PROCESSO LICITATÓRIO </w:t>
      </w:r>
      <w:r w:rsidR="00195D7E" w:rsidRPr="00015CEE">
        <w:rPr>
          <w:rFonts w:ascii="Arial" w:hAnsi="Arial" w:cs="Arial"/>
          <w:iCs/>
          <w:sz w:val="24"/>
        </w:rPr>
        <w:t>Nº.</w:t>
      </w:r>
      <w:r w:rsidRPr="00015CEE">
        <w:rPr>
          <w:rFonts w:ascii="Arial" w:hAnsi="Arial" w:cs="Arial"/>
          <w:iCs/>
          <w:sz w:val="24"/>
        </w:rPr>
        <w:t xml:space="preserve"> </w:t>
      </w:r>
      <w:r w:rsidR="001C2061" w:rsidRPr="00015CEE">
        <w:rPr>
          <w:rFonts w:ascii="Arial" w:hAnsi="Arial" w:cs="Arial"/>
          <w:iCs/>
          <w:sz w:val="24"/>
        </w:rPr>
        <w:t>0</w:t>
      </w:r>
      <w:r w:rsidR="00BE6AE7" w:rsidRPr="00015CEE">
        <w:rPr>
          <w:rFonts w:ascii="Arial" w:hAnsi="Arial" w:cs="Arial"/>
          <w:iCs/>
          <w:sz w:val="24"/>
        </w:rPr>
        <w:t>1</w:t>
      </w:r>
      <w:r w:rsidR="00941530">
        <w:rPr>
          <w:rFonts w:ascii="Arial" w:hAnsi="Arial" w:cs="Arial"/>
          <w:iCs/>
          <w:sz w:val="24"/>
        </w:rPr>
        <w:t>7</w:t>
      </w:r>
      <w:r w:rsidRPr="00015CEE">
        <w:rPr>
          <w:rFonts w:ascii="Arial" w:hAnsi="Arial" w:cs="Arial"/>
          <w:iCs/>
          <w:sz w:val="24"/>
        </w:rPr>
        <w:t>/201</w:t>
      </w:r>
      <w:r w:rsidR="00814F0D" w:rsidRPr="00015CEE">
        <w:rPr>
          <w:rFonts w:ascii="Arial" w:hAnsi="Arial" w:cs="Arial"/>
          <w:iCs/>
          <w:sz w:val="24"/>
        </w:rPr>
        <w:t>7</w:t>
      </w:r>
    </w:p>
    <w:p w:rsidR="001B269E" w:rsidRPr="00015CEE" w:rsidRDefault="001B269E" w:rsidP="001B269E">
      <w:pPr>
        <w:pStyle w:val="Subttulo"/>
        <w:rPr>
          <w:rFonts w:ascii="Arial" w:hAnsi="Arial" w:cs="Arial"/>
        </w:rPr>
      </w:pPr>
    </w:p>
    <w:p w:rsidR="001B269E" w:rsidRDefault="00015CEE" w:rsidP="00015CEE">
      <w:pPr>
        <w:tabs>
          <w:tab w:val="left" w:pos="371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15CEE" w:rsidRPr="00015CEE" w:rsidRDefault="00015CEE" w:rsidP="00015CEE">
      <w:pPr>
        <w:tabs>
          <w:tab w:val="left" w:pos="3718"/>
        </w:tabs>
        <w:rPr>
          <w:rFonts w:ascii="Arial" w:hAnsi="Arial" w:cs="Arial"/>
          <w:sz w:val="24"/>
        </w:rPr>
      </w:pPr>
    </w:p>
    <w:p w:rsidR="001B269E" w:rsidRPr="00015CEE" w:rsidRDefault="001B269E" w:rsidP="001B269E">
      <w:pPr>
        <w:rPr>
          <w:rFonts w:ascii="Arial" w:hAnsi="Arial" w:cs="Arial"/>
          <w:sz w:val="24"/>
        </w:rPr>
      </w:pPr>
    </w:p>
    <w:p w:rsidR="008267FF" w:rsidRPr="00015CEE" w:rsidRDefault="009F36B7" w:rsidP="00BE6AE7">
      <w:pPr>
        <w:tabs>
          <w:tab w:val="left" w:pos="2085"/>
          <w:tab w:val="center" w:pos="4464"/>
        </w:tabs>
        <w:jc w:val="center"/>
        <w:rPr>
          <w:rFonts w:ascii="Arial" w:hAnsi="Arial" w:cs="Arial"/>
          <w:bCs w:val="0"/>
          <w:i w:val="0"/>
          <w:iCs/>
          <w:sz w:val="24"/>
        </w:rPr>
      </w:pPr>
      <w:r>
        <w:rPr>
          <w:rFonts w:ascii="Arial" w:hAnsi="Arial" w:cs="Arial"/>
          <w:bCs w:val="0"/>
          <w:i w:val="0"/>
          <w:iCs/>
          <w:sz w:val="24"/>
        </w:rPr>
        <w:t>AQUISIÇÃO DE GESSO</w:t>
      </w:r>
      <w:r w:rsidR="00015CEE">
        <w:rPr>
          <w:rFonts w:ascii="Arial" w:hAnsi="Arial" w:cs="Arial"/>
          <w:sz w:val="24"/>
        </w:rPr>
        <w:t>.</w:t>
      </w:r>
      <w:r w:rsidR="00BE6AE7" w:rsidRPr="00015CEE">
        <w:rPr>
          <w:rFonts w:ascii="Arial" w:hAnsi="Arial" w:cs="Arial"/>
          <w:sz w:val="24"/>
        </w:rPr>
        <w:t xml:space="preserve">  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OBJETO</w:t>
      </w:r>
    </w:p>
    <w:p w:rsidR="001B269E" w:rsidRPr="00015CE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Cs w:val="0"/>
          <w:i w:val="0"/>
          <w:iCs/>
          <w:sz w:val="24"/>
        </w:rPr>
      </w:pPr>
      <w:r w:rsidRPr="00015CEE">
        <w:rPr>
          <w:rFonts w:ascii="Arial" w:hAnsi="Arial" w:cs="Arial"/>
          <w:bCs w:val="0"/>
          <w:i w:val="0"/>
          <w:iCs/>
          <w:sz w:val="24"/>
        </w:rPr>
        <w:t xml:space="preserve">MUNICÍPIO DE </w:t>
      </w:r>
      <w:r w:rsidR="000B54C0" w:rsidRPr="00015CEE">
        <w:rPr>
          <w:rFonts w:ascii="Arial" w:hAnsi="Arial" w:cs="Arial"/>
          <w:bCs w:val="0"/>
          <w:i w:val="0"/>
          <w:iCs/>
          <w:sz w:val="24"/>
        </w:rPr>
        <w:t>SÃO JOÃO DO SABUGI</w:t>
      </w:r>
    </w:p>
    <w:p w:rsidR="00BF153C" w:rsidRPr="00015CEE" w:rsidRDefault="00BF153C" w:rsidP="001B269E">
      <w:pPr>
        <w:jc w:val="center"/>
        <w:rPr>
          <w:rFonts w:ascii="Arial" w:hAnsi="Arial" w:cs="Arial"/>
          <w:bCs w:val="0"/>
          <w:i w:val="0"/>
          <w:iCs/>
          <w:sz w:val="24"/>
        </w:rPr>
      </w:pPr>
      <w:r w:rsidRPr="00015CEE">
        <w:rPr>
          <w:rFonts w:ascii="Arial" w:hAnsi="Arial" w:cs="Arial"/>
          <w:bCs w:val="0"/>
          <w:i w:val="0"/>
          <w:iCs/>
          <w:sz w:val="24"/>
        </w:rPr>
        <w:t>CÂMARA MUNICIPAL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CONTRATANTE</w:t>
      </w:r>
    </w:p>
    <w:p w:rsidR="001B269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Pr="00015CE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8267FF" w:rsidRPr="00015CEE" w:rsidRDefault="009F36B7" w:rsidP="001B269E">
      <w:pPr>
        <w:pStyle w:val="Ttulo7"/>
        <w:numPr>
          <w:ilvl w:val="6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LAZARO HENRIQUE FERNANDES - ME</w:t>
      </w:r>
    </w:p>
    <w:p w:rsidR="00BF153C" w:rsidRPr="00015CEE" w:rsidRDefault="00BF153C" w:rsidP="001B269E">
      <w:pPr>
        <w:pStyle w:val="Ttulo7"/>
        <w:numPr>
          <w:ilvl w:val="6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CONTRATADO</w:t>
      </w:r>
    </w:p>
    <w:p w:rsidR="001B269E" w:rsidRDefault="001B269E" w:rsidP="001B269E">
      <w:pPr>
        <w:rPr>
          <w:rFonts w:ascii="Arial" w:hAnsi="Arial" w:cs="Arial"/>
          <w:sz w:val="24"/>
        </w:rPr>
      </w:pPr>
    </w:p>
    <w:p w:rsidR="00015CEE" w:rsidRPr="00015CEE" w:rsidRDefault="00015CEE" w:rsidP="001B269E">
      <w:pPr>
        <w:rPr>
          <w:rFonts w:ascii="Arial" w:hAnsi="Arial" w:cs="Arial"/>
          <w:sz w:val="24"/>
        </w:rPr>
      </w:pPr>
    </w:p>
    <w:p w:rsidR="001B269E" w:rsidRPr="00015CEE" w:rsidRDefault="001B269E" w:rsidP="001B269E">
      <w:pPr>
        <w:rPr>
          <w:rFonts w:ascii="Arial" w:hAnsi="Arial" w:cs="Arial"/>
          <w:sz w:val="24"/>
        </w:rPr>
      </w:pPr>
    </w:p>
    <w:p w:rsidR="00BF153C" w:rsidRPr="00015CEE" w:rsidRDefault="009F36B7" w:rsidP="001B269E">
      <w:pPr>
        <w:pStyle w:val="Ttulo6"/>
        <w:numPr>
          <w:ilvl w:val="5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ENTREGA EM 05 DIAS</w:t>
      </w:r>
      <w:r w:rsidR="00814F0D" w:rsidRPr="00015CEE">
        <w:rPr>
          <w:rFonts w:ascii="Arial" w:hAnsi="Arial" w:cs="Arial"/>
          <w:sz w:val="24"/>
        </w:rPr>
        <w:t>.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VIGÊNCIA</w:t>
      </w:r>
    </w:p>
    <w:p w:rsidR="001B269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3E2D64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Pr="003E2D64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3E2D64" w:rsidRDefault="00BC19BB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 w:rsidRPr="003E2D64">
        <w:rPr>
          <w:rFonts w:ascii="Arial" w:hAnsi="Arial" w:cs="Arial"/>
          <w:sz w:val="24"/>
        </w:rPr>
        <w:t xml:space="preserve">R$ </w:t>
      </w:r>
      <w:r w:rsidR="00941530" w:rsidRPr="003E2D64">
        <w:rPr>
          <w:rFonts w:ascii="Arial" w:hAnsi="Arial" w:cs="Arial"/>
          <w:sz w:val="24"/>
        </w:rPr>
        <w:t>700</w:t>
      </w:r>
      <w:r w:rsidR="00BE6AE7" w:rsidRPr="003E2D64">
        <w:rPr>
          <w:rFonts w:ascii="Arial" w:hAnsi="Arial" w:cs="Arial"/>
          <w:sz w:val="24"/>
        </w:rPr>
        <w:t>,00</w:t>
      </w:r>
    </w:p>
    <w:p w:rsidR="00BF153C" w:rsidRPr="003E2D64" w:rsidRDefault="00BF153C" w:rsidP="001B269E">
      <w:pPr>
        <w:jc w:val="center"/>
        <w:rPr>
          <w:rFonts w:ascii="Arial" w:hAnsi="Arial" w:cs="Arial"/>
          <w:sz w:val="24"/>
        </w:rPr>
      </w:pPr>
      <w:r w:rsidRPr="003E2D64">
        <w:rPr>
          <w:rFonts w:ascii="Arial" w:hAnsi="Arial" w:cs="Arial"/>
          <w:sz w:val="24"/>
        </w:rPr>
        <w:t xml:space="preserve"> </w:t>
      </w:r>
      <w:r w:rsidRPr="003E2D64">
        <w:rPr>
          <w:rFonts w:ascii="Arial" w:hAnsi="Arial" w:cs="Arial"/>
          <w:bCs w:val="0"/>
          <w:i w:val="0"/>
          <w:iCs/>
          <w:sz w:val="24"/>
        </w:rPr>
        <w:t>(</w:t>
      </w:r>
      <w:r w:rsidR="00941530" w:rsidRPr="003E2D64">
        <w:rPr>
          <w:rFonts w:ascii="Arial" w:hAnsi="Arial" w:cs="Arial"/>
          <w:bCs w:val="0"/>
          <w:i w:val="0"/>
          <w:iCs/>
          <w:sz w:val="24"/>
        </w:rPr>
        <w:t>SETECENTOS REAIS</w:t>
      </w:r>
      <w:r w:rsidRPr="003E2D64">
        <w:rPr>
          <w:rFonts w:ascii="Arial" w:hAnsi="Arial" w:cs="Arial"/>
          <w:sz w:val="24"/>
        </w:rPr>
        <w:t>)</w:t>
      </w:r>
    </w:p>
    <w:p w:rsidR="00BF153C" w:rsidRPr="00015CEE" w:rsidRDefault="00BF153C" w:rsidP="001B269E">
      <w:pPr>
        <w:pStyle w:val="Ttulo1"/>
        <w:numPr>
          <w:ilvl w:val="0"/>
          <w:numId w:val="1"/>
        </w:numPr>
        <w:tabs>
          <w:tab w:val="left" w:pos="0"/>
        </w:tabs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015CEE">
        <w:rPr>
          <w:rFonts w:ascii="Arial" w:hAnsi="Arial" w:cs="Arial"/>
          <w:b w:val="0"/>
          <w:sz w:val="24"/>
          <w:szCs w:val="24"/>
        </w:rPr>
        <w:t>VALOR</w:t>
      </w:r>
      <w:r w:rsidR="00BC19BB" w:rsidRPr="00015CEE">
        <w:rPr>
          <w:rFonts w:ascii="Arial" w:hAnsi="Arial" w:cs="Arial"/>
          <w:b w:val="0"/>
          <w:sz w:val="24"/>
          <w:szCs w:val="24"/>
        </w:rPr>
        <w:t xml:space="preserve"> TOTAL</w:t>
      </w:r>
      <w:r w:rsidRPr="00015CEE">
        <w:rPr>
          <w:rFonts w:ascii="Arial" w:hAnsi="Arial" w:cs="Arial"/>
          <w:b w:val="0"/>
          <w:sz w:val="24"/>
          <w:szCs w:val="24"/>
        </w:rPr>
        <w:t xml:space="preserve"> GLOBAL</w:t>
      </w:r>
    </w:p>
    <w:p w:rsidR="001B269E" w:rsidRPr="00015CEE" w:rsidRDefault="001B269E" w:rsidP="001B269E">
      <w:pPr>
        <w:rPr>
          <w:rFonts w:ascii="Arial" w:hAnsi="Arial" w:cs="Arial"/>
          <w:sz w:val="24"/>
        </w:rPr>
      </w:pPr>
    </w:p>
    <w:p w:rsidR="001B269E" w:rsidRDefault="001B269E" w:rsidP="001B269E">
      <w:pPr>
        <w:rPr>
          <w:rFonts w:ascii="Arial" w:hAnsi="Arial" w:cs="Arial"/>
          <w:sz w:val="24"/>
        </w:rPr>
      </w:pPr>
    </w:p>
    <w:p w:rsidR="00015CEE" w:rsidRPr="00015CEE" w:rsidRDefault="00015CEE" w:rsidP="001B269E">
      <w:pPr>
        <w:rPr>
          <w:rFonts w:ascii="Arial" w:hAnsi="Arial" w:cs="Arial"/>
          <w:sz w:val="24"/>
        </w:rPr>
      </w:pPr>
    </w:p>
    <w:p w:rsidR="00BF153C" w:rsidRPr="00015CEE" w:rsidRDefault="00BF153C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LEI N° 8.666/93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BASE LEGAL</w:t>
      </w:r>
    </w:p>
    <w:p w:rsidR="00814D5D" w:rsidRDefault="00814D5D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bCs w:val="0"/>
          <w:sz w:val="24"/>
        </w:rPr>
      </w:pPr>
      <w:r w:rsidRPr="00015CEE">
        <w:rPr>
          <w:rFonts w:ascii="Arial" w:hAnsi="Arial" w:cs="Arial"/>
          <w:bCs w:val="0"/>
          <w:sz w:val="24"/>
        </w:rPr>
        <w:t>DISPENSA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MODALIDADE</w:t>
      </w:r>
    </w:p>
    <w:p w:rsidR="001C2061" w:rsidRDefault="001C2061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0B54C0" w:rsidP="000B54C0">
      <w:pPr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São João do Sabugi</w:t>
      </w:r>
      <w:r w:rsidR="00BF153C" w:rsidRPr="00015CEE">
        <w:rPr>
          <w:rFonts w:ascii="Arial" w:hAnsi="Arial" w:cs="Arial"/>
          <w:b w:val="0"/>
          <w:i w:val="0"/>
          <w:sz w:val="24"/>
        </w:rPr>
        <w:t xml:space="preserve">/RN, </w:t>
      </w:r>
      <w:r w:rsidR="00941530">
        <w:rPr>
          <w:rFonts w:ascii="Arial" w:hAnsi="Arial" w:cs="Arial"/>
          <w:b w:val="0"/>
          <w:i w:val="0"/>
          <w:sz w:val="24"/>
        </w:rPr>
        <w:t>06</w:t>
      </w:r>
      <w:r w:rsidR="0026599E" w:rsidRPr="00015CEE">
        <w:rPr>
          <w:rFonts w:ascii="Arial" w:hAnsi="Arial" w:cs="Arial"/>
          <w:b w:val="0"/>
          <w:i w:val="0"/>
          <w:sz w:val="24"/>
        </w:rPr>
        <w:t xml:space="preserve"> de </w:t>
      </w:r>
      <w:r w:rsidR="00941530">
        <w:rPr>
          <w:rFonts w:ascii="Arial" w:hAnsi="Arial" w:cs="Arial"/>
          <w:b w:val="0"/>
          <w:i w:val="0"/>
          <w:sz w:val="24"/>
        </w:rPr>
        <w:t>fevereiro</w:t>
      </w:r>
      <w:r w:rsidR="00BF153C" w:rsidRPr="00015CEE">
        <w:rPr>
          <w:rFonts w:ascii="Arial" w:hAnsi="Arial" w:cs="Arial"/>
          <w:b w:val="0"/>
          <w:i w:val="0"/>
          <w:sz w:val="24"/>
        </w:rPr>
        <w:t xml:space="preserve"> de 201</w:t>
      </w:r>
      <w:r w:rsidR="00814F0D" w:rsidRPr="00015CEE">
        <w:rPr>
          <w:rFonts w:ascii="Arial" w:hAnsi="Arial" w:cs="Arial"/>
          <w:b w:val="0"/>
          <w:i w:val="0"/>
          <w:sz w:val="24"/>
        </w:rPr>
        <w:t>7</w:t>
      </w:r>
      <w:r w:rsidR="00BF153C" w:rsidRPr="00015CEE">
        <w:rPr>
          <w:rFonts w:ascii="Arial" w:hAnsi="Arial" w:cs="Arial"/>
          <w:b w:val="0"/>
          <w:i w:val="0"/>
          <w:sz w:val="24"/>
        </w:rPr>
        <w:t>.</w:t>
      </w:r>
    </w:p>
    <w:p w:rsidR="00901BE1" w:rsidRPr="00015CEE" w:rsidRDefault="00901BE1" w:rsidP="000B54C0">
      <w:pPr>
        <w:jc w:val="center"/>
        <w:rPr>
          <w:rFonts w:ascii="Arial" w:hAnsi="Arial" w:cs="Arial"/>
          <w:b w:val="0"/>
          <w:i w:val="0"/>
          <w:sz w:val="24"/>
        </w:rPr>
      </w:pPr>
    </w:p>
    <w:p w:rsidR="000B54C0" w:rsidRPr="00015CEE" w:rsidRDefault="000B54C0" w:rsidP="001B269E">
      <w:pPr>
        <w:pStyle w:val="Corpodetexto"/>
        <w:rPr>
          <w:rFonts w:ascii="Arial" w:hAnsi="Arial" w:cs="Arial"/>
          <w:b/>
          <w:iCs/>
        </w:rPr>
      </w:pPr>
    </w:p>
    <w:p w:rsidR="001B269E" w:rsidRPr="00015CEE" w:rsidRDefault="00BF153C" w:rsidP="001B269E">
      <w:pPr>
        <w:pStyle w:val="Corpodetexto"/>
        <w:rPr>
          <w:rFonts w:ascii="Arial" w:hAnsi="Arial" w:cs="Arial"/>
          <w:b/>
          <w:iCs/>
        </w:rPr>
      </w:pPr>
      <w:r w:rsidRPr="00015CEE">
        <w:rPr>
          <w:rFonts w:ascii="Arial" w:hAnsi="Arial" w:cs="Arial"/>
          <w:b/>
          <w:iCs/>
        </w:rPr>
        <w:lastRenderedPageBreak/>
        <w:t>MEMO</w:t>
      </w:r>
      <w:r w:rsidR="001B269E" w:rsidRPr="00015CEE">
        <w:rPr>
          <w:rFonts w:ascii="Arial" w:hAnsi="Arial" w:cs="Arial"/>
          <w:b/>
          <w:iCs/>
        </w:rPr>
        <w:t xml:space="preserve">RANDO Nº. </w:t>
      </w:r>
      <w:r w:rsidR="001C2061" w:rsidRPr="00015CEE">
        <w:rPr>
          <w:rFonts w:ascii="Arial" w:hAnsi="Arial" w:cs="Arial"/>
          <w:b/>
          <w:iCs/>
        </w:rPr>
        <w:t>0</w:t>
      </w:r>
      <w:r w:rsidR="00BE6AE7" w:rsidRPr="00015CEE">
        <w:rPr>
          <w:rFonts w:ascii="Arial" w:hAnsi="Arial" w:cs="Arial"/>
          <w:b/>
          <w:iCs/>
        </w:rPr>
        <w:t>1</w:t>
      </w:r>
      <w:r w:rsidR="00941530">
        <w:rPr>
          <w:rFonts w:ascii="Arial" w:hAnsi="Arial" w:cs="Arial"/>
          <w:b/>
          <w:iCs/>
        </w:rPr>
        <w:t>7</w:t>
      </w:r>
      <w:r w:rsidR="001B269E" w:rsidRPr="00015CEE">
        <w:rPr>
          <w:rFonts w:ascii="Arial" w:hAnsi="Arial" w:cs="Arial"/>
          <w:b/>
          <w:iCs/>
        </w:rPr>
        <w:t>/201</w:t>
      </w:r>
      <w:r w:rsidR="00814F0D" w:rsidRPr="00015CEE">
        <w:rPr>
          <w:rFonts w:ascii="Arial" w:hAnsi="Arial" w:cs="Arial"/>
          <w:b/>
          <w:iCs/>
        </w:rPr>
        <w:t>7</w:t>
      </w:r>
      <w:r w:rsidR="001B269E" w:rsidRPr="00015CEE">
        <w:rPr>
          <w:rFonts w:ascii="Arial" w:hAnsi="Arial" w:cs="Arial"/>
          <w:b/>
          <w:iCs/>
        </w:rPr>
        <w:t xml:space="preserve">      </w:t>
      </w:r>
    </w:p>
    <w:p w:rsidR="00BF153C" w:rsidRPr="00015CEE" w:rsidRDefault="00D51FDE" w:rsidP="001B269E">
      <w:pPr>
        <w:pStyle w:val="Corpodetexto"/>
        <w:jc w:val="right"/>
        <w:rPr>
          <w:rFonts w:ascii="Arial" w:hAnsi="Arial" w:cs="Arial"/>
          <w:iCs/>
        </w:rPr>
      </w:pPr>
      <w:r w:rsidRPr="00015CEE">
        <w:rPr>
          <w:rFonts w:ascii="Arial" w:hAnsi="Arial" w:cs="Arial"/>
          <w:iCs/>
        </w:rPr>
        <w:t>São João do Sabugi</w:t>
      </w:r>
      <w:r w:rsidR="00BF153C" w:rsidRPr="00015CEE">
        <w:rPr>
          <w:rFonts w:ascii="Arial" w:hAnsi="Arial" w:cs="Arial"/>
          <w:iCs/>
        </w:rPr>
        <w:t xml:space="preserve">/RN, </w:t>
      </w:r>
      <w:r w:rsidR="00D97E89">
        <w:rPr>
          <w:rFonts w:ascii="Arial" w:hAnsi="Arial" w:cs="Arial"/>
          <w:iCs/>
        </w:rPr>
        <w:t>02</w:t>
      </w:r>
      <w:r w:rsidR="0026599E" w:rsidRPr="00015CEE">
        <w:rPr>
          <w:rFonts w:ascii="Arial" w:hAnsi="Arial" w:cs="Arial"/>
          <w:iCs/>
        </w:rPr>
        <w:t xml:space="preserve"> de </w:t>
      </w:r>
      <w:r w:rsidR="00D97E89">
        <w:rPr>
          <w:rFonts w:ascii="Arial" w:hAnsi="Arial" w:cs="Arial"/>
          <w:iCs/>
        </w:rPr>
        <w:t>fevereiro</w:t>
      </w:r>
      <w:r w:rsidR="00BF153C" w:rsidRPr="00015CEE">
        <w:rPr>
          <w:rFonts w:ascii="Arial" w:hAnsi="Arial" w:cs="Arial"/>
          <w:iCs/>
        </w:rPr>
        <w:t xml:space="preserve"> de 201</w:t>
      </w:r>
      <w:r w:rsidR="00814F0D" w:rsidRPr="00015CEE">
        <w:rPr>
          <w:rFonts w:ascii="Arial" w:hAnsi="Arial" w:cs="Arial"/>
          <w:iCs/>
        </w:rPr>
        <w:t>7</w:t>
      </w:r>
      <w:r w:rsidR="00BF153C" w:rsidRPr="00015CEE">
        <w:rPr>
          <w:rFonts w:ascii="Arial" w:hAnsi="Arial" w:cs="Arial"/>
          <w:iCs/>
        </w:rPr>
        <w:t>.</w:t>
      </w:r>
    </w:p>
    <w:p w:rsidR="00043490" w:rsidRPr="00015CEE" w:rsidRDefault="00043490" w:rsidP="001B269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015CE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D</w:t>
      </w:r>
      <w:r w:rsidR="001B269E" w:rsidRPr="00015CEE">
        <w:rPr>
          <w:rFonts w:ascii="Arial" w:hAnsi="Arial" w:cs="Arial"/>
          <w:b w:val="0"/>
          <w:bCs w:val="0"/>
          <w:i w:val="0"/>
          <w:iCs/>
          <w:sz w:val="24"/>
        </w:rPr>
        <w:t>e</w:t>
      </w:r>
      <w:r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: </w:t>
      </w:r>
      <w:r w:rsidR="000B54C0" w:rsidRPr="00015CEE">
        <w:rPr>
          <w:rFonts w:ascii="Arial" w:hAnsi="Arial" w:cs="Arial"/>
          <w:b w:val="0"/>
          <w:bCs w:val="0"/>
          <w:i w:val="0"/>
          <w:iCs/>
          <w:sz w:val="24"/>
        </w:rPr>
        <w:t>Secretaria Geral</w:t>
      </w:r>
      <w:r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 da Câmara Municipal</w:t>
      </w:r>
      <w:r w:rsidR="00BC19BB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 de </w:t>
      </w:r>
      <w:r w:rsidR="000B54C0" w:rsidRPr="00015CEE">
        <w:rPr>
          <w:rFonts w:ascii="Arial" w:hAnsi="Arial" w:cs="Arial"/>
          <w:b w:val="0"/>
          <w:bCs w:val="0"/>
          <w:i w:val="0"/>
          <w:iCs/>
          <w:sz w:val="24"/>
        </w:rPr>
        <w:t>São João do Sabugi</w:t>
      </w:r>
      <w:r w:rsidR="00BC19BB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/RN </w:t>
      </w:r>
    </w:p>
    <w:p w:rsidR="001B269E" w:rsidRPr="00015CEE" w:rsidRDefault="001B269E" w:rsidP="00015CE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Para</w:t>
      </w:r>
      <w:r w:rsidR="00BF153C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: Presidente da Câmara Municipal de </w:t>
      </w:r>
      <w:r w:rsidR="000B54C0" w:rsidRPr="00015CEE">
        <w:rPr>
          <w:rFonts w:ascii="Arial" w:hAnsi="Arial" w:cs="Arial"/>
          <w:b w:val="0"/>
          <w:bCs w:val="0"/>
          <w:i w:val="0"/>
          <w:iCs/>
          <w:sz w:val="24"/>
        </w:rPr>
        <w:t>São João do Sabugi</w:t>
      </w:r>
      <w:r w:rsidR="00BF153C" w:rsidRPr="00015CEE">
        <w:rPr>
          <w:rFonts w:ascii="Arial" w:hAnsi="Arial" w:cs="Arial"/>
          <w:b w:val="0"/>
          <w:bCs w:val="0"/>
          <w:i w:val="0"/>
          <w:iCs/>
          <w:sz w:val="24"/>
        </w:rPr>
        <w:t>/RN</w:t>
      </w:r>
    </w:p>
    <w:p w:rsidR="00D777A2" w:rsidRPr="00015CEE" w:rsidRDefault="001B269E" w:rsidP="00015CEE">
      <w:pPr>
        <w:tabs>
          <w:tab w:val="left" w:pos="2085"/>
          <w:tab w:val="center" w:pos="4464"/>
        </w:tabs>
        <w:jc w:val="both"/>
        <w:rPr>
          <w:rFonts w:ascii="Arial" w:hAnsi="Arial" w:cs="Arial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Assunto: </w:t>
      </w:r>
      <w:r w:rsidR="009F36B7">
        <w:rPr>
          <w:rFonts w:ascii="Arial" w:hAnsi="Arial" w:cs="Arial"/>
          <w:bCs w:val="0"/>
          <w:i w:val="0"/>
          <w:iCs/>
          <w:sz w:val="24"/>
        </w:rPr>
        <w:t>AQUISIÇÃO DE GESSO</w:t>
      </w:r>
    </w:p>
    <w:p w:rsidR="001C2FFC" w:rsidRPr="00015CEE" w:rsidRDefault="001C2FFC" w:rsidP="001C2FFC">
      <w:pPr>
        <w:jc w:val="both"/>
        <w:rPr>
          <w:rFonts w:ascii="Arial" w:hAnsi="Arial" w:cs="Arial"/>
          <w:bCs w:val="0"/>
          <w:i w:val="0"/>
          <w:iCs/>
          <w:sz w:val="24"/>
        </w:rPr>
      </w:pPr>
    </w:p>
    <w:p w:rsidR="00901BE1" w:rsidRPr="00015CEE" w:rsidRDefault="00901BE1" w:rsidP="00901BE1">
      <w:pPr>
        <w:rPr>
          <w:rFonts w:ascii="Arial" w:hAnsi="Arial" w:cs="Arial"/>
          <w:bCs w:val="0"/>
          <w:i w:val="0"/>
          <w:iCs/>
          <w:sz w:val="24"/>
        </w:rPr>
      </w:pPr>
    </w:p>
    <w:p w:rsidR="001B269E" w:rsidRPr="00015CEE" w:rsidRDefault="001B269E" w:rsidP="001B269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Pr="00015CEE" w:rsidRDefault="001B269E" w:rsidP="001B269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883074">
      <w:pPr>
        <w:pStyle w:val="Recuodecorpodetexto"/>
        <w:spacing w:line="240" w:lineRule="auto"/>
        <w:rPr>
          <w:rFonts w:ascii="Arial" w:hAnsi="Arial" w:cs="Arial"/>
          <w:sz w:val="24"/>
          <w:szCs w:val="24"/>
        </w:rPr>
      </w:pPr>
      <w:r w:rsidRPr="00015CEE">
        <w:rPr>
          <w:rFonts w:ascii="Arial" w:hAnsi="Arial" w:cs="Arial"/>
          <w:sz w:val="24"/>
          <w:szCs w:val="24"/>
        </w:rPr>
        <w:t>Senhor Presidente,</w:t>
      </w:r>
    </w:p>
    <w:p w:rsidR="00BF153C" w:rsidRPr="00015CEE" w:rsidRDefault="00BC19BB" w:rsidP="00883074">
      <w:pPr>
        <w:tabs>
          <w:tab w:val="left" w:pos="2214"/>
        </w:tabs>
        <w:ind w:firstLine="851"/>
        <w:jc w:val="both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ab/>
      </w:r>
    </w:p>
    <w:p w:rsidR="009B4B01" w:rsidRDefault="009B4B01" w:rsidP="00015CEE">
      <w:pPr>
        <w:pStyle w:val="Ttulo7"/>
        <w:numPr>
          <w:ilvl w:val="6"/>
          <w:numId w:val="1"/>
        </w:numPr>
        <w:tabs>
          <w:tab w:val="left" w:pos="0"/>
        </w:tabs>
        <w:jc w:val="both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 xml:space="preserve">              </w:t>
      </w:r>
      <w:r w:rsidR="00043490" w:rsidRPr="00015CEE">
        <w:rPr>
          <w:rFonts w:ascii="Arial" w:hAnsi="Arial" w:cs="Arial"/>
          <w:sz w:val="24"/>
        </w:rPr>
        <w:t>Venho, respeitosamente por meio des</w:t>
      </w:r>
      <w:r w:rsidR="00363565" w:rsidRPr="00015CEE">
        <w:rPr>
          <w:rFonts w:ascii="Arial" w:hAnsi="Arial" w:cs="Arial"/>
          <w:sz w:val="24"/>
        </w:rPr>
        <w:t>t</w:t>
      </w:r>
      <w:r w:rsidR="00043490" w:rsidRPr="00015CEE">
        <w:rPr>
          <w:rFonts w:ascii="Arial" w:hAnsi="Arial" w:cs="Arial"/>
          <w:sz w:val="24"/>
        </w:rPr>
        <w:t xml:space="preserve">e, </w:t>
      </w:r>
      <w:r w:rsidR="00BF153C" w:rsidRPr="00015CEE">
        <w:rPr>
          <w:rFonts w:ascii="Arial" w:hAnsi="Arial" w:cs="Arial"/>
          <w:sz w:val="24"/>
        </w:rPr>
        <w:t>solicitar</w:t>
      </w:r>
      <w:r w:rsidR="00043490" w:rsidRPr="00015CEE">
        <w:rPr>
          <w:rFonts w:ascii="Arial" w:hAnsi="Arial" w:cs="Arial"/>
          <w:sz w:val="24"/>
        </w:rPr>
        <w:t xml:space="preserve"> a Vossa Excelência,</w:t>
      </w:r>
      <w:r w:rsidR="00BF153C" w:rsidRPr="00015CEE">
        <w:rPr>
          <w:rFonts w:ascii="Arial" w:hAnsi="Arial" w:cs="Arial"/>
          <w:sz w:val="24"/>
        </w:rPr>
        <w:t xml:space="preserve"> </w:t>
      </w:r>
      <w:r w:rsidR="00941530">
        <w:rPr>
          <w:rFonts w:ascii="Arial" w:hAnsi="Arial" w:cs="Arial"/>
          <w:sz w:val="24"/>
        </w:rPr>
        <w:t>a contratação direta da empresa:</w:t>
      </w:r>
      <w:r w:rsidR="00941530" w:rsidRPr="00015CEE">
        <w:rPr>
          <w:rFonts w:ascii="Arial" w:hAnsi="Arial" w:cs="Arial"/>
          <w:sz w:val="24"/>
        </w:rPr>
        <w:t xml:space="preserve"> </w:t>
      </w:r>
      <w:r w:rsidR="009F36B7">
        <w:rPr>
          <w:rFonts w:ascii="Arial" w:hAnsi="Arial" w:cs="Arial"/>
          <w:b/>
          <w:bCs/>
          <w:color w:val="000000"/>
          <w:sz w:val="24"/>
        </w:rPr>
        <w:t>LAZARO HERIQUE FERNANDES - ME</w:t>
      </w:r>
      <w:r w:rsidR="00CD4293" w:rsidRPr="00015CEE">
        <w:rPr>
          <w:rFonts w:ascii="Arial" w:hAnsi="Arial" w:cs="Arial"/>
          <w:sz w:val="24"/>
        </w:rPr>
        <w:t>, inscrit</w:t>
      </w:r>
      <w:r w:rsidR="00015CEE">
        <w:rPr>
          <w:rFonts w:ascii="Arial" w:hAnsi="Arial" w:cs="Arial"/>
          <w:sz w:val="24"/>
        </w:rPr>
        <w:t>a</w:t>
      </w:r>
      <w:r w:rsidR="00CD4293" w:rsidRPr="00015CEE">
        <w:rPr>
          <w:rFonts w:ascii="Arial" w:hAnsi="Arial" w:cs="Arial"/>
          <w:sz w:val="24"/>
        </w:rPr>
        <w:t xml:space="preserve"> no Cadastro Nacional de Pessoas </w:t>
      </w:r>
      <w:r w:rsidR="00015CEE">
        <w:rPr>
          <w:rFonts w:ascii="Arial" w:hAnsi="Arial" w:cs="Arial"/>
          <w:sz w:val="24"/>
        </w:rPr>
        <w:t>Jurídica</w:t>
      </w:r>
      <w:r w:rsidR="00CD4293" w:rsidRPr="00015CEE">
        <w:rPr>
          <w:rFonts w:ascii="Arial" w:hAnsi="Arial" w:cs="Arial"/>
          <w:sz w:val="24"/>
        </w:rPr>
        <w:t xml:space="preserve"> sob o nº </w:t>
      </w:r>
      <w:r w:rsidR="009F36B7">
        <w:rPr>
          <w:rFonts w:ascii="Arial" w:hAnsi="Arial" w:cs="Arial"/>
          <w:b/>
          <w:bCs/>
          <w:color w:val="000000"/>
          <w:sz w:val="24"/>
        </w:rPr>
        <w:t>09.613.410/0001-82</w:t>
      </w:r>
      <w:r w:rsidR="00CD4293" w:rsidRPr="00015CEE">
        <w:rPr>
          <w:rFonts w:ascii="Arial" w:hAnsi="Arial" w:cs="Arial"/>
          <w:sz w:val="24"/>
        </w:rPr>
        <w:t>,</w:t>
      </w:r>
      <w:r w:rsidR="000B54C0" w:rsidRPr="00015CEE">
        <w:rPr>
          <w:rFonts w:ascii="Arial" w:hAnsi="Arial" w:cs="Arial"/>
          <w:sz w:val="24"/>
        </w:rPr>
        <w:t xml:space="preserve"> </w:t>
      </w:r>
      <w:r w:rsidR="00015CEE">
        <w:rPr>
          <w:rFonts w:ascii="Arial" w:hAnsi="Arial" w:cs="Arial"/>
          <w:sz w:val="24"/>
        </w:rPr>
        <w:t xml:space="preserve">com sede </w:t>
      </w:r>
      <w:r w:rsidR="00CD4293" w:rsidRPr="00015CEE">
        <w:rPr>
          <w:rFonts w:ascii="Arial" w:hAnsi="Arial" w:cs="Arial"/>
          <w:sz w:val="24"/>
        </w:rPr>
        <w:t xml:space="preserve">na </w:t>
      </w:r>
      <w:r w:rsidR="00015CEE">
        <w:rPr>
          <w:rFonts w:ascii="Arial" w:hAnsi="Arial" w:cs="Arial"/>
          <w:b/>
          <w:bCs/>
          <w:color w:val="000000"/>
          <w:sz w:val="24"/>
        </w:rPr>
        <w:t xml:space="preserve">Rua </w:t>
      </w:r>
      <w:r w:rsidR="009F36B7">
        <w:rPr>
          <w:rFonts w:ascii="Arial" w:hAnsi="Arial" w:cs="Arial"/>
          <w:b/>
          <w:bCs/>
          <w:color w:val="000000"/>
          <w:sz w:val="24"/>
        </w:rPr>
        <w:t>Francisco David Medeiros</w:t>
      </w:r>
      <w:r w:rsidR="004E4DDF" w:rsidRPr="00015CEE">
        <w:rPr>
          <w:rFonts w:ascii="Arial" w:hAnsi="Arial" w:cs="Arial"/>
          <w:b/>
          <w:bCs/>
          <w:color w:val="000000"/>
          <w:sz w:val="24"/>
        </w:rPr>
        <w:t xml:space="preserve">, </w:t>
      </w:r>
      <w:r w:rsidR="000F44B7" w:rsidRPr="00015CEE">
        <w:rPr>
          <w:rFonts w:ascii="Arial" w:hAnsi="Arial" w:cs="Arial"/>
          <w:sz w:val="24"/>
        </w:rPr>
        <w:t>n</w:t>
      </w:r>
      <w:r w:rsidR="004E4DDF" w:rsidRPr="00015CEE">
        <w:rPr>
          <w:rFonts w:ascii="Arial" w:hAnsi="Arial" w:cs="Arial"/>
          <w:sz w:val="24"/>
        </w:rPr>
        <w:t xml:space="preserve">.º </w:t>
      </w:r>
      <w:r w:rsidR="009F36B7">
        <w:rPr>
          <w:rFonts w:ascii="Arial" w:hAnsi="Arial" w:cs="Arial"/>
          <w:sz w:val="24"/>
        </w:rPr>
        <w:t>502</w:t>
      </w:r>
      <w:r w:rsidR="001C2061" w:rsidRPr="00015CEE">
        <w:rPr>
          <w:rFonts w:ascii="Arial" w:hAnsi="Arial" w:cs="Arial"/>
          <w:sz w:val="24"/>
        </w:rPr>
        <w:t xml:space="preserve">, </w:t>
      </w:r>
      <w:r w:rsidR="004E4DDF" w:rsidRPr="00015CEE">
        <w:rPr>
          <w:rFonts w:ascii="Arial" w:hAnsi="Arial" w:cs="Arial"/>
          <w:sz w:val="24"/>
        </w:rPr>
        <w:t xml:space="preserve">Bairro </w:t>
      </w:r>
      <w:r w:rsidR="009F36B7">
        <w:rPr>
          <w:rFonts w:ascii="Arial" w:hAnsi="Arial" w:cs="Arial"/>
          <w:sz w:val="24"/>
        </w:rPr>
        <w:t>Boa Passagem</w:t>
      </w:r>
      <w:r w:rsidR="00901BE1" w:rsidRPr="00015CEE">
        <w:rPr>
          <w:rFonts w:ascii="Arial" w:hAnsi="Arial" w:cs="Arial"/>
          <w:sz w:val="24"/>
        </w:rPr>
        <w:t xml:space="preserve">, </w:t>
      </w:r>
      <w:r w:rsidR="00015CEE">
        <w:rPr>
          <w:rFonts w:ascii="Arial" w:hAnsi="Arial" w:cs="Arial"/>
          <w:sz w:val="24"/>
        </w:rPr>
        <w:t>Caicó</w:t>
      </w:r>
      <w:r w:rsidR="001C2061" w:rsidRPr="00015CEE">
        <w:rPr>
          <w:rFonts w:ascii="Arial" w:hAnsi="Arial" w:cs="Arial"/>
          <w:sz w:val="24"/>
        </w:rPr>
        <w:t>/RN</w:t>
      </w:r>
      <w:r w:rsidR="00A32CC0" w:rsidRPr="00015CEE">
        <w:rPr>
          <w:rFonts w:ascii="Arial" w:hAnsi="Arial" w:cs="Arial"/>
          <w:sz w:val="24"/>
        </w:rPr>
        <w:t>,</w:t>
      </w:r>
      <w:r w:rsidR="00D670A4" w:rsidRPr="00015CEE">
        <w:rPr>
          <w:rFonts w:ascii="Arial" w:hAnsi="Arial" w:cs="Arial"/>
          <w:sz w:val="24"/>
        </w:rPr>
        <w:t xml:space="preserve"> com DISPENSA de licitaçã</w:t>
      </w:r>
      <w:r w:rsidR="00CD4293" w:rsidRPr="00015CEE">
        <w:rPr>
          <w:rFonts w:ascii="Arial" w:hAnsi="Arial" w:cs="Arial"/>
          <w:sz w:val="24"/>
        </w:rPr>
        <w:t>o, em virtude do Art. 24, inc. II</w:t>
      </w:r>
      <w:r w:rsidR="00D670A4" w:rsidRPr="00015CEE">
        <w:rPr>
          <w:rFonts w:ascii="Arial" w:hAnsi="Arial" w:cs="Arial"/>
          <w:sz w:val="24"/>
        </w:rPr>
        <w:t xml:space="preserve">, da Lei nº. 8.666/93, </w:t>
      </w:r>
      <w:r w:rsidR="00043490" w:rsidRPr="00015CEE">
        <w:rPr>
          <w:rFonts w:ascii="Arial" w:hAnsi="Arial" w:cs="Arial"/>
          <w:sz w:val="24"/>
        </w:rPr>
        <w:t xml:space="preserve">a fim de atender às necessidades da Câmara Municipal de </w:t>
      </w:r>
      <w:r w:rsidR="00A4231A" w:rsidRPr="00015CEE">
        <w:rPr>
          <w:rFonts w:ascii="Arial" w:hAnsi="Arial" w:cs="Arial"/>
          <w:sz w:val="24"/>
        </w:rPr>
        <w:t>São João do Sabugi</w:t>
      </w:r>
      <w:r w:rsidR="00363565" w:rsidRPr="00015CEE">
        <w:rPr>
          <w:rFonts w:ascii="Arial" w:hAnsi="Arial" w:cs="Arial"/>
          <w:sz w:val="24"/>
        </w:rPr>
        <w:t>/RN</w:t>
      </w:r>
      <w:r w:rsidR="00A25053" w:rsidRPr="00015CEE">
        <w:rPr>
          <w:rFonts w:ascii="Arial" w:hAnsi="Arial" w:cs="Arial"/>
          <w:sz w:val="24"/>
        </w:rPr>
        <w:t xml:space="preserve">, </w:t>
      </w:r>
      <w:r w:rsidRPr="00015CEE">
        <w:rPr>
          <w:rFonts w:ascii="Arial" w:hAnsi="Arial" w:cs="Arial"/>
          <w:sz w:val="24"/>
        </w:rPr>
        <w:t>conforme descrição em anexo</w:t>
      </w:r>
      <w:r w:rsidR="00A25053" w:rsidRPr="00015CEE">
        <w:rPr>
          <w:rFonts w:ascii="Arial" w:hAnsi="Arial" w:cs="Arial"/>
          <w:sz w:val="24"/>
        </w:rPr>
        <w:t>.</w:t>
      </w:r>
    </w:p>
    <w:p w:rsidR="00941530" w:rsidRDefault="00941530" w:rsidP="00941530"/>
    <w:p w:rsidR="00941530" w:rsidRPr="00941530" w:rsidRDefault="00941530" w:rsidP="00941530">
      <w:pPr>
        <w:ind w:firstLine="708"/>
        <w:jc w:val="both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t>Na oportunidade, certifico que os preços do fornecedor estão dentro dos valores praticados no mercado, conforme apreciado em pesquisa mercadológica realizada in loco.</w:t>
      </w:r>
    </w:p>
    <w:p w:rsidR="00A25053" w:rsidRPr="00015CEE" w:rsidRDefault="00A25053" w:rsidP="00A25053">
      <w:pPr>
        <w:rPr>
          <w:rFonts w:ascii="Arial" w:hAnsi="Arial" w:cs="Arial"/>
          <w:sz w:val="24"/>
        </w:rPr>
      </w:pPr>
    </w:p>
    <w:p w:rsidR="00B24FE0" w:rsidRPr="00015CEE" w:rsidRDefault="00B24FE0" w:rsidP="00EA6C66">
      <w:pPr>
        <w:pStyle w:val="Recuodecorpodetexto"/>
        <w:spacing w:after="200" w:line="240" w:lineRule="auto"/>
        <w:ind w:firstLine="709"/>
        <w:rPr>
          <w:rFonts w:ascii="Arial" w:hAnsi="Arial" w:cs="Arial"/>
          <w:sz w:val="24"/>
          <w:szCs w:val="24"/>
        </w:rPr>
      </w:pPr>
      <w:r w:rsidRPr="00015CEE">
        <w:rPr>
          <w:rFonts w:ascii="Arial" w:hAnsi="Arial" w:cs="Arial"/>
          <w:sz w:val="24"/>
          <w:szCs w:val="24"/>
        </w:rPr>
        <w:t>De antemão, infor</w:t>
      </w:r>
      <w:r w:rsidR="00BF153C" w:rsidRPr="00015CEE">
        <w:rPr>
          <w:rFonts w:ascii="Arial" w:hAnsi="Arial" w:cs="Arial"/>
          <w:sz w:val="24"/>
          <w:szCs w:val="24"/>
        </w:rPr>
        <w:t>m</w:t>
      </w:r>
      <w:r w:rsidRPr="00015CEE">
        <w:rPr>
          <w:rFonts w:ascii="Arial" w:hAnsi="Arial" w:cs="Arial"/>
          <w:sz w:val="24"/>
          <w:szCs w:val="24"/>
        </w:rPr>
        <w:t>o</w:t>
      </w:r>
      <w:r w:rsidR="00BF153C" w:rsidRPr="00015CEE">
        <w:rPr>
          <w:rFonts w:ascii="Arial" w:hAnsi="Arial" w:cs="Arial"/>
          <w:sz w:val="24"/>
          <w:szCs w:val="24"/>
        </w:rPr>
        <w:t xml:space="preserve"> que para custear </w:t>
      </w:r>
      <w:r w:rsidR="00A349AB" w:rsidRPr="00015CEE">
        <w:rPr>
          <w:rFonts w:ascii="Arial" w:hAnsi="Arial" w:cs="Arial"/>
          <w:sz w:val="24"/>
          <w:szCs w:val="24"/>
        </w:rPr>
        <w:t>o objeto contratado originário</w:t>
      </w:r>
      <w:r w:rsidRPr="00015CEE">
        <w:rPr>
          <w:rFonts w:ascii="Arial" w:hAnsi="Arial" w:cs="Arial"/>
          <w:sz w:val="24"/>
          <w:szCs w:val="24"/>
        </w:rPr>
        <w:t xml:space="preserve"> deste processo</w:t>
      </w:r>
      <w:r w:rsidR="00BF153C" w:rsidRPr="00015CEE">
        <w:rPr>
          <w:rFonts w:ascii="Arial" w:hAnsi="Arial" w:cs="Arial"/>
          <w:sz w:val="24"/>
          <w:szCs w:val="24"/>
        </w:rPr>
        <w:t xml:space="preserve">, </w:t>
      </w:r>
      <w:r w:rsidRPr="00015CEE">
        <w:rPr>
          <w:rFonts w:ascii="Arial" w:hAnsi="Arial" w:cs="Arial"/>
          <w:sz w:val="24"/>
          <w:szCs w:val="24"/>
        </w:rPr>
        <w:t>a</w:t>
      </w:r>
      <w:r w:rsidR="00BF153C" w:rsidRPr="00015CEE">
        <w:rPr>
          <w:rFonts w:ascii="Arial" w:hAnsi="Arial" w:cs="Arial"/>
          <w:sz w:val="24"/>
          <w:szCs w:val="24"/>
        </w:rPr>
        <w:t xml:space="preserve"> Câmara utilizará os recursos oriundos do Orçamento</w:t>
      </w:r>
      <w:r w:rsidR="004154B7" w:rsidRPr="00015CEE">
        <w:rPr>
          <w:rFonts w:ascii="Arial" w:hAnsi="Arial" w:cs="Arial"/>
          <w:sz w:val="24"/>
          <w:szCs w:val="24"/>
        </w:rPr>
        <w:t xml:space="preserve"> </w:t>
      </w:r>
      <w:r w:rsidR="00BF153C" w:rsidRPr="00015CEE">
        <w:rPr>
          <w:rFonts w:ascii="Arial" w:hAnsi="Arial" w:cs="Arial"/>
          <w:sz w:val="24"/>
          <w:szCs w:val="24"/>
        </w:rPr>
        <w:t xml:space="preserve">vigente </w:t>
      </w:r>
      <w:r w:rsidR="00EA6C66" w:rsidRPr="006920FF">
        <w:rPr>
          <w:rFonts w:ascii="Arial" w:hAnsi="Arial" w:cs="Arial"/>
          <w:color w:val="FF0000"/>
          <w:sz w:val="24"/>
          <w:szCs w:val="24"/>
        </w:rPr>
        <w:t>(</w:t>
      </w:r>
      <w:r w:rsidR="009F36B7" w:rsidRPr="006920FF">
        <w:rPr>
          <w:rFonts w:ascii="Arial" w:eastAsiaTheme="minorHAnsi" w:hAnsi="Arial" w:cs="Arial"/>
          <w:b/>
          <w:bCs/>
          <w:i/>
          <w:color w:val="FF0000"/>
          <w:sz w:val="24"/>
          <w:szCs w:val="24"/>
          <w:lang w:eastAsia="en-US"/>
        </w:rPr>
        <w:t>4490510000</w:t>
      </w:r>
      <w:r w:rsidR="009B4B01" w:rsidRPr="006920FF">
        <w:rPr>
          <w:rFonts w:ascii="Arial" w:eastAsiaTheme="minorHAnsi" w:hAnsi="Arial" w:cs="Arial"/>
          <w:b/>
          <w:bCs/>
          <w:i/>
          <w:color w:val="FF0000"/>
          <w:sz w:val="24"/>
          <w:szCs w:val="24"/>
          <w:lang w:eastAsia="en-US"/>
        </w:rPr>
        <w:t xml:space="preserve"> </w:t>
      </w:r>
      <w:r w:rsidR="00EA6C66" w:rsidRPr="006920FF">
        <w:rPr>
          <w:rFonts w:ascii="Arial" w:hAnsi="Arial" w:cs="Arial"/>
          <w:color w:val="FF0000"/>
          <w:sz w:val="24"/>
          <w:szCs w:val="24"/>
        </w:rPr>
        <w:t xml:space="preserve">– </w:t>
      </w:r>
      <w:r w:rsidR="009F36B7" w:rsidRPr="006920FF">
        <w:rPr>
          <w:rFonts w:ascii="Arial" w:hAnsi="Arial" w:cs="Arial"/>
          <w:color w:val="FF0000"/>
          <w:sz w:val="24"/>
          <w:szCs w:val="24"/>
        </w:rPr>
        <w:t>Obras e instalações</w:t>
      </w:r>
      <w:r w:rsidR="00EA6C66" w:rsidRPr="006920FF">
        <w:rPr>
          <w:rFonts w:ascii="Arial" w:hAnsi="Arial" w:cs="Arial"/>
          <w:color w:val="FF0000"/>
          <w:sz w:val="24"/>
          <w:szCs w:val="24"/>
        </w:rPr>
        <w:t>).</w:t>
      </w:r>
    </w:p>
    <w:p w:rsidR="00901BE1" w:rsidRPr="00015CEE" w:rsidRDefault="00901BE1" w:rsidP="00EA6C66">
      <w:pPr>
        <w:pStyle w:val="Recuodecorpodetexto"/>
        <w:spacing w:after="200" w:line="240" w:lineRule="auto"/>
        <w:ind w:firstLine="709"/>
        <w:rPr>
          <w:rFonts w:ascii="Arial" w:hAnsi="Arial" w:cs="Arial"/>
          <w:sz w:val="24"/>
          <w:szCs w:val="24"/>
        </w:rPr>
      </w:pPr>
    </w:p>
    <w:p w:rsidR="00BF153C" w:rsidRPr="00015CEE" w:rsidRDefault="00BF153C" w:rsidP="00CD4293">
      <w:pPr>
        <w:pStyle w:val="Recuodecorpodetexto"/>
        <w:spacing w:after="200" w:line="240" w:lineRule="auto"/>
        <w:rPr>
          <w:rFonts w:ascii="Arial" w:hAnsi="Arial" w:cs="Arial"/>
          <w:sz w:val="24"/>
          <w:szCs w:val="24"/>
        </w:rPr>
      </w:pPr>
      <w:r w:rsidRPr="00015CEE">
        <w:rPr>
          <w:rFonts w:ascii="Arial" w:hAnsi="Arial" w:cs="Arial"/>
          <w:sz w:val="24"/>
          <w:szCs w:val="24"/>
        </w:rPr>
        <w:t>Cert</w:t>
      </w:r>
      <w:r w:rsidR="00B24FE0" w:rsidRPr="00015CEE">
        <w:rPr>
          <w:rFonts w:ascii="Arial" w:hAnsi="Arial" w:cs="Arial"/>
          <w:sz w:val="24"/>
          <w:szCs w:val="24"/>
        </w:rPr>
        <w:t>a</w:t>
      </w:r>
      <w:r w:rsidRPr="00015CEE">
        <w:rPr>
          <w:rFonts w:ascii="Arial" w:hAnsi="Arial" w:cs="Arial"/>
          <w:sz w:val="24"/>
          <w:szCs w:val="24"/>
        </w:rPr>
        <w:t xml:space="preserve"> do pronto atendimento, antecipadamente</w:t>
      </w:r>
      <w:r w:rsidR="004154B7" w:rsidRPr="00015CEE">
        <w:rPr>
          <w:rFonts w:ascii="Arial" w:hAnsi="Arial" w:cs="Arial"/>
          <w:sz w:val="24"/>
          <w:szCs w:val="24"/>
        </w:rPr>
        <w:t>,</w:t>
      </w:r>
      <w:r w:rsidRPr="00015CEE">
        <w:rPr>
          <w:rFonts w:ascii="Arial" w:hAnsi="Arial" w:cs="Arial"/>
          <w:sz w:val="24"/>
          <w:szCs w:val="24"/>
        </w:rPr>
        <w:t xml:space="preserve"> agrade</w:t>
      </w:r>
      <w:r w:rsidR="00B24FE0" w:rsidRPr="00015CEE">
        <w:rPr>
          <w:rFonts w:ascii="Arial" w:hAnsi="Arial" w:cs="Arial"/>
          <w:sz w:val="24"/>
          <w:szCs w:val="24"/>
        </w:rPr>
        <w:t>ço</w:t>
      </w:r>
      <w:r w:rsidRPr="00015CEE">
        <w:rPr>
          <w:rFonts w:ascii="Arial" w:hAnsi="Arial" w:cs="Arial"/>
          <w:sz w:val="24"/>
          <w:szCs w:val="24"/>
        </w:rPr>
        <w:t>.</w:t>
      </w:r>
    </w:p>
    <w:p w:rsidR="00BF153C" w:rsidRPr="00015CEE" w:rsidRDefault="00BF153C" w:rsidP="001B269E">
      <w:pPr>
        <w:ind w:firstLine="851"/>
        <w:jc w:val="both"/>
        <w:rPr>
          <w:rFonts w:ascii="Arial" w:hAnsi="Arial" w:cs="Arial"/>
          <w:sz w:val="24"/>
        </w:rPr>
      </w:pPr>
    </w:p>
    <w:p w:rsidR="00BF153C" w:rsidRPr="00015CEE" w:rsidRDefault="004154B7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________________</w:t>
      </w:r>
      <w:r w:rsidR="0064061E" w:rsidRPr="00015CEE">
        <w:rPr>
          <w:rFonts w:ascii="Arial" w:hAnsi="Arial" w:cs="Arial"/>
          <w:sz w:val="24"/>
        </w:rPr>
        <w:t>____</w:t>
      </w:r>
      <w:r w:rsidRPr="00015CEE">
        <w:rPr>
          <w:rFonts w:ascii="Arial" w:hAnsi="Arial" w:cs="Arial"/>
          <w:sz w:val="24"/>
        </w:rPr>
        <w:t>________________________________</w:t>
      </w:r>
    </w:p>
    <w:p w:rsidR="00BF153C" w:rsidRPr="00015CEE" w:rsidRDefault="00814F0D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b/>
          <w:sz w:val="24"/>
        </w:rPr>
      </w:pPr>
      <w:r w:rsidRPr="00015CEE">
        <w:rPr>
          <w:rFonts w:ascii="Arial" w:hAnsi="Arial" w:cs="Arial"/>
          <w:b/>
          <w:sz w:val="24"/>
        </w:rPr>
        <w:t>ALCIDES CARNEIRO DE MORAIS</w:t>
      </w:r>
    </w:p>
    <w:p w:rsidR="00BF153C" w:rsidRPr="00015CEE" w:rsidRDefault="00B47AFD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SECRETÁRI</w:t>
      </w:r>
      <w:r w:rsidR="00814F0D" w:rsidRPr="00015CEE">
        <w:rPr>
          <w:rFonts w:ascii="Arial" w:hAnsi="Arial" w:cs="Arial"/>
          <w:sz w:val="24"/>
        </w:rPr>
        <w:t>O</w:t>
      </w:r>
      <w:r w:rsidRPr="00015CEE">
        <w:rPr>
          <w:rFonts w:ascii="Arial" w:hAnsi="Arial" w:cs="Arial"/>
          <w:sz w:val="24"/>
        </w:rPr>
        <w:t xml:space="preserve"> GERAL</w:t>
      </w: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901BE1" w:rsidRPr="00015CEE" w:rsidRDefault="00901BE1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901BE1" w:rsidRPr="00015CEE" w:rsidRDefault="00901BE1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901BE1" w:rsidRPr="00015CEE" w:rsidRDefault="00901BE1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BF153C" w:rsidRPr="00015CEE" w:rsidRDefault="00BF153C" w:rsidP="00941530">
      <w:pPr>
        <w:jc w:val="center"/>
        <w:rPr>
          <w:rFonts w:ascii="Arial" w:hAnsi="Arial" w:cs="Arial"/>
          <w:i w:val="0"/>
          <w:iCs/>
          <w:kern w:val="1"/>
          <w:sz w:val="24"/>
        </w:rPr>
      </w:pPr>
      <w:r w:rsidRPr="00015CEE">
        <w:rPr>
          <w:rFonts w:ascii="Arial" w:hAnsi="Arial" w:cs="Arial"/>
          <w:i w:val="0"/>
          <w:iCs/>
          <w:kern w:val="1"/>
          <w:sz w:val="24"/>
        </w:rPr>
        <w:t>ANEXO I</w:t>
      </w:r>
    </w:p>
    <w:p w:rsidR="00BF153C" w:rsidRPr="00015CEE" w:rsidRDefault="00BF153C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BF153C" w:rsidRPr="00015CEE" w:rsidRDefault="00BF153C" w:rsidP="001B269E">
      <w:pPr>
        <w:pStyle w:val="Ttulo9"/>
        <w:tabs>
          <w:tab w:val="left" w:pos="0"/>
        </w:tabs>
        <w:rPr>
          <w:rFonts w:ascii="Arial" w:hAnsi="Arial" w:cs="Arial"/>
          <w:iCs/>
          <w:sz w:val="24"/>
        </w:rPr>
      </w:pPr>
      <w:r w:rsidRPr="00015CEE">
        <w:rPr>
          <w:rFonts w:ascii="Arial" w:hAnsi="Arial" w:cs="Arial"/>
          <w:iCs/>
          <w:sz w:val="24"/>
        </w:rPr>
        <w:t>PROJETO BÁSICO EXECUTIVO</w:t>
      </w:r>
    </w:p>
    <w:p w:rsidR="004628AF" w:rsidRPr="00015CEE" w:rsidRDefault="004628AF" w:rsidP="004628AF">
      <w:pPr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6684"/>
      </w:tblGrid>
      <w:tr w:rsidR="004628AF" w:rsidRPr="00015CEE" w:rsidTr="00941530">
        <w:tc>
          <w:tcPr>
            <w:tcW w:w="1817" w:type="dxa"/>
            <w:shd w:val="clear" w:color="auto" w:fill="D9D9D9" w:themeFill="background1" w:themeFillShade="D9"/>
          </w:tcPr>
          <w:p w:rsidR="004628AF" w:rsidRPr="00015CEE" w:rsidRDefault="004628AF" w:rsidP="001B269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Objeto</w:t>
            </w:r>
          </w:p>
        </w:tc>
        <w:tc>
          <w:tcPr>
            <w:tcW w:w="6684" w:type="dxa"/>
            <w:shd w:val="clear" w:color="auto" w:fill="D9D9D9" w:themeFill="background1" w:themeFillShade="D9"/>
          </w:tcPr>
          <w:p w:rsidR="004628AF" w:rsidRPr="00015CEE" w:rsidRDefault="009F36B7" w:rsidP="001C206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AQUISIÇÃO DE GESSO</w:t>
            </w:r>
            <w:r w:rsidR="00015CEE">
              <w:rPr>
                <w:rFonts w:ascii="Arial" w:hAnsi="Arial" w:cs="Arial"/>
                <w:szCs w:val="24"/>
              </w:rPr>
              <w:t>.</w:t>
            </w:r>
          </w:p>
        </w:tc>
      </w:tr>
      <w:tr w:rsidR="004628AF" w:rsidRPr="00015CEE" w:rsidTr="00941530">
        <w:tc>
          <w:tcPr>
            <w:tcW w:w="1817" w:type="dxa"/>
            <w:shd w:val="clear" w:color="auto" w:fill="F2F2F2" w:themeFill="background1" w:themeFillShade="F2"/>
          </w:tcPr>
          <w:p w:rsidR="004628AF" w:rsidRPr="00015CEE" w:rsidRDefault="004628AF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Objetivo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:rsidR="004628AF" w:rsidRPr="00015CEE" w:rsidRDefault="004C6276" w:rsidP="004C627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 w:rsidRPr="00015CEE">
              <w:rPr>
                <w:rFonts w:ascii="Arial" w:hAnsi="Arial" w:cs="Arial"/>
                <w:iCs/>
                <w:szCs w:val="24"/>
              </w:rPr>
              <w:t xml:space="preserve">Atender as necessidades e demandas da Câmara Municipal de </w:t>
            </w:r>
            <w:r w:rsidR="00B47AFD" w:rsidRPr="00015CEE">
              <w:rPr>
                <w:rFonts w:ascii="Arial" w:hAnsi="Arial" w:cs="Arial"/>
                <w:iCs/>
                <w:szCs w:val="24"/>
              </w:rPr>
              <w:t>São João do Sabugi</w:t>
            </w:r>
            <w:r w:rsidRPr="00015CEE">
              <w:rPr>
                <w:rFonts w:ascii="Arial" w:hAnsi="Arial" w:cs="Arial"/>
                <w:iCs/>
                <w:szCs w:val="24"/>
              </w:rPr>
              <w:t>/RN</w:t>
            </w:r>
            <w:r w:rsidR="00B47AFD" w:rsidRPr="00015CEE">
              <w:rPr>
                <w:rFonts w:ascii="Arial" w:hAnsi="Arial" w:cs="Arial"/>
                <w:iCs/>
                <w:szCs w:val="24"/>
              </w:rPr>
              <w:t>.</w:t>
            </w:r>
          </w:p>
        </w:tc>
      </w:tr>
      <w:tr w:rsidR="005E0B4E" w:rsidRPr="00015CEE" w:rsidTr="00941530">
        <w:tc>
          <w:tcPr>
            <w:tcW w:w="1817" w:type="dxa"/>
            <w:shd w:val="clear" w:color="auto" w:fill="D9D9D9" w:themeFill="background1" w:themeFillShade="D9"/>
          </w:tcPr>
          <w:p w:rsidR="005E0B4E" w:rsidRPr="00015CEE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Justificativa</w:t>
            </w:r>
          </w:p>
        </w:tc>
        <w:tc>
          <w:tcPr>
            <w:tcW w:w="6684" w:type="dxa"/>
            <w:shd w:val="clear" w:color="auto" w:fill="D9D9D9" w:themeFill="background1" w:themeFillShade="D9"/>
          </w:tcPr>
          <w:p w:rsidR="005E0B4E" w:rsidRPr="00015CEE" w:rsidRDefault="00015CEE" w:rsidP="009F36B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Theme="majorHAnsi" w:hAnsiTheme="majorHAnsi"/>
                <w:iCs/>
              </w:rPr>
              <w:t xml:space="preserve">Necessidade </w:t>
            </w:r>
            <w:r>
              <w:rPr>
                <w:rFonts w:asciiTheme="majorHAnsi" w:hAnsiTheme="majorHAnsi"/>
                <w:szCs w:val="24"/>
              </w:rPr>
              <w:t>d</w:t>
            </w:r>
            <w:r w:rsidR="009F36B7">
              <w:rPr>
                <w:rFonts w:asciiTheme="majorHAnsi" w:hAnsiTheme="majorHAnsi"/>
                <w:szCs w:val="24"/>
              </w:rPr>
              <w:t>e trocar o gesso d</w:t>
            </w:r>
            <w:r>
              <w:rPr>
                <w:rFonts w:asciiTheme="majorHAnsi" w:hAnsiTheme="majorHAnsi"/>
                <w:szCs w:val="24"/>
              </w:rPr>
              <w:t>a Câmara</w:t>
            </w:r>
          </w:p>
        </w:tc>
      </w:tr>
      <w:tr w:rsidR="005E0B4E" w:rsidRPr="00015CEE" w:rsidTr="00941530">
        <w:tc>
          <w:tcPr>
            <w:tcW w:w="1817" w:type="dxa"/>
            <w:shd w:val="clear" w:color="auto" w:fill="F2F2F2" w:themeFill="background1" w:themeFillShade="F2"/>
          </w:tcPr>
          <w:p w:rsidR="005E0B4E" w:rsidRPr="00015CEE" w:rsidRDefault="005E0B4E" w:rsidP="00EA6C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 xml:space="preserve">Especificação dos </w:t>
            </w:r>
            <w:r w:rsidR="00EA6C66" w:rsidRPr="00015CEE">
              <w:rPr>
                <w:rFonts w:ascii="Arial" w:hAnsi="Arial" w:cs="Arial"/>
                <w:b/>
                <w:iCs/>
                <w:szCs w:val="24"/>
              </w:rPr>
              <w:t>serviços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:rsidR="008B515E" w:rsidRPr="00015CEE" w:rsidRDefault="006920FF" w:rsidP="00CD429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b/>
                <w:i/>
                <w:iCs/>
                <w:szCs w:val="24"/>
              </w:rPr>
              <w:t>Prestação de Serviços em</w:t>
            </w:r>
            <w:r w:rsidR="009F36B7">
              <w:rPr>
                <w:rFonts w:ascii="Arial" w:hAnsi="Arial" w:cs="Arial"/>
                <w:b/>
                <w:i/>
                <w:iCs/>
                <w:szCs w:val="24"/>
              </w:rPr>
              <w:t xml:space="preserve"> gesso para o teto do gabinete e da tesouraria</w:t>
            </w:r>
            <w:r>
              <w:rPr>
                <w:rFonts w:ascii="Arial" w:hAnsi="Arial" w:cs="Arial"/>
                <w:b/>
                <w:i/>
                <w:iCs/>
                <w:szCs w:val="24"/>
              </w:rPr>
              <w:t>, totalizando 35 m2</w:t>
            </w:r>
          </w:p>
        </w:tc>
      </w:tr>
      <w:tr w:rsidR="005E0B4E" w:rsidRPr="00015CEE" w:rsidTr="00941530">
        <w:tc>
          <w:tcPr>
            <w:tcW w:w="1817" w:type="dxa"/>
            <w:shd w:val="clear" w:color="auto" w:fill="F2F2F2" w:themeFill="background1" w:themeFillShade="F2"/>
          </w:tcPr>
          <w:p w:rsidR="005E0B4E" w:rsidRPr="00941530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941530">
              <w:rPr>
                <w:rFonts w:ascii="Arial" w:hAnsi="Arial" w:cs="Arial"/>
                <w:b/>
                <w:iCs/>
                <w:szCs w:val="24"/>
              </w:rPr>
              <w:t>Adjudicação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:rsidR="005E0B4E" w:rsidRPr="00941530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 w:rsidRPr="00941530">
              <w:rPr>
                <w:rFonts w:ascii="Arial" w:hAnsi="Arial" w:cs="Arial"/>
                <w:iCs/>
                <w:szCs w:val="24"/>
              </w:rPr>
              <w:t>Global</w:t>
            </w:r>
          </w:p>
        </w:tc>
      </w:tr>
      <w:tr w:rsidR="005E0B4E" w:rsidRPr="00015CEE" w:rsidTr="00941530">
        <w:tc>
          <w:tcPr>
            <w:tcW w:w="1817" w:type="dxa"/>
            <w:shd w:val="clear" w:color="auto" w:fill="D9D9D9" w:themeFill="background1" w:themeFillShade="D9"/>
          </w:tcPr>
          <w:p w:rsidR="005E0B4E" w:rsidRPr="00941530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941530">
              <w:rPr>
                <w:rFonts w:ascii="Arial" w:hAnsi="Arial" w:cs="Arial"/>
                <w:b/>
                <w:iCs/>
                <w:szCs w:val="24"/>
              </w:rPr>
              <w:t>Período de Execução</w:t>
            </w:r>
          </w:p>
        </w:tc>
        <w:tc>
          <w:tcPr>
            <w:tcW w:w="6684" w:type="dxa"/>
            <w:shd w:val="clear" w:color="auto" w:fill="D9D9D9" w:themeFill="background1" w:themeFillShade="D9"/>
          </w:tcPr>
          <w:p w:rsidR="005E0B4E" w:rsidRPr="00941530" w:rsidRDefault="009F36B7" w:rsidP="0016407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 w:rsidRPr="00941530">
              <w:rPr>
                <w:rFonts w:ascii="Arial" w:hAnsi="Arial" w:cs="Arial"/>
                <w:iCs/>
                <w:szCs w:val="24"/>
              </w:rPr>
              <w:t>Em cinco dias</w:t>
            </w:r>
            <w:r w:rsidR="00D76D54" w:rsidRPr="00941530">
              <w:rPr>
                <w:rFonts w:ascii="Arial" w:hAnsi="Arial" w:cs="Arial"/>
                <w:iCs/>
                <w:szCs w:val="24"/>
              </w:rPr>
              <w:t>.</w:t>
            </w:r>
          </w:p>
        </w:tc>
      </w:tr>
      <w:tr w:rsidR="005E0B4E" w:rsidRPr="00015CEE" w:rsidTr="00941530">
        <w:tc>
          <w:tcPr>
            <w:tcW w:w="1817" w:type="dxa"/>
            <w:shd w:val="clear" w:color="auto" w:fill="F2F2F2" w:themeFill="background1" w:themeFillShade="F2"/>
          </w:tcPr>
          <w:p w:rsidR="005E0B4E" w:rsidRPr="00941530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941530">
              <w:rPr>
                <w:rFonts w:ascii="Arial" w:hAnsi="Arial" w:cs="Arial"/>
                <w:b/>
                <w:iCs/>
                <w:szCs w:val="24"/>
              </w:rPr>
              <w:t>Valor Global Estimado de Contratação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:rsidR="005E0B4E" w:rsidRPr="00941530" w:rsidRDefault="005E0B4E" w:rsidP="006920F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 w:rsidRPr="00941530">
              <w:rPr>
                <w:rFonts w:ascii="Arial" w:hAnsi="Arial" w:cs="Arial"/>
                <w:iCs/>
                <w:szCs w:val="24"/>
              </w:rPr>
              <w:t xml:space="preserve">R$ </w:t>
            </w:r>
            <w:r w:rsidR="00941530" w:rsidRPr="00941530">
              <w:rPr>
                <w:rFonts w:ascii="Arial" w:hAnsi="Arial" w:cs="Arial"/>
                <w:iCs/>
                <w:szCs w:val="24"/>
              </w:rPr>
              <w:t>7</w:t>
            </w:r>
            <w:r w:rsidR="006920FF">
              <w:rPr>
                <w:rFonts w:ascii="Arial" w:hAnsi="Arial" w:cs="Arial"/>
                <w:iCs/>
                <w:szCs w:val="24"/>
              </w:rPr>
              <w:t>5</w:t>
            </w:r>
            <w:r w:rsidR="0016407A" w:rsidRPr="00941530">
              <w:rPr>
                <w:rFonts w:ascii="Arial" w:hAnsi="Arial" w:cs="Arial"/>
                <w:iCs/>
                <w:szCs w:val="24"/>
              </w:rPr>
              <w:t>0,00 (</w:t>
            </w:r>
            <w:r w:rsidR="00941530" w:rsidRPr="00941530">
              <w:rPr>
                <w:rFonts w:ascii="Arial" w:hAnsi="Arial" w:cs="Arial"/>
                <w:iCs/>
                <w:szCs w:val="24"/>
              </w:rPr>
              <w:t>setecentos</w:t>
            </w:r>
            <w:r w:rsidR="004E4DDF" w:rsidRPr="00941530">
              <w:rPr>
                <w:rFonts w:ascii="Arial" w:hAnsi="Arial" w:cs="Arial"/>
                <w:iCs/>
                <w:szCs w:val="24"/>
              </w:rPr>
              <w:t xml:space="preserve"> </w:t>
            </w:r>
            <w:r w:rsidR="006920FF">
              <w:rPr>
                <w:rFonts w:ascii="Arial" w:hAnsi="Arial" w:cs="Arial"/>
                <w:iCs/>
                <w:szCs w:val="24"/>
              </w:rPr>
              <w:t xml:space="preserve">E cinquenta </w:t>
            </w:r>
            <w:r w:rsidR="004E4DDF" w:rsidRPr="00941530">
              <w:rPr>
                <w:rFonts w:ascii="Arial" w:hAnsi="Arial" w:cs="Arial"/>
                <w:iCs/>
                <w:szCs w:val="24"/>
              </w:rPr>
              <w:t>reais</w:t>
            </w:r>
            <w:r w:rsidRPr="00941530">
              <w:rPr>
                <w:rFonts w:ascii="Arial" w:hAnsi="Arial" w:cs="Arial"/>
                <w:iCs/>
                <w:szCs w:val="24"/>
              </w:rPr>
              <w:t>)</w:t>
            </w:r>
          </w:p>
        </w:tc>
      </w:tr>
    </w:tbl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rPr>
          <w:rFonts w:ascii="Arial" w:hAnsi="Arial" w:cs="Arial"/>
          <w:iCs/>
        </w:rPr>
      </w:pPr>
    </w:p>
    <w:p w:rsidR="00FA23B6" w:rsidRPr="00015CEE" w:rsidRDefault="00FA23B6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</w:p>
    <w:p w:rsidR="004628AF" w:rsidRPr="00015CEE" w:rsidRDefault="004628AF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___________________________</w:t>
      </w:r>
      <w:r w:rsidR="0064061E" w:rsidRPr="00015CEE">
        <w:rPr>
          <w:rFonts w:ascii="Arial" w:hAnsi="Arial" w:cs="Arial"/>
          <w:sz w:val="24"/>
        </w:rPr>
        <w:t>______</w:t>
      </w:r>
      <w:r w:rsidRPr="00015CEE">
        <w:rPr>
          <w:rFonts w:ascii="Arial" w:hAnsi="Arial" w:cs="Arial"/>
          <w:sz w:val="24"/>
        </w:rPr>
        <w:t>_____________________</w:t>
      </w:r>
    </w:p>
    <w:p w:rsidR="004628AF" w:rsidRPr="00015CEE" w:rsidRDefault="00B47AFD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b/>
          <w:sz w:val="24"/>
        </w:rPr>
      </w:pPr>
      <w:r w:rsidRPr="00015CEE">
        <w:rPr>
          <w:rFonts w:ascii="Arial" w:hAnsi="Arial" w:cs="Arial"/>
          <w:b/>
          <w:sz w:val="24"/>
        </w:rPr>
        <w:t>A</w:t>
      </w:r>
      <w:r w:rsidR="00A84B33" w:rsidRPr="00015CEE">
        <w:rPr>
          <w:rFonts w:ascii="Arial" w:hAnsi="Arial" w:cs="Arial"/>
          <w:b/>
          <w:sz w:val="24"/>
        </w:rPr>
        <w:t>LCIDES CARNEIRO DE MORAIS</w:t>
      </w:r>
    </w:p>
    <w:p w:rsidR="004628AF" w:rsidRPr="00015CEE" w:rsidRDefault="00B47AFD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SECRETÁRI</w:t>
      </w:r>
      <w:r w:rsidR="00A84B33" w:rsidRPr="00015CEE">
        <w:rPr>
          <w:rFonts w:ascii="Arial" w:hAnsi="Arial" w:cs="Arial"/>
          <w:sz w:val="24"/>
        </w:rPr>
        <w:t>O</w:t>
      </w:r>
      <w:r w:rsidRPr="00015CEE">
        <w:rPr>
          <w:rFonts w:ascii="Arial" w:hAnsi="Arial" w:cs="Arial"/>
          <w:sz w:val="24"/>
        </w:rPr>
        <w:t xml:space="preserve"> GERAL</w:t>
      </w:r>
    </w:p>
    <w:p w:rsidR="00BF153C" w:rsidRPr="00015CEE" w:rsidRDefault="00BF153C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color w:val="FF0000"/>
          <w:kern w:val="1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D271B8" w:rsidRDefault="00D271B8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3E2D64" w:rsidRDefault="003E2D64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3E2D64" w:rsidRDefault="003E2D64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3E2D64" w:rsidRDefault="003E2D64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3E2D64" w:rsidRDefault="003E2D64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3E2D64" w:rsidRDefault="003E2D64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3E2D64" w:rsidRDefault="003E2D64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3E2D64" w:rsidRDefault="003E2D64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3E2D64" w:rsidRPr="00015CEE" w:rsidRDefault="003E2D64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D271B8" w:rsidRPr="00015CEE" w:rsidRDefault="00D271B8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D271B8" w:rsidRDefault="00D271B8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16407A" w:rsidRDefault="0016407A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16407A" w:rsidRDefault="0016407A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3633C2" w:rsidRDefault="003633C2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3633C2" w:rsidRDefault="003633C2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3633C2" w:rsidRDefault="003633C2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16407A" w:rsidRPr="00015CEE" w:rsidRDefault="0016407A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A612BE" w:rsidRPr="00015CEE" w:rsidRDefault="00A612BE" w:rsidP="004E4DDF">
      <w:pPr>
        <w:rPr>
          <w:rFonts w:ascii="Arial" w:hAnsi="Arial" w:cs="Arial"/>
          <w:b w:val="0"/>
          <w:color w:val="FF0000"/>
          <w:kern w:val="1"/>
          <w:sz w:val="24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GABINETE DO PRESIDENTE</w:t>
      </w: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 xml:space="preserve">INTERESSADO: </w:t>
      </w:r>
      <w:r w:rsidRPr="00015CEE">
        <w:rPr>
          <w:rFonts w:ascii="Arial" w:hAnsi="Arial" w:cs="Arial"/>
        </w:rPr>
        <w:t xml:space="preserve">Câmara Municipal de </w:t>
      </w:r>
      <w:r w:rsidR="00B47AFD" w:rsidRPr="00015CEE">
        <w:rPr>
          <w:rFonts w:ascii="Arial" w:hAnsi="Arial" w:cs="Arial"/>
        </w:rPr>
        <w:t>São João do Sabugi</w:t>
      </w:r>
      <w:r w:rsidRPr="00015CEE">
        <w:rPr>
          <w:rFonts w:ascii="Arial" w:hAnsi="Arial" w:cs="Arial"/>
        </w:rPr>
        <w:t>.</w:t>
      </w:r>
      <w:r w:rsidRPr="00015CEE">
        <w:rPr>
          <w:rFonts w:ascii="Arial" w:hAnsi="Arial" w:cs="Arial"/>
          <w:b/>
        </w:rPr>
        <w:t xml:space="preserve"> </w:t>
      </w:r>
    </w:p>
    <w:p w:rsidR="00BF153C" w:rsidRPr="00015CEE" w:rsidRDefault="00BF153C" w:rsidP="00F85F8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</w:rPr>
      </w:pPr>
      <w:r w:rsidRPr="00015CEE">
        <w:rPr>
          <w:rFonts w:ascii="Arial" w:hAnsi="Arial" w:cs="Arial"/>
          <w:b/>
        </w:rPr>
        <w:t>ASSUNTO:</w:t>
      </w:r>
      <w:r w:rsidRPr="00015CEE">
        <w:rPr>
          <w:rFonts w:ascii="Arial" w:hAnsi="Arial" w:cs="Arial"/>
        </w:rPr>
        <w:t xml:space="preserve"> </w:t>
      </w:r>
      <w:r w:rsidR="00144C18">
        <w:rPr>
          <w:rFonts w:ascii="Arial" w:hAnsi="Arial" w:cs="Arial"/>
          <w:iCs/>
        </w:rPr>
        <w:t xml:space="preserve">SERVIÇO DE FORRO DE </w:t>
      </w:r>
      <w:r w:rsidR="003633C2">
        <w:rPr>
          <w:rFonts w:ascii="Arial" w:hAnsi="Arial" w:cs="Arial"/>
          <w:iCs/>
        </w:rPr>
        <w:t>GESSO</w:t>
      </w:r>
    </w:p>
    <w:p w:rsidR="0089198D" w:rsidRPr="00015CEE" w:rsidRDefault="0089198D" w:rsidP="00F85F8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DESPACHO</w:t>
      </w: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BF153C" w:rsidRPr="00015CEE" w:rsidRDefault="00BF153C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="Arial" w:hAnsi="Arial" w:cs="Arial"/>
        </w:rPr>
      </w:pPr>
      <w:r w:rsidRPr="00015CEE">
        <w:rPr>
          <w:rFonts w:ascii="Arial" w:hAnsi="Arial" w:cs="Arial"/>
        </w:rPr>
        <w:t>De acordo.</w:t>
      </w:r>
    </w:p>
    <w:p w:rsidR="00BF153C" w:rsidRPr="00015CEE" w:rsidRDefault="00BF153C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="Arial" w:hAnsi="Arial" w:cs="Arial"/>
        </w:rPr>
      </w:pPr>
      <w:r w:rsidRPr="00015CEE">
        <w:rPr>
          <w:rFonts w:ascii="Arial" w:hAnsi="Arial" w:cs="Arial"/>
        </w:rPr>
        <w:t xml:space="preserve">Autorizo </w:t>
      </w:r>
      <w:r w:rsidR="00CD6F7C" w:rsidRPr="00015CEE">
        <w:rPr>
          <w:rFonts w:ascii="Arial" w:hAnsi="Arial" w:cs="Arial"/>
        </w:rPr>
        <w:t xml:space="preserve">o procedimento de </w:t>
      </w:r>
      <w:r w:rsidRPr="00015CEE">
        <w:rPr>
          <w:rFonts w:ascii="Arial" w:hAnsi="Arial" w:cs="Arial"/>
        </w:rPr>
        <w:t xml:space="preserve">abertura de processo administrativo destinado à </w:t>
      </w:r>
      <w:r w:rsidR="00144C18">
        <w:rPr>
          <w:rFonts w:ascii="Arial" w:hAnsi="Arial" w:cs="Arial"/>
        </w:rPr>
        <w:t>prestação de serviços</w:t>
      </w:r>
      <w:r w:rsidRPr="00015CEE">
        <w:rPr>
          <w:rFonts w:ascii="Arial" w:hAnsi="Arial" w:cs="Arial"/>
        </w:rPr>
        <w:t>, mediante pro</w:t>
      </w:r>
      <w:r w:rsidR="003633C2">
        <w:rPr>
          <w:rFonts w:ascii="Arial" w:hAnsi="Arial" w:cs="Arial"/>
        </w:rPr>
        <w:t xml:space="preserve">cedimento licitatório adequado, </w:t>
      </w:r>
      <w:r w:rsidR="00144C18">
        <w:rPr>
          <w:rFonts w:ascii="Arial" w:hAnsi="Arial" w:cs="Arial"/>
        </w:rPr>
        <w:t>os serviços de forro</w:t>
      </w:r>
      <w:r w:rsidR="003633C2">
        <w:rPr>
          <w:rFonts w:ascii="Arial" w:hAnsi="Arial" w:cs="Arial"/>
        </w:rPr>
        <w:t xml:space="preserve"> </w:t>
      </w:r>
      <w:proofErr w:type="spellStart"/>
      <w:r w:rsidR="003633C2">
        <w:rPr>
          <w:rFonts w:ascii="Arial" w:hAnsi="Arial" w:cs="Arial"/>
        </w:rPr>
        <w:t>de</w:t>
      </w:r>
      <w:proofErr w:type="spellEnd"/>
      <w:r w:rsidR="003633C2">
        <w:rPr>
          <w:rFonts w:ascii="Arial" w:hAnsi="Arial" w:cs="Arial"/>
        </w:rPr>
        <w:t xml:space="preserve"> gesso</w:t>
      </w:r>
      <w:r w:rsidR="00CD6F7C" w:rsidRPr="00015CEE">
        <w:rPr>
          <w:rFonts w:ascii="Arial" w:hAnsi="Arial" w:cs="Arial"/>
        </w:rPr>
        <w:t>,</w:t>
      </w:r>
      <w:r w:rsidRPr="00015CEE">
        <w:rPr>
          <w:rFonts w:ascii="Arial" w:hAnsi="Arial" w:cs="Arial"/>
        </w:rPr>
        <w:t xml:space="preserve"> objeto do memorando advindo da </w:t>
      </w:r>
      <w:r w:rsidR="00A632FA" w:rsidRPr="00015CEE">
        <w:rPr>
          <w:rFonts w:ascii="Arial" w:hAnsi="Arial" w:cs="Arial"/>
        </w:rPr>
        <w:t>Secretaria Geral</w:t>
      </w:r>
      <w:r w:rsidRPr="00015CEE">
        <w:rPr>
          <w:rFonts w:ascii="Arial" w:hAnsi="Arial" w:cs="Arial"/>
        </w:rPr>
        <w:t xml:space="preserve"> da Câmara Municipal de </w:t>
      </w:r>
      <w:r w:rsidR="00A632FA" w:rsidRPr="00015CEE">
        <w:rPr>
          <w:rFonts w:ascii="Arial" w:hAnsi="Arial" w:cs="Arial"/>
        </w:rPr>
        <w:t>São João do Sabugi</w:t>
      </w:r>
      <w:r w:rsidRPr="00015CEE">
        <w:rPr>
          <w:rFonts w:ascii="Arial" w:hAnsi="Arial" w:cs="Arial"/>
        </w:rPr>
        <w:t>/RN.</w:t>
      </w:r>
    </w:p>
    <w:p w:rsidR="003E2D64" w:rsidRDefault="003E2D64" w:rsidP="003E2D64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="Arial" w:hAnsi="Arial" w:cs="Arial"/>
        </w:rPr>
      </w:pPr>
      <w:r>
        <w:rPr>
          <w:rFonts w:ascii="Arial" w:hAnsi="Arial" w:cs="Arial"/>
        </w:rPr>
        <w:t>Determino que sejam os presentes autos encaminhados também a procuradoria Jurídica da Câmara Municipal para elaboração de parecer jurídico sobre a procedência legal do pedido.</w:t>
      </w:r>
    </w:p>
    <w:p w:rsidR="00BF153C" w:rsidRPr="00015CEE" w:rsidRDefault="00A632F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  <w:r w:rsidRPr="00015CEE">
        <w:rPr>
          <w:rFonts w:ascii="Arial" w:hAnsi="Arial" w:cs="Arial"/>
        </w:rPr>
        <w:t>São João do Sabugi</w:t>
      </w:r>
      <w:r w:rsidR="00BF153C" w:rsidRPr="00015CEE">
        <w:rPr>
          <w:rFonts w:ascii="Arial" w:hAnsi="Arial" w:cs="Arial"/>
        </w:rPr>
        <w:t xml:space="preserve">/ RN, </w:t>
      </w:r>
      <w:r w:rsidR="00D97E89">
        <w:rPr>
          <w:rFonts w:ascii="Arial" w:hAnsi="Arial" w:cs="Arial"/>
        </w:rPr>
        <w:t>03</w:t>
      </w:r>
      <w:r w:rsidR="0026599E" w:rsidRPr="00015CEE">
        <w:rPr>
          <w:rFonts w:ascii="Arial" w:hAnsi="Arial" w:cs="Arial"/>
        </w:rPr>
        <w:t xml:space="preserve"> de </w:t>
      </w:r>
      <w:r w:rsidR="00D97E89">
        <w:rPr>
          <w:rFonts w:ascii="Arial" w:hAnsi="Arial" w:cs="Arial"/>
        </w:rPr>
        <w:t>fevereiro</w:t>
      </w:r>
      <w:r w:rsidR="00BF153C" w:rsidRPr="00015CEE">
        <w:rPr>
          <w:rFonts w:ascii="Arial" w:hAnsi="Arial" w:cs="Arial"/>
        </w:rPr>
        <w:t xml:space="preserve"> de 201</w:t>
      </w:r>
      <w:r w:rsidR="00C9415A" w:rsidRPr="00015CEE">
        <w:rPr>
          <w:rFonts w:ascii="Arial" w:hAnsi="Arial" w:cs="Arial"/>
        </w:rPr>
        <w:t>7</w:t>
      </w:r>
      <w:r w:rsidR="00BF153C" w:rsidRPr="00015CEE">
        <w:rPr>
          <w:rFonts w:ascii="Arial" w:hAnsi="Arial" w:cs="Arial"/>
        </w:rPr>
        <w:t>.</w:t>
      </w:r>
    </w:p>
    <w:p w:rsidR="00CD6F7C" w:rsidRPr="00015CEE" w:rsidRDefault="00CD6F7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015CEE">
        <w:rPr>
          <w:rFonts w:ascii="Arial" w:hAnsi="Arial" w:cs="Arial"/>
        </w:rPr>
        <w:t>_____________________</w:t>
      </w:r>
      <w:r w:rsidR="00CD6F7C" w:rsidRPr="00015CEE">
        <w:rPr>
          <w:rFonts w:ascii="Arial" w:hAnsi="Arial" w:cs="Arial"/>
        </w:rPr>
        <w:t>__</w:t>
      </w:r>
      <w:r w:rsidR="003E2D64">
        <w:rPr>
          <w:rFonts w:ascii="Arial" w:hAnsi="Arial" w:cs="Arial"/>
        </w:rPr>
        <w:t>________________</w:t>
      </w:r>
    </w:p>
    <w:p w:rsidR="00BF153C" w:rsidRPr="00015CEE" w:rsidRDefault="00A84B33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RUTÊNIO HUMBERTO DE ARAÚJO MEDEIROS</w:t>
      </w:r>
    </w:p>
    <w:p w:rsidR="00BF153C" w:rsidRPr="00015CEE" w:rsidRDefault="00EB7509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015CEE">
        <w:rPr>
          <w:rFonts w:ascii="Arial" w:hAnsi="Arial" w:cs="Arial"/>
        </w:rPr>
        <w:t>PRESIDENTE</w:t>
      </w: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015CEE">
        <w:rPr>
          <w:rFonts w:ascii="Arial" w:hAnsi="Arial" w:cs="Arial"/>
        </w:rPr>
        <w:t xml:space="preserve"> </w:t>
      </w: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BF153C" w:rsidRPr="00015CEE" w:rsidRDefault="00BF153C" w:rsidP="00CD6F7C">
      <w:pPr>
        <w:pStyle w:val="Ttulo9"/>
        <w:numPr>
          <w:ilvl w:val="0"/>
          <w:numId w:val="0"/>
        </w:numPr>
        <w:rPr>
          <w:rFonts w:ascii="Arial" w:hAnsi="Arial" w:cs="Arial"/>
          <w:sz w:val="24"/>
        </w:rPr>
      </w:pPr>
    </w:p>
    <w:p w:rsidR="00CD6F7C" w:rsidRPr="00015CEE" w:rsidRDefault="00CD6F7C" w:rsidP="00CD6F7C">
      <w:pPr>
        <w:rPr>
          <w:rFonts w:ascii="Arial" w:hAnsi="Arial" w:cs="Arial"/>
          <w:sz w:val="24"/>
        </w:rPr>
      </w:pPr>
    </w:p>
    <w:p w:rsidR="00CD6F7C" w:rsidRDefault="00CD6F7C" w:rsidP="00CD6F7C">
      <w:pPr>
        <w:rPr>
          <w:rFonts w:ascii="Arial" w:hAnsi="Arial" w:cs="Arial"/>
          <w:sz w:val="24"/>
        </w:rPr>
      </w:pPr>
    </w:p>
    <w:p w:rsidR="0016407A" w:rsidRDefault="0016407A" w:rsidP="00CD6F7C">
      <w:pPr>
        <w:rPr>
          <w:rFonts w:ascii="Arial" w:hAnsi="Arial" w:cs="Arial"/>
          <w:sz w:val="24"/>
        </w:rPr>
      </w:pPr>
    </w:p>
    <w:p w:rsidR="0016407A" w:rsidRDefault="0016407A" w:rsidP="00CD6F7C">
      <w:pPr>
        <w:rPr>
          <w:rFonts w:ascii="Arial" w:hAnsi="Arial" w:cs="Arial"/>
          <w:sz w:val="24"/>
        </w:rPr>
      </w:pPr>
    </w:p>
    <w:p w:rsidR="0016407A" w:rsidRDefault="0016407A" w:rsidP="00CD6F7C">
      <w:pPr>
        <w:rPr>
          <w:rFonts w:ascii="Arial" w:hAnsi="Arial" w:cs="Arial"/>
          <w:sz w:val="24"/>
        </w:rPr>
      </w:pPr>
    </w:p>
    <w:p w:rsidR="0016407A" w:rsidRDefault="0016407A" w:rsidP="00CD6F7C">
      <w:pPr>
        <w:rPr>
          <w:rFonts w:ascii="Arial" w:hAnsi="Arial" w:cs="Arial"/>
          <w:sz w:val="24"/>
        </w:rPr>
      </w:pPr>
    </w:p>
    <w:p w:rsidR="0016407A" w:rsidRDefault="0016407A" w:rsidP="00CD6F7C">
      <w:pPr>
        <w:rPr>
          <w:rFonts w:ascii="Arial" w:hAnsi="Arial" w:cs="Arial"/>
          <w:sz w:val="24"/>
        </w:rPr>
      </w:pPr>
    </w:p>
    <w:p w:rsidR="0016407A" w:rsidRDefault="0016407A" w:rsidP="00CD6F7C">
      <w:pPr>
        <w:rPr>
          <w:rFonts w:ascii="Arial" w:hAnsi="Arial" w:cs="Arial"/>
          <w:sz w:val="24"/>
        </w:rPr>
      </w:pPr>
    </w:p>
    <w:p w:rsidR="0016407A" w:rsidRPr="00015CEE" w:rsidRDefault="0016407A" w:rsidP="00CD6F7C">
      <w:pPr>
        <w:rPr>
          <w:rFonts w:ascii="Arial" w:hAnsi="Arial" w:cs="Arial"/>
          <w:sz w:val="24"/>
        </w:rPr>
      </w:pPr>
    </w:p>
    <w:p w:rsidR="00CD6F7C" w:rsidRPr="00015CEE" w:rsidRDefault="00CD6F7C" w:rsidP="00CD6F7C">
      <w:pPr>
        <w:rPr>
          <w:rFonts w:ascii="Arial" w:hAnsi="Arial" w:cs="Arial"/>
          <w:sz w:val="24"/>
        </w:rPr>
      </w:pPr>
    </w:p>
    <w:p w:rsidR="00CD6F7C" w:rsidRPr="00015CEE" w:rsidRDefault="00CD6F7C" w:rsidP="00CD6F7C">
      <w:pPr>
        <w:rPr>
          <w:rFonts w:ascii="Arial" w:hAnsi="Arial" w:cs="Arial"/>
          <w:sz w:val="24"/>
        </w:rPr>
      </w:pPr>
    </w:p>
    <w:p w:rsidR="00CD6F7C" w:rsidRPr="00015CEE" w:rsidRDefault="00CD6F7C" w:rsidP="00CD6F7C">
      <w:pPr>
        <w:rPr>
          <w:rFonts w:ascii="Arial" w:hAnsi="Arial" w:cs="Arial"/>
          <w:sz w:val="24"/>
        </w:rPr>
      </w:pPr>
    </w:p>
    <w:p w:rsidR="00CD6F7C" w:rsidRPr="00015CEE" w:rsidRDefault="00CD6F7C" w:rsidP="00CD6F7C">
      <w:pPr>
        <w:rPr>
          <w:rFonts w:ascii="Arial" w:hAnsi="Arial" w:cs="Arial"/>
          <w:sz w:val="24"/>
        </w:rPr>
      </w:pPr>
    </w:p>
    <w:p w:rsidR="0089198D" w:rsidRPr="00015CEE" w:rsidRDefault="0089198D" w:rsidP="00CD6F7C">
      <w:pPr>
        <w:rPr>
          <w:rFonts w:ascii="Arial" w:hAnsi="Arial" w:cs="Arial"/>
          <w:sz w:val="24"/>
        </w:rPr>
      </w:pPr>
    </w:p>
    <w:p w:rsidR="00050EFC" w:rsidRPr="00015CEE" w:rsidRDefault="00050EFC" w:rsidP="003E2D64">
      <w:pPr>
        <w:rPr>
          <w:rFonts w:ascii="Arial" w:hAnsi="Arial" w:cs="Arial"/>
          <w:b w:val="0"/>
          <w:sz w:val="24"/>
        </w:rPr>
      </w:pPr>
    </w:p>
    <w:p w:rsidR="00050EFC" w:rsidRPr="00015CEE" w:rsidRDefault="00050EFC" w:rsidP="00050EFC">
      <w:pPr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lastRenderedPageBreak/>
        <w:t>PORTARIA Nº 006/2017</w:t>
      </w:r>
    </w:p>
    <w:p w:rsidR="00050EFC" w:rsidRPr="00015CEE" w:rsidRDefault="00050EFC" w:rsidP="00050EFC">
      <w:pPr>
        <w:jc w:val="center"/>
        <w:rPr>
          <w:rFonts w:ascii="Arial" w:hAnsi="Arial" w:cs="Arial"/>
          <w:b w:val="0"/>
          <w:sz w:val="24"/>
        </w:rPr>
      </w:pPr>
    </w:p>
    <w:p w:rsidR="00050EFC" w:rsidRPr="00015CEE" w:rsidRDefault="00050EFC" w:rsidP="00050EFC">
      <w:pPr>
        <w:ind w:left="4111"/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 xml:space="preserve">DISPÕE SOBRE A COMISSÃO PERMANENTE DE LICITAÇÃO DA CÂMARA MUNICIPAL DE SÃO JOÃO DO SABUGI, E DÁ OUTRAS PROVIDÊNCIAS.    </w:t>
      </w:r>
    </w:p>
    <w:p w:rsidR="00050EFC" w:rsidRPr="00015CEE" w:rsidRDefault="00050EFC" w:rsidP="00050EFC">
      <w:pPr>
        <w:ind w:left="4111"/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 xml:space="preserve">                                                                                              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</w:r>
      <w:r w:rsidRPr="00015CEE">
        <w:rPr>
          <w:rFonts w:ascii="Arial" w:hAnsi="Arial" w:cs="Arial"/>
          <w:b w:val="0"/>
          <w:i w:val="0"/>
          <w:sz w:val="24"/>
        </w:rPr>
        <w:tab/>
        <w:t>O PRESIDENTE DA CÂMARA MUNICIPAL DE SÃO JOÃO DO SABUGI-RN, no uso de suas atribuições legais, e considerando o disposto no Artigo 51 da Lei Federal nº 8.666/93, de 21 de junho de 1993, com redação dada pelas Leis nº 8.883, de 08 de junho de 1994 e 9.648, de 27 de maio de 1998,</w:t>
      </w:r>
    </w:p>
    <w:p w:rsidR="00050EFC" w:rsidRPr="00015CEE" w:rsidRDefault="00050EFC" w:rsidP="00050EFC">
      <w:pPr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</w:r>
      <w:r w:rsidRPr="00015CEE">
        <w:rPr>
          <w:rFonts w:ascii="Arial" w:hAnsi="Arial" w:cs="Arial"/>
          <w:b w:val="0"/>
          <w:i w:val="0"/>
          <w:sz w:val="24"/>
        </w:rPr>
        <w:tab/>
        <w:t>R E S O L V E:</w:t>
      </w:r>
    </w:p>
    <w:p w:rsidR="00050EFC" w:rsidRPr="00015CEE" w:rsidRDefault="00050EFC" w:rsidP="00050EFC">
      <w:pPr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  <w:t xml:space="preserve">Art. 1°- DESIGNAR, os servidores </w:t>
      </w:r>
      <w:r w:rsidRPr="00015CEE">
        <w:rPr>
          <w:rFonts w:ascii="Arial" w:hAnsi="Arial" w:cs="Arial"/>
          <w:i w:val="0"/>
          <w:sz w:val="24"/>
        </w:rPr>
        <w:t>ALCIDES CARNEIRO DE MORAIS</w:t>
      </w:r>
      <w:r w:rsidRPr="00015CEE">
        <w:rPr>
          <w:rFonts w:ascii="Arial" w:hAnsi="Arial" w:cs="Arial"/>
          <w:b w:val="0"/>
          <w:i w:val="0"/>
          <w:sz w:val="24"/>
        </w:rPr>
        <w:t xml:space="preserve">, ocupante do cargo de Secretário Geral - CC-1, portadora do </w:t>
      </w:r>
      <w:r w:rsidRPr="00015CEE">
        <w:rPr>
          <w:rFonts w:ascii="Arial" w:hAnsi="Arial" w:cs="Arial"/>
          <w:b w:val="0"/>
          <w:i w:val="0"/>
          <w:color w:val="000000"/>
          <w:sz w:val="24"/>
        </w:rPr>
        <w:t>CP</w:t>
      </w:r>
      <w:r w:rsidRPr="00015CEE">
        <w:rPr>
          <w:rFonts w:ascii="Arial" w:hAnsi="Arial" w:cs="Arial"/>
          <w:b w:val="0"/>
          <w:i w:val="0"/>
          <w:sz w:val="24"/>
        </w:rPr>
        <w:t xml:space="preserve">F nº 029.793.354-01 e RG nº 1.588.596-SSP/RN, </w:t>
      </w:r>
      <w:r w:rsidRPr="00015CEE">
        <w:rPr>
          <w:rFonts w:ascii="Arial" w:hAnsi="Arial" w:cs="Arial"/>
          <w:i w:val="0"/>
          <w:sz w:val="24"/>
        </w:rPr>
        <w:t>TASSIO GABRIEL COSTA MEDEIROS</w:t>
      </w:r>
      <w:r w:rsidRPr="00015CEE">
        <w:rPr>
          <w:rFonts w:ascii="Arial" w:hAnsi="Arial" w:cs="Arial"/>
          <w:b w:val="0"/>
          <w:i w:val="0"/>
          <w:sz w:val="24"/>
        </w:rPr>
        <w:t xml:space="preserve">, ocupante do Cargo de Chefe de Gabinete-CC-1, CPF nº 076.786.784-01 e RG nº 002.706.465-SSP/RN, </w:t>
      </w:r>
      <w:r w:rsidRPr="00015CEE">
        <w:rPr>
          <w:rFonts w:ascii="Arial" w:hAnsi="Arial" w:cs="Arial"/>
          <w:i w:val="0"/>
          <w:sz w:val="24"/>
        </w:rPr>
        <w:t>MATHEUS DE MEDEIROS ARAÚJO</w:t>
      </w:r>
      <w:r w:rsidRPr="00015CEE">
        <w:rPr>
          <w:rFonts w:ascii="Arial" w:hAnsi="Arial" w:cs="Arial"/>
          <w:b w:val="0"/>
          <w:i w:val="0"/>
          <w:sz w:val="24"/>
        </w:rPr>
        <w:t xml:space="preserve">, ocupante do cargo efetivo AO6 – Agente Administrativo, portadora do CPF nº 100.774.784-60 e RG nº 003.112.182-SSP/RN, e </w:t>
      </w:r>
      <w:r w:rsidRPr="00015CEE">
        <w:rPr>
          <w:rFonts w:ascii="Arial" w:hAnsi="Arial" w:cs="Arial"/>
          <w:i w:val="0"/>
          <w:sz w:val="24"/>
        </w:rPr>
        <w:t>DULCINÉA DULCE DE ARAÚJO</w:t>
      </w:r>
      <w:r w:rsidRPr="00015CEE">
        <w:rPr>
          <w:rFonts w:ascii="Arial" w:hAnsi="Arial" w:cs="Arial"/>
          <w:b w:val="0"/>
          <w:i w:val="0"/>
          <w:sz w:val="24"/>
        </w:rPr>
        <w:t>, ocupante do cargo de Tesoureira - CC-1, portadora do CPF nº 092.087.634-04 e RG nº 313.337-SSP/PB, como Suplente sob a Presidência do primeiro, constituírem a Comissão Permanente de Licitação da Câmara Municipal de São João do Sabugi/RN, pelo período de 01(um) ano, competindo-lhes a prática de todos os atos necessários ao procedimento e julgamento das licitações Públicas Municipais.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 xml:space="preserve">   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  <w:t>Art. 2º- Essa Portaria entra em vigor na data de sua publicação, revogada as disposições em contrário.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</w:r>
      <w:r w:rsidRPr="00015CEE">
        <w:rPr>
          <w:rFonts w:ascii="Arial" w:hAnsi="Arial" w:cs="Arial"/>
          <w:b w:val="0"/>
          <w:i w:val="0"/>
          <w:sz w:val="24"/>
        </w:rPr>
        <w:tab/>
        <w:t>REGISTRE-SE, PUBLIQUE-SE E CUMPRA-SE.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right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  <w:t xml:space="preserve">São João do Sabugi-RN, </w:t>
      </w:r>
      <w:r w:rsidRPr="00015CEE">
        <w:rPr>
          <w:rFonts w:ascii="Arial" w:hAnsi="Arial" w:cs="Arial"/>
          <w:b w:val="0"/>
          <w:i w:val="0"/>
          <w:color w:val="000000"/>
          <w:sz w:val="24"/>
        </w:rPr>
        <w:t xml:space="preserve">em 02 de janeiro de 2017.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15CEE">
        <w:rPr>
          <w:rFonts w:ascii="Arial" w:hAnsi="Arial" w:cs="Arial"/>
          <w:b w:val="0"/>
          <w:i w:val="0"/>
          <w:sz w:val="24"/>
        </w:rPr>
        <w:t xml:space="preserve"> 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_________________________________________</w:t>
      </w: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 xml:space="preserve">RUTÊNIO HUMBERTO DE ARAÚJO MEDEIROS </w:t>
      </w:r>
    </w:p>
    <w:p w:rsidR="00BF153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Presidente</w:t>
      </w: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3E2D64" w:rsidRDefault="003E2D64" w:rsidP="003E2D64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lastRenderedPageBreak/>
        <w:t xml:space="preserve">TERMO DE DISPENSA DE LICITAÇÃO </w:t>
      </w:r>
    </w:p>
    <w:p w:rsidR="003E2D64" w:rsidRPr="00015CEE" w:rsidRDefault="003E2D64" w:rsidP="003E2D64">
      <w:pPr>
        <w:tabs>
          <w:tab w:val="left" w:pos="5094"/>
        </w:tabs>
        <w:autoSpaceDE w:val="0"/>
        <w:autoSpaceDN w:val="0"/>
        <w:adjustRightInd w:val="0"/>
        <w:rPr>
          <w:rFonts w:ascii="Arial" w:hAnsi="Arial" w:cs="Arial"/>
          <w:b w:val="0"/>
          <w:i w:val="0"/>
          <w:sz w:val="24"/>
        </w:rPr>
      </w:pPr>
    </w:p>
    <w:p w:rsidR="003E2D64" w:rsidRDefault="003E2D64" w:rsidP="003E2D64">
      <w:pPr>
        <w:rPr>
          <w:rFonts w:ascii="Arial" w:hAnsi="Arial" w:cs="Arial"/>
          <w:i w:val="0"/>
          <w:iCs/>
          <w:sz w:val="24"/>
        </w:rPr>
      </w:pPr>
      <w:r w:rsidRPr="00015CEE">
        <w:rPr>
          <w:rFonts w:ascii="Arial" w:hAnsi="Arial" w:cs="Arial"/>
          <w:i w:val="0"/>
          <w:iCs/>
          <w:sz w:val="24"/>
        </w:rPr>
        <w:t>PROCESSO/CM</w:t>
      </w:r>
      <w:r>
        <w:rPr>
          <w:rFonts w:ascii="Arial" w:hAnsi="Arial" w:cs="Arial"/>
          <w:i w:val="0"/>
          <w:iCs/>
          <w:sz w:val="24"/>
        </w:rPr>
        <w:t>S</w:t>
      </w:r>
      <w:r w:rsidRPr="00015CEE">
        <w:rPr>
          <w:rFonts w:ascii="Arial" w:hAnsi="Arial" w:cs="Arial"/>
          <w:i w:val="0"/>
          <w:iCs/>
          <w:sz w:val="24"/>
        </w:rPr>
        <w:t>J</w:t>
      </w:r>
      <w:r>
        <w:rPr>
          <w:rFonts w:ascii="Arial" w:hAnsi="Arial" w:cs="Arial"/>
          <w:i w:val="0"/>
          <w:iCs/>
          <w:sz w:val="24"/>
        </w:rPr>
        <w:t>S</w:t>
      </w:r>
      <w:r w:rsidRPr="00015CEE">
        <w:rPr>
          <w:rFonts w:ascii="Arial" w:hAnsi="Arial" w:cs="Arial"/>
          <w:i w:val="0"/>
          <w:iCs/>
          <w:sz w:val="24"/>
        </w:rPr>
        <w:t>/RN Nº. 0</w:t>
      </w:r>
      <w:r>
        <w:rPr>
          <w:rFonts w:ascii="Arial" w:hAnsi="Arial" w:cs="Arial"/>
          <w:i w:val="0"/>
          <w:iCs/>
          <w:sz w:val="24"/>
        </w:rPr>
        <w:t>17</w:t>
      </w:r>
      <w:r w:rsidRPr="00015CEE">
        <w:rPr>
          <w:rFonts w:ascii="Arial" w:hAnsi="Arial" w:cs="Arial"/>
          <w:i w:val="0"/>
          <w:iCs/>
          <w:sz w:val="24"/>
        </w:rPr>
        <w:t>/2017</w:t>
      </w:r>
      <w:r>
        <w:rPr>
          <w:rFonts w:ascii="Arial" w:hAnsi="Arial" w:cs="Arial"/>
          <w:i w:val="0"/>
          <w:iCs/>
          <w:sz w:val="24"/>
        </w:rPr>
        <w:t>.</w:t>
      </w:r>
    </w:p>
    <w:p w:rsidR="003E2D64" w:rsidRPr="007F2CAB" w:rsidRDefault="003E2D64" w:rsidP="003E2D64">
      <w:pPr>
        <w:rPr>
          <w:rFonts w:ascii="Arial" w:hAnsi="Arial" w:cs="Arial"/>
          <w:b w:val="0"/>
          <w:i w:val="0"/>
          <w:iCs/>
          <w:sz w:val="24"/>
        </w:rPr>
      </w:pPr>
    </w:p>
    <w:p w:rsidR="003E2D64" w:rsidRPr="007F2CAB" w:rsidRDefault="003E2D64" w:rsidP="003E2D64">
      <w:pPr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>O Presidente da Comissão Permanente de Licitação da Câmara Municipal de Vereadores de São João do Sabugi-RN, no uso de suas atribuições e,</w:t>
      </w:r>
    </w:p>
    <w:p w:rsidR="003E2D64" w:rsidRPr="007F2CAB" w:rsidRDefault="003E2D64" w:rsidP="003E2D64">
      <w:pPr>
        <w:jc w:val="both"/>
        <w:rPr>
          <w:rFonts w:ascii="Arial" w:hAnsi="Arial" w:cs="Arial"/>
          <w:b w:val="0"/>
          <w:i w:val="0"/>
          <w:iCs/>
          <w:sz w:val="24"/>
        </w:rPr>
      </w:pPr>
    </w:p>
    <w:p w:rsidR="003E2D64" w:rsidRPr="007F2CAB" w:rsidRDefault="003E2D64" w:rsidP="003E2D64">
      <w:pPr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 xml:space="preserve">CONSIDERANDO, a necessidade de </w:t>
      </w:r>
      <w:r w:rsidR="00144C18">
        <w:rPr>
          <w:rFonts w:ascii="Arial" w:hAnsi="Arial" w:cs="Arial"/>
          <w:b w:val="0"/>
          <w:i w:val="0"/>
          <w:iCs/>
          <w:sz w:val="24"/>
        </w:rPr>
        <w:t>serviço de forro de gesso</w:t>
      </w:r>
      <w:r w:rsidRPr="007F2CAB">
        <w:rPr>
          <w:rFonts w:ascii="Arial" w:hAnsi="Arial" w:cs="Arial"/>
          <w:b w:val="0"/>
          <w:i w:val="0"/>
          <w:iCs/>
          <w:sz w:val="24"/>
        </w:rPr>
        <w:t xml:space="preserve"> destinados a Câmara Municipal.</w:t>
      </w:r>
    </w:p>
    <w:p w:rsidR="003E2D64" w:rsidRPr="007F2CAB" w:rsidRDefault="003E2D64" w:rsidP="003E2D64">
      <w:pPr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 xml:space="preserve">CONSIDERANDO que o valor da </w:t>
      </w:r>
      <w:r w:rsidR="00144C18">
        <w:rPr>
          <w:rFonts w:ascii="Arial" w:hAnsi="Arial" w:cs="Arial"/>
          <w:b w:val="0"/>
          <w:i w:val="0"/>
          <w:iCs/>
          <w:sz w:val="24"/>
        </w:rPr>
        <w:t>prestação de serviços</w:t>
      </w:r>
      <w:r w:rsidRPr="007F2CAB">
        <w:rPr>
          <w:rFonts w:ascii="Arial" w:hAnsi="Arial" w:cs="Arial"/>
          <w:b w:val="0"/>
          <w:i w:val="0"/>
          <w:iCs/>
          <w:sz w:val="24"/>
        </w:rPr>
        <w:t xml:space="preserve"> está amparado pelo Art. 24 da Lei </w:t>
      </w:r>
      <w:proofErr w:type="gramStart"/>
      <w:r w:rsidRPr="007F2CAB">
        <w:rPr>
          <w:rFonts w:ascii="Arial" w:hAnsi="Arial" w:cs="Arial"/>
          <w:b w:val="0"/>
          <w:i w:val="0"/>
          <w:iCs/>
          <w:sz w:val="24"/>
        </w:rPr>
        <w:t>n.º</w:t>
      </w:r>
      <w:proofErr w:type="gramEnd"/>
      <w:r w:rsidRPr="007F2CAB">
        <w:rPr>
          <w:rFonts w:ascii="Arial" w:hAnsi="Arial" w:cs="Arial"/>
          <w:b w:val="0"/>
          <w:i w:val="0"/>
          <w:iCs/>
          <w:sz w:val="24"/>
        </w:rPr>
        <w:t xml:space="preserve"> 8.666/93, em seu inciso II, vejamos:</w:t>
      </w:r>
    </w:p>
    <w:p w:rsidR="003E2D64" w:rsidRDefault="003E2D64" w:rsidP="003E2D64">
      <w:pPr>
        <w:rPr>
          <w:rFonts w:ascii="Arial" w:hAnsi="Arial" w:cs="Arial"/>
          <w:i w:val="0"/>
          <w:iCs/>
          <w:sz w:val="24"/>
        </w:rPr>
      </w:pPr>
    </w:p>
    <w:p w:rsidR="003E2D64" w:rsidRPr="007F2CAB" w:rsidRDefault="003E2D64" w:rsidP="003E2D64">
      <w:pPr>
        <w:ind w:left="3686"/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>“Art. 24. É Dispensável de Licitação:</w:t>
      </w:r>
    </w:p>
    <w:p w:rsidR="003E2D64" w:rsidRPr="007F2CAB" w:rsidRDefault="003E2D64" w:rsidP="003E2D64">
      <w:pPr>
        <w:ind w:left="3686"/>
        <w:jc w:val="both"/>
        <w:rPr>
          <w:rFonts w:ascii="Arial" w:hAnsi="Arial" w:cs="Arial"/>
          <w:b w:val="0"/>
          <w:i w:val="0"/>
          <w:iCs/>
          <w:sz w:val="24"/>
        </w:rPr>
      </w:pPr>
    </w:p>
    <w:p w:rsidR="003E2D64" w:rsidRPr="007F2CAB" w:rsidRDefault="003E2D64" w:rsidP="003E2D64">
      <w:pPr>
        <w:ind w:left="3686"/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>(....)</w:t>
      </w:r>
    </w:p>
    <w:p w:rsidR="003E2D64" w:rsidRDefault="003E2D64" w:rsidP="003E2D64">
      <w:pPr>
        <w:ind w:left="3686"/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 xml:space="preserve">II – para outros serviços e compras de valor até 10% (dez por cento) do limite previsto na alínea “a”, do inciso II do artigo anterior e para alienações, nos casos previstos nesta Lei, desde que não se refiram a parcelas de um mesmo serviço, compra ou alienação de maior vulto que possa ser realizado de uma só </w:t>
      </w:r>
      <w:proofErr w:type="gramStart"/>
      <w:r w:rsidRPr="007F2CAB">
        <w:rPr>
          <w:rFonts w:ascii="Arial" w:hAnsi="Arial" w:cs="Arial"/>
          <w:b w:val="0"/>
          <w:i w:val="0"/>
          <w:iCs/>
          <w:sz w:val="24"/>
        </w:rPr>
        <w:t>vez.”</w:t>
      </w:r>
      <w:proofErr w:type="gramEnd"/>
      <w:r w:rsidRPr="007F2CAB">
        <w:rPr>
          <w:rFonts w:ascii="Arial" w:hAnsi="Arial" w:cs="Arial"/>
          <w:b w:val="0"/>
          <w:i w:val="0"/>
          <w:iCs/>
          <w:sz w:val="24"/>
        </w:rPr>
        <w:t xml:space="preserve"> </w:t>
      </w:r>
    </w:p>
    <w:p w:rsidR="003E2D64" w:rsidRPr="0016407A" w:rsidRDefault="003E2D64" w:rsidP="003E2D64">
      <w:pPr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3E2D64" w:rsidRDefault="003E2D64" w:rsidP="003E2D64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CONSIDERANDO que a aquisição do gesso está de acordo com os preços praticados pelo mercado e o fornecedor goza de idoneidade perante a Administração Pública.</w:t>
      </w:r>
    </w:p>
    <w:p w:rsidR="003E2D64" w:rsidRDefault="003E2D64" w:rsidP="003E2D64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3E2D64" w:rsidRDefault="003E2D64" w:rsidP="003E2D64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DECLARO que fica dispensada a licitação para </w:t>
      </w:r>
      <w:r w:rsidR="00144C18">
        <w:rPr>
          <w:rFonts w:ascii="Arial" w:hAnsi="Arial" w:cs="Arial"/>
          <w:b w:val="0"/>
          <w:bCs w:val="0"/>
          <w:i w:val="0"/>
          <w:iCs/>
          <w:sz w:val="22"/>
          <w:szCs w:val="22"/>
        </w:rPr>
        <w:t>prestação de serviços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</w:t>
      </w:r>
      <w:r w:rsidR="00144C18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de forro 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de gesso destinado a Câmara Municipal, no valor de R$ 7</w:t>
      </w:r>
      <w:r w:rsidR="00144C18">
        <w:rPr>
          <w:rFonts w:ascii="Arial" w:hAnsi="Arial" w:cs="Arial"/>
          <w:b w:val="0"/>
          <w:bCs w:val="0"/>
          <w:i w:val="0"/>
          <w:iCs/>
          <w:sz w:val="22"/>
          <w:szCs w:val="22"/>
        </w:rPr>
        <w:t>49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,00 (</w:t>
      </w:r>
      <w:r w:rsidR="00144C18">
        <w:rPr>
          <w:rFonts w:ascii="Arial" w:hAnsi="Arial" w:cs="Arial"/>
          <w:b w:val="0"/>
          <w:bCs w:val="0"/>
          <w:i w:val="0"/>
          <w:iCs/>
          <w:sz w:val="22"/>
          <w:szCs w:val="22"/>
        </w:rPr>
        <w:t>setecentos e quarenta e nove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reais), junto ao fornecedor </w:t>
      </w:r>
      <w:r>
        <w:rPr>
          <w:rFonts w:ascii="Arial" w:hAnsi="Arial" w:cs="Arial"/>
          <w:color w:val="000000"/>
          <w:sz w:val="24"/>
        </w:rPr>
        <w:t>LAZARO HERIQUE FERNANDES - ME</w:t>
      </w:r>
      <w:r w:rsidRPr="00015CEE">
        <w:rPr>
          <w:rFonts w:ascii="Arial" w:hAnsi="Arial" w:cs="Arial"/>
          <w:sz w:val="24"/>
        </w:rPr>
        <w:t>, inscrit</w:t>
      </w:r>
      <w:r>
        <w:rPr>
          <w:rFonts w:ascii="Arial" w:hAnsi="Arial" w:cs="Arial"/>
          <w:sz w:val="24"/>
        </w:rPr>
        <w:t>a</w:t>
      </w:r>
      <w:r w:rsidRPr="00015CEE">
        <w:rPr>
          <w:rFonts w:ascii="Arial" w:hAnsi="Arial" w:cs="Arial"/>
          <w:sz w:val="24"/>
        </w:rPr>
        <w:t xml:space="preserve"> no Cadastro Nacional de Pessoas </w:t>
      </w:r>
      <w:r>
        <w:rPr>
          <w:rFonts w:ascii="Arial" w:hAnsi="Arial" w:cs="Arial"/>
          <w:sz w:val="24"/>
        </w:rPr>
        <w:t>Jurídica</w:t>
      </w:r>
      <w:r w:rsidRPr="00015CEE">
        <w:rPr>
          <w:rFonts w:ascii="Arial" w:hAnsi="Arial" w:cs="Arial"/>
          <w:sz w:val="24"/>
        </w:rPr>
        <w:t xml:space="preserve"> sob o nº </w:t>
      </w:r>
      <w:r>
        <w:rPr>
          <w:rFonts w:ascii="Arial" w:hAnsi="Arial" w:cs="Arial"/>
          <w:color w:val="000000"/>
          <w:sz w:val="24"/>
        </w:rPr>
        <w:t>09.613.410/0001-82.</w:t>
      </w:r>
    </w:p>
    <w:p w:rsidR="003E2D64" w:rsidRDefault="003E2D64" w:rsidP="003E2D64">
      <w:pPr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Submeta-se o presente ato à autoridade superior para ratificação e publicidades.</w:t>
      </w:r>
    </w:p>
    <w:p w:rsidR="003E2D64" w:rsidRPr="0016407A" w:rsidRDefault="003E2D64" w:rsidP="003E2D64">
      <w:pPr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3E2D64" w:rsidRPr="0016407A" w:rsidRDefault="003E2D64" w:rsidP="003E2D64">
      <w:pPr>
        <w:jc w:val="right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São João do Sabugi/RN, 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0</w:t>
      </w:r>
      <w:r w:rsidR="00D97E89">
        <w:rPr>
          <w:rFonts w:ascii="Arial" w:hAnsi="Arial" w:cs="Arial"/>
          <w:b w:val="0"/>
          <w:bCs w:val="0"/>
          <w:i w:val="0"/>
          <w:iCs/>
          <w:sz w:val="22"/>
          <w:szCs w:val="22"/>
        </w:rPr>
        <w:t>3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 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fevereiro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 2017.</w:t>
      </w:r>
    </w:p>
    <w:p w:rsidR="003E2D64" w:rsidRPr="0016407A" w:rsidRDefault="003E2D64" w:rsidP="003E2D64">
      <w:pPr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3E2D64" w:rsidRPr="0016407A" w:rsidRDefault="003E2D64" w:rsidP="003E2D64">
      <w:pPr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3E2D64" w:rsidRPr="0016407A" w:rsidRDefault="003E2D64" w:rsidP="003E2D64">
      <w:pPr>
        <w:jc w:val="center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________________________________________________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8"/>
        <w:gridCol w:w="4367"/>
      </w:tblGrid>
      <w:tr w:rsidR="003E2D64" w:rsidRPr="0016407A" w:rsidTr="00DF669C">
        <w:tc>
          <w:tcPr>
            <w:tcW w:w="8645" w:type="dxa"/>
            <w:gridSpan w:val="2"/>
            <w:shd w:val="clear" w:color="auto" w:fill="auto"/>
          </w:tcPr>
          <w:p w:rsidR="003E2D64" w:rsidRPr="0016407A" w:rsidRDefault="003E2D64" w:rsidP="00DF669C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Cs w:val="0"/>
                <w:i w:val="0"/>
                <w:iCs/>
                <w:sz w:val="22"/>
                <w:szCs w:val="22"/>
              </w:rPr>
              <w:t>ALCIDES CARNEIRO DE MORAIS</w:t>
            </w: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 xml:space="preserve"> </w:t>
            </w:r>
          </w:p>
          <w:p w:rsidR="003E2D64" w:rsidRPr="0016407A" w:rsidRDefault="003E2D64" w:rsidP="00DF669C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PRESIDENTE DA CPL</w:t>
            </w:r>
          </w:p>
          <w:p w:rsidR="003E2D64" w:rsidRPr="0016407A" w:rsidRDefault="003E2D64" w:rsidP="00DF669C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</w:p>
          <w:p w:rsidR="003E2D64" w:rsidRPr="0016407A" w:rsidRDefault="003E2D64" w:rsidP="00DF669C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</w:p>
        </w:tc>
      </w:tr>
      <w:tr w:rsidR="003E2D64" w:rsidRPr="0016407A" w:rsidTr="00DF669C">
        <w:tc>
          <w:tcPr>
            <w:tcW w:w="4278" w:type="dxa"/>
            <w:shd w:val="clear" w:color="auto" w:fill="auto"/>
          </w:tcPr>
          <w:p w:rsidR="003E2D64" w:rsidRPr="0016407A" w:rsidRDefault="003E2D64" w:rsidP="00DF669C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</w:t>
            </w:r>
            <w:r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_____________________</w:t>
            </w:r>
            <w:r w:rsidRPr="0016407A">
              <w:rPr>
                <w:rFonts w:ascii="Arial" w:hAnsi="Arial" w:cs="Arial"/>
                <w:b w:val="0"/>
                <w:sz w:val="22"/>
                <w:szCs w:val="22"/>
              </w:rPr>
              <w:t>MATHEUS DE MEDEIROS ARAÚJO</w:t>
            </w: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 xml:space="preserve"> MEMBRO DA CPL</w:t>
            </w:r>
          </w:p>
        </w:tc>
        <w:tc>
          <w:tcPr>
            <w:tcW w:w="4367" w:type="dxa"/>
            <w:shd w:val="clear" w:color="auto" w:fill="auto"/>
          </w:tcPr>
          <w:p w:rsidR="003E2D64" w:rsidRPr="0016407A" w:rsidRDefault="003E2D64" w:rsidP="00DF669C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</w:t>
            </w:r>
            <w:r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____________________________</w:t>
            </w:r>
          </w:p>
          <w:p w:rsidR="003E2D64" w:rsidRPr="0016407A" w:rsidRDefault="003E2D64" w:rsidP="00DF669C">
            <w:pPr>
              <w:jc w:val="center"/>
              <w:rPr>
                <w:rFonts w:ascii="Arial" w:hAnsi="Arial" w:cs="Arial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sz w:val="22"/>
                <w:szCs w:val="22"/>
              </w:rPr>
              <w:t>TASSIO GABRIEL COSTA MEDEIROS</w:t>
            </w:r>
          </w:p>
          <w:p w:rsidR="003E2D64" w:rsidRPr="0016407A" w:rsidRDefault="003E2D64" w:rsidP="00DF669C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MEMBRO DA CPL</w:t>
            </w:r>
          </w:p>
        </w:tc>
      </w:tr>
    </w:tbl>
    <w:p w:rsidR="000774C0" w:rsidRPr="00015CEE" w:rsidRDefault="000774C0" w:rsidP="0016407A">
      <w:pPr>
        <w:pStyle w:val="Cabealho"/>
        <w:tabs>
          <w:tab w:val="clear" w:pos="4419"/>
          <w:tab w:val="clear" w:pos="8838"/>
          <w:tab w:val="left" w:pos="2912"/>
        </w:tabs>
        <w:rPr>
          <w:rFonts w:ascii="Arial" w:hAnsi="Arial" w:cs="Arial"/>
          <w:b/>
        </w:rPr>
      </w:pPr>
    </w:p>
    <w:p w:rsidR="003633C2" w:rsidRDefault="003633C2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8E4BB1" w:rsidRPr="00015CEE" w:rsidRDefault="008E4BB1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lastRenderedPageBreak/>
        <w:t>GABINETE DO PRESIDENTE</w:t>
      </w:r>
    </w:p>
    <w:p w:rsidR="008E4BB1" w:rsidRPr="00015CEE" w:rsidRDefault="008E4BB1" w:rsidP="008E4BB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 xml:space="preserve">INTERESSADO: </w:t>
      </w:r>
      <w:r w:rsidRPr="00015CEE">
        <w:rPr>
          <w:rFonts w:ascii="Arial" w:hAnsi="Arial" w:cs="Arial"/>
        </w:rPr>
        <w:t xml:space="preserve">Câmara Municipal de </w:t>
      </w:r>
      <w:r w:rsidR="00DB3C3F" w:rsidRPr="00015CEE">
        <w:rPr>
          <w:rFonts w:ascii="Arial" w:hAnsi="Arial" w:cs="Arial"/>
        </w:rPr>
        <w:t>São João do Sabugi</w:t>
      </w:r>
      <w:r w:rsidRPr="00015CEE">
        <w:rPr>
          <w:rFonts w:ascii="Arial" w:hAnsi="Arial" w:cs="Arial"/>
        </w:rPr>
        <w:t>.</w:t>
      </w:r>
      <w:r w:rsidRPr="00015CEE">
        <w:rPr>
          <w:rFonts w:ascii="Arial" w:hAnsi="Arial" w:cs="Arial"/>
          <w:b/>
        </w:rPr>
        <w:t xml:space="preserve"> </w:t>
      </w:r>
    </w:p>
    <w:p w:rsidR="008E4BB1" w:rsidRPr="003633C2" w:rsidRDefault="008E4BB1" w:rsidP="0088307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 w:rsidRPr="00015CEE">
        <w:rPr>
          <w:rFonts w:ascii="Arial" w:hAnsi="Arial" w:cs="Arial"/>
          <w:b/>
        </w:rPr>
        <w:t>ASSUNTO:</w:t>
      </w:r>
      <w:r w:rsidRPr="00015CEE">
        <w:rPr>
          <w:rFonts w:ascii="Arial" w:hAnsi="Arial" w:cs="Arial"/>
        </w:rPr>
        <w:t xml:space="preserve"> </w:t>
      </w:r>
      <w:r w:rsidR="00144C18">
        <w:rPr>
          <w:rFonts w:ascii="Arial" w:hAnsi="Arial" w:cs="Arial"/>
        </w:rPr>
        <w:t xml:space="preserve">Prestação de serviço de forro </w:t>
      </w:r>
      <w:r w:rsidR="003633C2">
        <w:rPr>
          <w:rFonts w:ascii="Arial" w:hAnsi="Arial" w:cs="Arial"/>
        </w:rPr>
        <w:t>de Gesso,</w:t>
      </w:r>
      <w:r w:rsidR="00631182" w:rsidRPr="00015CEE">
        <w:rPr>
          <w:rFonts w:ascii="Arial" w:hAnsi="Arial" w:cs="Arial"/>
        </w:rPr>
        <w:t xml:space="preserve"> referente ao Processo </w:t>
      </w:r>
      <w:proofErr w:type="gramStart"/>
      <w:r w:rsidR="00631182" w:rsidRPr="00015CEE">
        <w:rPr>
          <w:rFonts w:ascii="Arial" w:hAnsi="Arial" w:cs="Arial"/>
        </w:rPr>
        <w:t>n.º</w:t>
      </w:r>
      <w:proofErr w:type="gramEnd"/>
      <w:r w:rsidR="00631182" w:rsidRPr="00015CEE">
        <w:rPr>
          <w:rFonts w:ascii="Arial" w:hAnsi="Arial" w:cs="Arial"/>
        </w:rPr>
        <w:t xml:space="preserve"> </w:t>
      </w:r>
      <w:r w:rsidR="001C2061" w:rsidRPr="00015CEE">
        <w:rPr>
          <w:rFonts w:ascii="Arial" w:hAnsi="Arial" w:cs="Arial"/>
        </w:rPr>
        <w:t>0</w:t>
      </w:r>
      <w:r w:rsidR="001069EE">
        <w:rPr>
          <w:rFonts w:ascii="Arial" w:hAnsi="Arial" w:cs="Arial"/>
        </w:rPr>
        <w:t>1</w:t>
      </w:r>
      <w:r w:rsidR="003E2D64">
        <w:rPr>
          <w:rFonts w:ascii="Arial" w:hAnsi="Arial" w:cs="Arial"/>
        </w:rPr>
        <w:t>7</w:t>
      </w:r>
      <w:r w:rsidR="00631182" w:rsidRPr="00015CEE">
        <w:rPr>
          <w:rFonts w:ascii="Arial" w:hAnsi="Arial" w:cs="Arial"/>
        </w:rPr>
        <w:t>/201</w:t>
      </w:r>
      <w:r w:rsidR="00A84B33" w:rsidRPr="00015CEE">
        <w:rPr>
          <w:rFonts w:ascii="Arial" w:hAnsi="Arial" w:cs="Arial"/>
        </w:rPr>
        <w:t>7</w:t>
      </w:r>
      <w:r w:rsidR="00631182" w:rsidRPr="00015CEE">
        <w:rPr>
          <w:rFonts w:ascii="Arial" w:hAnsi="Arial" w:cs="Arial"/>
        </w:rPr>
        <w:t>/</w:t>
      </w:r>
      <w:r w:rsidR="001C157F" w:rsidRPr="00015CEE">
        <w:rPr>
          <w:rFonts w:ascii="Arial" w:hAnsi="Arial" w:cs="Arial"/>
        </w:rPr>
        <w:t>CMSJS</w:t>
      </w:r>
      <w:r w:rsidR="00631182" w:rsidRPr="00015CEE">
        <w:rPr>
          <w:rFonts w:ascii="Arial" w:hAnsi="Arial" w:cs="Arial"/>
        </w:rPr>
        <w:t>-RN.</w:t>
      </w:r>
    </w:p>
    <w:p w:rsidR="006A2D1E" w:rsidRPr="00015CEE" w:rsidRDefault="006A2D1E" w:rsidP="008E4BB1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8E4BB1" w:rsidRPr="00015CEE" w:rsidRDefault="008E4BB1" w:rsidP="008E4BB1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DESPACHO</w:t>
      </w:r>
    </w:p>
    <w:p w:rsidR="00BF153C" w:rsidRPr="00015CEE" w:rsidRDefault="00BF153C" w:rsidP="001B269E">
      <w:pPr>
        <w:pStyle w:val="Corpodetexto"/>
        <w:ind w:firstLine="709"/>
        <w:rPr>
          <w:rFonts w:ascii="Arial" w:hAnsi="Arial" w:cs="Arial"/>
        </w:rPr>
      </w:pPr>
    </w:p>
    <w:p w:rsidR="00BF153C" w:rsidRPr="00015CEE" w:rsidRDefault="00BF153C" w:rsidP="008E4BB1">
      <w:pPr>
        <w:pStyle w:val="Corpodetexto"/>
        <w:numPr>
          <w:ilvl w:val="0"/>
          <w:numId w:val="3"/>
        </w:numPr>
        <w:tabs>
          <w:tab w:val="left" w:pos="720"/>
        </w:tabs>
        <w:spacing w:after="200"/>
        <w:ind w:left="0" w:hanging="357"/>
        <w:rPr>
          <w:rFonts w:ascii="Arial" w:hAnsi="Arial" w:cs="Arial"/>
        </w:rPr>
      </w:pPr>
      <w:r w:rsidRPr="00015CEE">
        <w:rPr>
          <w:rFonts w:ascii="Arial" w:hAnsi="Arial" w:cs="Arial"/>
        </w:rPr>
        <w:t>De acordo.</w:t>
      </w:r>
    </w:p>
    <w:p w:rsidR="00866E87" w:rsidRPr="00015CEE" w:rsidRDefault="00BF153C" w:rsidP="00866E87">
      <w:pPr>
        <w:pStyle w:val="Corpodetexto"/>
        <w:numPr>
          <w:ilvl w:val="0"/>
          <w:numId w:val="3"/>
        </w:numPr>
        <w:tabs>
          <w:tab w:val="left" w:pos="720"/>
        </w:tabs>
        <w:spacing w:after="200"/>
        <w:ind w:left="0" w:hanging="357"/>
        <w:rPr>
          <w:rFonts w:ascii="Arial" w:hAnsi="Arial" w:cs="Arial"/>
        </w:rPr>
      </w:pPr>
      <w:r w:rsidRPr="00015CEE">
        <w:rPr>
          <w:rFonts w:ascii="Arial" w:hAnsi="Arial" w:cs="Arial"/>
        </w:rPr>
        <w:t xml:space="preserve">Diante da análise técnica da Comissão Permanente de Licitação desta câmara Municipal e do Parecer favorável emitido pela Assessoria Jurídica desta CÂMARA, </w:t>
      </w:r>
      <w:r w:rsidRPr="00015CEE">
        <w:rPr>
          <w:rFonts w:ascii="Arial" w:hAnsi="Arial" w:cs="Arial"/>
          <w:b/>
          <w:bCs/>
        </w:rPr>
        <w:t>DETERMINO</w:t>
      </w:r>
      <w:r w:rsidRPr="00015CEE">
        <w:rPr>
          <w:rFonts w:ascii="Arial" w:hAnsi="Arial" w:cs="Arial"/>
        </w:rPr>
        <w:t xml:space="preserve"> que se proceda, com </w:t>
      </w:r>
      <w:r w:rsidRPr="00015CEE">
        <w:rPr>
          <w:rFonts w:ascii="Arial" w:hAnsi="Arial" w:cs="Arial"/>
          <w:b/>
          <w:bCs/>
        </w:rPr>
        <w:t>DISPENSA DE LICITAÇÃO</w:t>
      </w:r>
      <w:r w:rsidRPr="00015CEE">
        <w:rPr>
          <w:rFonts w:ascii="Arial" w:hAnsi="Arial" w:cs="Arial"/>
        </w:rPr>
        <w:t xml:space="preserve">, </w:t>
      </w:r>
      <w:r w:rsidR="004D638C" w:rsidRPr="00015CEE">
        <w:rPr>
          <w:rFonts w:ascii="Arial" w:hAnsi="Arial" w:cs="Arial"/>
        </w:rPr>
        <w:t>par</w:t>
      </w:r>
      <w:r w:rsidRPr="00015CEE">
        <w:rPr>
          <w:rFonts w:ascii="Arial" w:hAnsi="Arial" w:cs="Arial"/>
        </w:rPr>
        <w:t xml:space="preserve">a </w:t>
      </w:r>
      <w:r w:rsidR="004D638C" w:rsidRPr="00015CEE">
        <w:rPr>
          <w:rFonts w:ascii="Arial" w:hAnsi="Arial" w:cs="Arial"/>
        </w:rPr>
        <w:t xml:space="preserve">a </w:t>
      </w:r>
      <w:r w:rsidR="001069EE">
        <w:rPr>
          <w:rFonts w:ascii="Arial" w:hAnsi="Arial" w:cs="Arial"/>
        </w:rPr>
        <w:t>contratação da empresa</w:t>
      </w:r>
      <w:r w:rsidR="00C60562" w:rsidRPr="00015CEE">
        <w:rPr>
          <w:rFonts w:ascii="Arial" w:hAnsi="Arial" w:cs="Arial"/>
        </w:rPr>
        <w:t xml:space="preserve"> </w:t>
      </w:r>
      <w:r w:rsidR="003633C2">
        <w:rPr>
          <w:rFonts w:ascii="Arial" w:hAnsi="Arial" w:cs="Arial"/>
          <w:b/>
          <w:bCs/>
          <w:i/>
          <w:iCs/>
          <w:sz w:val="22"/>
          <w:szCs w:val="22"/>
        </w:rPr>
        <w:t>LAZARO HENRIQUE FERNANDES - ME</w:t>
      </w:r>
      <w:r w:rsidR="003633C2" w:rsidRPr="0016407A">
        <w:rPr>
          <w:rFonts w:ascii="Arial" w:hAnsi="Arial" w:cs="Arial"/>
          <w:sz w:val="22"/>
          <w:szCs w:val="22"/>
        </w:rPr>
        <w:t xml:space="preserve">, inscrita no Cadastro de Pessoas Jurídica sob o nº </w:t>
      </w:r>
      <w:r w:rsidR="003633C2">
        <w:rPr>
          <w:rFonts w:ascii="Arial" w:hAnsi="Arial" w:cs="Arial"/>
          <w:b/>
          <w:bCs/>
          <w:color w:val="000000"/>
          <w:sz w:val="22"/>
          <w:szCs w:val="22"/>
        </w:rPr>
        <w:t>09.613.410/0001-82</w:t>
      </w:r>
      <w:r w:rsidRPr="00015CEE">
        <w:rPr>
          <w:rFonts w:ascii="Arial" w:hAnsi="Arial" w:cs="Arial"/>
        </w:rPr>
        <w:t xml:space="preserve">, a fim de atender, nos termos do </w:t>
      </w:r>
      <w:r w:rsidRPr="00015CEE">
        <w:rPr>
          <w:rFonts w:ascii="Arial" w:hAnsi="Arial" w:cs="Arial"/>
          <w:b/>
        </w:rPr>
        <w:t>MEMORIAL INICIAL</w:t>
      </w:r>
      <w:r w:rsidRPr="00015CEE">
        <w:rPr>
          <w:rFonts w:ascii="Arial" w:hAnsi="Arial" w:cs="Arial"/>
        </w:rPr>
        <w:t xml:space="preserve">, as necessidades e demandas da Câmara Municipal de </w:t>
      </w:r>
      <w:r w:rsidR="00DB3C3F" w:rsidRPr="00015CEE">
        <w:rPr>
          <w:rFonts w:ascii="Arial" w:hAnsi="Arial" w:cs="Arial"/>
        </w:rPr>
        <w:t xml:space="preserve">São João do Sabugi/ </w:t>
      </w:r>
      <w:r w:rsidRPr="00015CEE">
        <w:rPr>
          <w:rFonts w:ascii="Arial" w:hAnsi="Arial" w:cs="Arial"/>
        </w:rPr>
        <w:t>RN.</w:t>
      </w:r>
    </w:p>
    <w:p w:rsidR="00BF153C" w:rsidRPr="00015CEE" w:rsidRDefault="00BF153C" w:rsidP="008E4BB1">
      <w:pPr>
        <w:pStyle w:val="Corpodetexto"/>
        <w:numPr>
          <w:ilvl w:val="0"/>
          <w:numId w:val="3"/>
        </w:numPr>
        <w:tabs>
          <w:tab w:val="left" w:pos="720"/>
        </w:tabs>
        <w:spacing w:after="200"/>
        <w:ind w:left="0" w:hanging="357"/>
        <w:rPr>
          <w:rFonts w:ascii="Arial" w:hAnsi="Arial" w:cs="Arial"/>
        </w:rPr>
      </w:pPr>
      <w:r w:rsidRPr="00015CEE">
        <w:rPr>
          <w:rFonts w:ascii="Arial" w:hAnsi="Arial" w:cs="Arial"/>
        </w:rPr>
        <w:t xml:space="preserve">Em respeito ao disposto no art. 26 da Lei nº 8.666/93, </w:t>
      </w:r>
      <w:r w:rsidRPr="00015CEE">
        <w:rPr>
          <w:rFonts w:ascii="Arial" w:hAnsi="Arial" w:cs="Arial"/>
          <w:b/>
          <w:bCs/>
        </w:rPr>
        <w:t>RATIFICO</w:t>
      </w:r>
      <w:r w:rsidRPr="00015CEE">
        <w:rPr>
          <w:rFonts w:ascii="Arial" w:hAnsi="Arial" w:cs="Arial"/>
        </w:rPr>
        <w:t xml:space="preserve"> a presente </w:t>
      </w:r>
      <w:r w:rsidRPr="00015CEE">
        <w:rPr>
          <w:rFonts w:ascii="Arial" w:hAnsi="Arial" w:cs="Arial"/>
          <w:b/>
          <w:bCs/>
        </w:rPr>
        <w:t>DISPENSA DE LICITAÇÃO</w:t>
      </w:r>
      <w:r w:rsidRPr="00015CEE">
        <w:rPr>
          <w:rFonts w:ascii="Arial" w:hAnsi="Arial" w:cs="Arial"/>
        </w:rPr>
        <w:t xml:space="preserve">, realizada com fundamento no art. 24, </w:t>
      </w:r>
      <w:r w:rsidR="00631182" w:rsidRPr="00015CEE">
        <w:rPr>
          <w:rFonts w:ascii="Arial" w:hAnsi="Arial" w:cs="Arial"/>
        </w:rPr>
        <w:t>II</w:t>
      </w:r>
      <w:r w:rsidRPr="00015CEE">
        <w:rPr>
          <w:rFonts w:ascii="Arial" w:hAnsi="Arial" w:cs="Arial"/>
        </w:rPr>
        <w:t xml:space="preserve">, </w:t>
      </w:r>
      <w:r w:rsidR="008E4BB1" w:rsidRPr="00015CEE">
        <w:rPr>
          <w:rFonts w:ascii="Arial" w:hAnsi="Arial" w:cs="Arial"/>
        </w:rPr>
        <w:t>da supracitada lei e, em consequ</w:t>
      </w:r>
      <w:r w:rsidRPr="00015CEE">
        <w:rPr>
          <w:rFonts w:ascii="Arial" w:hAnsi="Arial" w:cs="Arial"/>
        </w:rPr>
        <w:t>ência, Se</w:t>
      </w:r>
      <w:r w:rsidR="008E4BB1" w:rsidRPr="00015CEE">
        <w:rPr>
          <w:rFonts w:ascii="Arial" w:hAnsi="Arial" w:cs="Arial"/>
        </w:rPr>
        <w:t>tor Financeiro</w:t>
      </w:r>
      <w:r w:rsidRPr="00015CEE">
        <w:rPr>
          <w:rFonts w:ascii="Arial" w:hAnsi="Arial" w:cs="Arial"/>
        </w:rPr>
        <w:t xml:space="preserve"> que emita NOTA DE EMPENHO em favor da supracitada empresa, nos termos da proposta constante destes autos, e que providencie, no prazo legal, a publicação do teor deste despacho, p</w:t>
      </w:r>
      <w:r w:rsidR="008E4BB1" w:rsidRPr="00015CEE">
        <w:rPr>
          <w:rFonts w:ascii="Arial" w:hAnsi="Arial" w:cs="Arial"/>
        </w:rPr>
        <w:t>o</w:t>
      </w:r>
      <w:r w:rsidRPr="00015CEE">
        <w:rPr>
          <w:rFonts w:ascii="Arial" w:hAnsi="Arial" w:cs="Arial"/>
        </w:rPr>
        <w:t>r extrato, nos locais de costume.</w:t>
      </w:r>
    </w:p>
    <w:p w:rsidR="00BF153C" w:rsidRPr="00015CEE" w:rsidRDefault="00DB3C3F" w:rsidP="008E4BB1">
      <w:pPr>
        <w:pStyle w:val="Cabealho"/>
        <w:tabs>
          <w:tab w:val="clear" w:pos="4419"/>
          <w:tab w:val="clear" w:pos="8838"/>
        </w:tabs>
        <w:ind w:firstLine="708"/>
        <w:jc w:val="right"/>
        <w:rPr>
          <w:rFonts w:ascii="Arial" w:hAnsi="Arial" w:cs="Arial"/>
        </w:rPr>
      </w:pPr>
      <w:r w:rsidRPr="00015CEE">
        <w:rPr>
          <w:rFonts w:ascii="Arial" w:hAnsi="Arial" w:cs="Arial"/>
        </w:rPr>
        <w:t>São João do Sabugi</w:t>
      </w:r>
      <w:r w:rsidR="00BF153C" w:rsidRPr="00015CEE">
        <w:rPr>
          <w:rFonts w:ascii="Arial" w:hAnsi="Arial" w:cs="Arial"/>
        </w:rPr>
        <w:t xml:space="preserve">/ RN, </w:t>
      </w:r>
      <w:r w:rsidR="00D97E89">
        <w:rPr>
          <w:rFonts w:ascii="Arial" w:hAnsi="Arial" w:cs="Arial"/>
        </w:rPr>
        <w:t>06</w:t>
      </w:r>
      <w:r w:rsidR="0026599E" w:rsidRPr="00015CEE">
        <w:rPr>
          <w:rFonts w:ascii="Arial" w:hAnsi="Arial" w:cs="Arial"/>
        </w:rPr>
        <w:t xml:space="preserve"> de janeiro</w:t>
      </w:r>
      <w:r w:rsidR="00BF153C" w:rsidRPr="00015CEE">
        <w:rPr>
          <w:rFonts w:ascii="Arial" w:hAnsi="Arial" w:cs="Arial"/>
        </w:rPr>
        <w:t xml:space="preserve"> de </w:t>
      </w:r>
      <w:r w:rsidR="008C2549" w:rsidRPr="00015CEE">
        <w:rPr>
          <w:rFonts w:ascii="Arial" w:hAnsi="Arial" w:cs="Arial"/>
        </w:rPr>
        <w:t>201</w:t>
      </w:r>
      <w:r w:rsidR="00A84B33" w:rsidRPr="00015CEE">
        <w:rPr>
          <w:rFonts w:ascii="Arial" w:hAnsi="Arial" w:cs="Arial"/>
        </w:rPr>
        <w:t>7</w:t>
      </w:r>
      <w:r w:rsidR="00BF153C" w:rsidRPr="00015CEE">
        <w:rPr>
          <w:rFonts w:ascii="Arial" w:hAnsi="Arial" w:cs="Arial"/>
        </w:rPr>
        <w:t>.</w:t>
      </w: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5246EC" w:rsidRPr="00015CEE" w:rsidRDefault="005246E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015CEE">
        <w:rPr>
          <w:rFonts w:ascii="Arial" w:hAnsi="Arial" w:cs="Arial"/>
        </w:rPr>
        <w:t>______________________________________</w:t>
      </w:r>
      <w:r w:rsidR="001069EE">
        <w:rPr>
          <w:rFonts w:ascii="Arial" w:hAnsi="Arial" w:cs="Arial"/>
        </w:rPr>
        <w:t>__</w:t>
      </w:r>
    </w:p>
    <w:p w:rsidR="00BF153C" w:rsidRPr="00015CEE" w:rsidRDefault="00A84B33" w:rsidP="001B269E">
      <w:pPr>
        <w:pStyle w:val="Corpodetexto"/>
        <w:jc w:val="center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RUTÊNIO HUMBERTO DE ARAÚJO MEDEIROS</w:t>
      </w:r>
    </w:p>
    <w:p w:rsidR="00BF153C" w:rsidRPr="00015CEE" w:rsidRDefault="005246E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015CEE">
        <w:rPr>
          <w:rFonts w:ascii="Arial" w:hAnsi="Arial" w:cs="Arial"/>
        </w:rPr>
        <w:t>PRESIDENTE</w:t>
      </w: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015CEE">
        <w:rPr>
          <w:rFonts w:ascii="Arial" w:hAnsi="Arial" w:cs="Arial"/>
        </w:rPr>
        <w:t xml:space="preserve"> </w:t>
      </w: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8E4BB1" w:rsidRPr="00015CEE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8E4BB1" w:rsidRPr="00015CEE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8E4BB1" w:rsidRPr="00015CEE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8E4BB1" w:rsidRPr="00015CEE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8E4BB1" w:rsidRPr="00015CEE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8E4BB1" w:rsidRPr="00015CEE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8E4BB1" w:rsidRPr="00015CEE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C9415A" w:rsidRPr="00015CEE" w:rsidRDefault="00C9415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8017DE" w:rsidRDefault="008017DE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3633C2" w:rsidRPr="00015CEE" w:rsidRDefault="003633C2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8017DE" w:rsidRPr="00015CEE" w:rsidRDefault="008017DE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8E4BB1" w:rsidRPr="00015CEE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860947" w:rsidRPr="00015CEE" w:rsidRDefault="00860947" w:rsidP="00A16748">
      <w:pPr>
        <w:rPr>
          <w:rFonts w:ascii="Arial" w:hAnsi="Arial" w:cs="Arial"/>
          <w:sz w:val="24"/>
        </w:rPr>
      </w:pPr>
    </w:p>
    <w:p w:rsidR="00D97E89" w:rsidRDefault="00D97E89" w:rsidP="00D97E89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lastRenderedPageBreak/>
        <w:t>EXTRATO</w:t>
      </w:r>
      <w:r>
        <w:rPr>
          <w:rFonts w:ascii="Arial" w:hAnsi="Arial" w:cs="Arial"/>
          <w:b w:val="0"/>
          <w:sz w:val="24"/>
        </w:rPr>
        <w:tab/>
      </w:r>
    </w:p>
    <w:p w:rsidR="00D97E89" w:rsidRDefault="00D97E89" w:rsidP="00D97E89">
      <w:pPr>
        <w:jc w:val="center"/>
        <w:rPr>
          <w:rFonts w:ascii="Arial" w:hAnsi="Arial" w:cs="Arial"/>
          <w:b w:val="0"/>
          <w:sz w:val="24"/>
        </w:rPr>
      </w:pPr>
    </w:p>
    <w:p w:rsidR="00D97E89" w:rsidRDefault="00D97E89" w:rsidP="00D97E89">
      <w:pPr>
        <w:jc w:val="center"/>
        <w:rPr>
          <w:rFonts w:ascii="Arial" w:hAnsi="Arial" w:cs="Arial"/>
          <w:b w:val="0"/>
          <w:sz w:val="24"/>
        </w:rPr>
      </w:pPr>
    </w:p>
    <w:p w:rsidR="00D97E89" w:rsidRPr="00D07FE6" w:rsidRDefault="00D97E89" w:rsidP="00D97E89">
      <w:pPr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Processo n.º 01</w:t>
      </w:r>
      <w:r>
        <w:rPr>
          <w:rFonts w:ascii="Arial" w:hAnsi="Arial" w:cs="Arial"/>
          <w:b w:val="0"/>
          <w:bCs w:val="0"/>
          <w:i w:val="0"/>
          <w:sz w:val="24"/>
        </w:rPr>
        <w:t>7</w:t>
      </w:r>
      <w:r w:rsidRPr="00D07FE6">
        <w:rPr>
          <w:rFonts w:ascii="Arial" w:hAnsi="Arial" w:cs="Arial"/>
          <w:b w:val="0"/>
          <w:bCs w:val="0"/>
          <w:i w:val="0"/>
          <w:sz w:val="24"/>
        </w:rPr>
        <w:t>/2017 – Dispensa de Licitação n.º 01</w:t>
      </w:r>
      <w:r>
        <w:rPr>
          <w:rFonts w:ascii="Arial" w:hAnsi="Arial" w:cs="Arial"/>
          <w:b w:val="0"/>
          <w:bCs w:val="0"/>
          <w:i w:val="0"/>
          <w:sz w:val="24"/>
        </w:rPr>
        <w:t>4</w:t>
      </w:r>
      <w:r w:rsidRPr="00D07FE6">
        <w:rPr>
          <w:rFonts w:ascii="Arial" w:hAnsi="Arial" w:cs="Arial"/>
          <w:b w:val="0"/>
          <w:bCs w:val="0"/>
          <w:i w:val="0"/>
          <w:sz w:val="24"/>
        </w:rPr>
        <w:t>/2017</w:t>
      </w:r>
    </w:p>
    <w:p w:rsidR="00D97E89" w:rsidRDefault="00D97E89" w:rsidP="00D97E89">
      <w:pPr>
        <w:tabs>
          <w:tab w:val="left" w:pos="2418"/>
        </w:tabs>
        <w:rPr>
          <w:rFonts w:ascii="Arial" w:hAnsi="Arial" w:cs="Arial"/>
          <w:b w:val="0"/>
          <w:sz w:val="24"/>
        </w:rPr>
      </w:pPr>
    </w:p>
    <w:p w:rsidR="00D97E89" w:rsidRDefault="00D97E89" w:rsidP="00D97E89">
      <w:pPr>
        <w:jc w:val="center"/>
        <w:rPr>
          <w:rFonts w:ascii="Arial" w:hAnsi="Arial" w:cs="Arial"/>
          <w:b w:val="0"/>
          <w:sz w:val="24"/>
        </w:rPr>
      </w:pPr>
    </w:p>
    <w:p w:rsidR="00D97E89" w:rsidRPr="0001021A" w:rsidRDefault="00D97E89" w:rsidP="00D97E89">
      <w:pPr>
        <w:ind w:firstLine="708"/>
        <w:jc w:val="both"/>
        <w:rPr>
          <w:rFonts w:ascii="Arial" w:hAnsi="Arial" w:cs="Arial"/>
          <w:b w:val="0"/>
          <w:i w:val="0"/>
          <w:sz w:val="24"/>
        </w:rPr>
      </w:pPr>
      <w:r w:rsidRPr="0001021A">
        <w:rPr>
          <w:rFonts w:ascii="Arial" w:hAnsi="Arial" w:cs="Arial"/>
          <w:b w:val="0"/>
          <w:i w:val="0"/>
          <w:sz w:val="24"/>
        </w:rPr>
        <w:t xml:space="preserve">Fica dispensada de licitação a despesa abaixo especificada, cujo objeto </w:t>
      </w:r>
      <w:r w:rsidR="00144C18">
        <w:rPr>
          <w:rFonts w:ascii="Arial" w:hAnsi="Arial" w:cs="Arial"/>
          <w:b w:val="0"/>
          <w:i w:val="0"/>
          <w:sz w:val="24"/>
        </w:rPr>
        <w:t>de contratação de serviços de forro de</w:t>
      </w:r>
      <w:r>
        <w:rPr>
          <w:rFonts w:ascii="Arial" w:hAnsi="Arial" w:cs="Arial"/>
          <w:b w:val="0"/>
          <w:i w:val="0"/>
          <w:sz w:val="24"/>
        </w:rPr>
        <w:t xml:space="preserve"> gesso,</w:t>
      </w:r>
      <w:r w:rsidRPr="0001021A">
        <w:rPr>
          <w:rFonts w:ascii="Arial" w:hAnsi="Arial" w:cs="Arial"/>
          <w:b w:val="0"/>
          <w:i w:val="0"/>
          <w:sz w:val="24"/>
        </w:rPr>
        <w:t xml:space="preserve"> destinado a Câmara Municipal de São João do Sabugi-RN, com fulcro no artigo 24, inciso II, da Lei </w:t>
      </w:r>
      <w:proofErr w:type="gramStart"/>
      <w:r w:rsidRPr="0001021A">
        <w:rPr>
          <w:rFonts w:ascii="Arial" w:hAnsi="Arial" w:cs="Arial"/>
          <w:b w:val="0"/>
          <w:i w:val="0"/>
          <w:sz w:val="24"/>
        </w:rPr>
        <w:t>n.º</w:t>
      </w:r>
      <w:proofErr w:type="gramEnd"/>
      <w:r w:rsidRPr="0001021A">
        <w:rPr>
          <w:rFonts w:ascii="Arial" w:hAnsi="Arial" w:cs="Arial"/>
          <w:b w:val="0"/>
          <w:i w:val="0"/>
          <w:sz w:val="24"/>
        </w:rPr>
        <w:t xml:space="preserve"> 8.666/93, e em consonância com o Parecer Jurídico acostado aos autos, exigência do art. 38, inciso VI, do mesmo diploma.</w:t>
      </w:r>
    </w:p>
    <w:p w:rsidR="00D97E89" w:rsidRPr="0001021A" w:rsidRDefault="00D97E89" w:rsidP="00D97E89">
      <w:pPr>
        <w:jc w:val="both"/>
        <w:rPr>
          <w:rFonts w:ascii="Arial" w:hAnsi="Arial" w:cs="Arial"/>
          <w:b w:val="0"/>
          <w:i w:val="0"/>
          <w:sz w:val="24"/>
        </w:rPr>
      </w:pPr>
    </w:p>
    <w:p w:rsidR="00D97E89" w:rsidRPr="0001021A" w:rsidRDefault="00D97E89" w:rsidP="00D97E89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01021A">
        <w:rPr>
          <w:rFonts w:ascii="Arial" w:hAnsi="Arial" w:cs="Arial"/>
          <w:b w:val="0"/>
          <w:i w:val="0"/>
          <w:sz w:val="24"/>
        </w:rPr>
        <w:t xml:space="preserve">NOME DO CREDOR: </w:t>
      </w:r>
      <w:r>
        <w:rPr>
          <w:rFonts w:ascii="Arial" w:hAnsi="Arial" w:cs="Arial"/>
          <w:color w:val="000000"/>
          <w:sz w:val="24"/>
        </w:rPr>
        <w:t>LAZARO HERIQUE FERNANDES - ME</w:t>
      </w:r>
      <w:r w:rsidRPr="00015CEE">
        <w:rPr>
          <w:rFonts w:ascii="Arial" w:hAnsi="Arial" w:cs="Arial"/>
          <w:sz w:val="24"/>
        </w:rPr>
        <w:t xml:space="preserve">, </w:t>
      </w:r>
      <w:r w:rsidRPr="00D97E89">
        <w:rPr>
          <w:rFonts w:ascii="Arial" w:hAnsi="Arial" w:cs="Arial"/>
          <w:b w:val="0"/>
          <w:sz w:val="24"/>
        </w:rPr>
        <w:t xml:space="preserve">inscrita no Cadastro Nacional de Pessoas Jurídica sob o nº </w:t>
      </w:r>
      <w:r w:rsidRPr="00D97E89">
        <w:rPr>
          <w:rFonts w:ascii="Arial" w:hAnsi="Arial" w:cs="Arial"/>
          <w:b w:val="0"/>
          <w:color w:val="000000"/>
          <w:sz w:val="24"/>
        </w:rPr>
        <w:t>09.613.410/0001-82</w:t>
      </w:r>
      <w:r w:rsidRPr="00D97E89">
        <w:rPr>
          <w:rFonts w:ascii="Arial" w:hAnsi="Arial" w:cs="Arial"/>
          <w:b w:val="0"/>
          <w:sz w:val="24"/>
        </w:rPr>
        <w:t xml:space="preserve">, com sede na </w:t>
      </w:r>
      <w:r w:rsidRPr="00D97E89">
        <w:rPr>
          <w:rFonts w:ascii="Arial" w:hAnsi="Arial" w:cs="Arial"/>
          <w:b w:val="0"/>
          <w:color w:val="000000"/>
          <w:sz w:val="24"/>
        </w:rPr>
        <w:t xml:space="preserve">Rua Francisco David Medeiros, </w:t>
      </w:r>
      <w:proofErr w:type="gramStart"/>
      <w:r w:rsidRPr="00D97E89">
        <w:rPr>
          <w:rFonts w:ascii="Arial" w:hAnsi="Arial" w:cs="Arial"/>
          <w:b w:val="0"/>
          <w:sz w:val="24"/>
        </w:rPr>
        <w:t>n.º</w:t>
      </w:r>
      <w:proofErr w:type="gramEnd"/>
      <w:r w:rsidRPr="00D97E89">
        <w:rPr>
          <w:rFonts w:ascii="Arial" w:hAnsi="Arial" w:cs="Arial"/>
          <w:b w:val="0"/>
          <w:sz w:val="24"/>
        </w:rPr>
        <w:t xml:space="preserve"> 502, Bairro Boa Passagem, Caicó/RN</w:t>
      </w:r>
      <w:r w:rsidRPr="00D97E89">
        <w:rPr>
          <w:rFonts w:ascii="Arial" w:hAnsi="Arial" w:cs="Arial"/>
          <w:b w:val="0"/>
          <w:bCs w:val="0"/>
          <w:i w:val="0"/>
          <w:sz w:val="24"/>
        </w:rPr>
        <w:t xml:space="preserve">, </w:t>
      </w:r>
      <w:r w:rsidRPr="0001021A">
        <w:rPr>
          <w:rFonts w:ascii="Arial" w:hAnsi="Arial" w:cs="Arial"/>
          <w:b w:val="0"/>
          <w:bCs w:val="0"/>
          <w:i w:val="0"/>
          <w:sz w:val="24"/>
        </w:rPr>
        <w:t xml:space="preserve">perfazendo o valor total de R$ </w:t>
      </w:r>
      <w:r>
        <w:rPr>
          <w:rFonts w:ascii="Arial" w:hAnsi="Arial" w:cs="Arial"/>
          <w:b w:val="0"/>
          <w:bCs w:val="0"/>
          <w:i w:val="0"/>
          <w:sz w:val="24"/>
        </w:rPr>
        <w:t>7</w:t>
      </w:r>
      <w:r w:rsidR="00144C18">
        <w:rPr>
          <w:rFonts w:ascii="Arial" w:hAnsi="Arial" w:cs="Arial"/>
          <w:b w:val="0"/>
          <w:bCs w:val="0"/>
          <w:i w:val="0"/>
          <w:sz w:val="24"/>
        </w:rPr>
        <w:t>49</w:t>
      </w:r>
      <w:r w:rsidRPr="0001021A">
        <w:rPr>
          <w:rFonts w:ascii="Arial" w:hAnsi="Arial" w:cs="Arial"/>
          <w:b w:val="0"/>
          <w:bCs w:val="0"/>
          <w:i w:val="0"/>
          <w:sz w:val="24"/>
        </w:rPr>
        <w:t>,00 (</w:t>
      </w:r>
      <w:r>
        <w:rPr>
          <w:rFonts w:ascii="Arial" w:hAnsi="Arial" w:cs="Arial"/>
          <w:b w:val="0"/>
          <w:bCs w:val="0"/>
          <w:i w:val="0"/>
          <w:sz w:val="24"/>
        </w:rPr>
        <w:t>setecentos</w:t>
      </w:r>
      <w:r w:rsidRPr="0001021A">
        <w:rPr>
          <w:rFonts w:ascii="Arial" w:hAnsi="Arial" w:cs="Arial"/>
          <w:b w:val="0"/>
          <w:bCs w:val="0"/>
          <w:i w:val="0"/>
          <w:sz w:val="24"/>
        </w:rPr>
        <w:t xml:space="preserve"> </w:t>
      </w:r>
      <w:r w:rsidR="00144C18">
        <w:rPr>
          <w:rFonts w:ascii="Arial" w:hAnsi="Arial" w:cs="Arial"/>
          <w:b w:val="0"/>
          <w:bCs w:val="0"/>
          <w:i w:val="0"/>
          <w:sz w:val="24"/>
        </w:rPr>
        <w:t xml:space="preserve">quarenta e nove </w:t>
      </w:r>
      <w:r w:rsidRPr="0001021A">
        <w:rPr>
          <w:rFonts w:ascii="Arial" w:hAnsi="Arial" w:cs="Arial"/>
          <w:b w:val="0"/>
          <w:bCs w:val="0"/>
          <w:i w:val="0"/>
          <w:sz w:val="24"/>
        </w:rPr>
        <w:t>reais).</w:t>
      </w:r>
    </w:p>
    <w:p w:rsidR="00D97E89" w:rsidRDefault="00D97E89" w:rsidP="00D97E89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97E89" w:rsidRDefault="00D97E89" w:rsidP="00D97E89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97E89" w:rsidRDefault="00D97E89" w:rsidP="00D97E89">
      <w:pPr>
        <w:jc w:val="right"/>
        <w:rPr>
          <w:rFonts w:ascii="Arial" w:hAnsi="Arial" w:cs="Arial"/>
          <w:b w:val="0"/>
          <w:bCs w:val="0"/>
          <w:i w:val="0"/>
          <w:sz w:val="24"/>
        </w:rPr>
      </w:pPr>
      <w:r>
        <w:rPr>
          <w:rFonts w:ascii="Arial" w:hAnsi="Arial" w:cs="Arial"/>
          <w:b w:val="0"/>
          <w:bCs w:val="0"/>
          <w:i w:val="0"/>
          <w:sz w:val="24"/>
        </w:rPr>
        <w:t>São João do Sabugi-RN, 06 de fevereiro de 2017.</w:t>
      </w:r>
    </w:p>
    <w:p w:rsidR="00D97E89" w:rsidRDefault="00D97E89" w:rsidP="00D97E89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D97E89" w:rsidRDefault="00D97E89" w:rsidP="00D97E89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D97E89" w:rsidRDefault="00D97E89" w:rsidP="00D97E89">
      <w:pPr>
        <w:jc w:val="center"/>
        <w:rPr>
          <w:rFonts w:ascii="Arial" w:hAnsi="Arial" w:cs="Arial"/>
          <w:b w:val="0"/>
          <w:bCs w:val="0"/>
          <w:i w:val="0"/>
          <w:sz w:val="24"/>
        </w:rPr>
      </w:pPr>
      <w:r>
        <w:rPr>
          <w:rFonts w:ascii="Arial" w:hAnsi="Arial" w:cs="Arial"/>
          <w:b w:val="0"/>
          <w:bCs w:val="0"/>
          <w:i w:val="0"/>
          <w:sz w:val="24"/>
        </w:rPr>
        <w:t>____________________________________</w:t>
      </w:r>
    </w:p>
    <w:p w:rsidR="00D97E89" w:rsidRDefault="00D97E89" w:rsidP="00D97E89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RUTÊNIO HUMBERTO DE ARAÚJO MEDEIROS</w:t>
      </w:r>
    </w:p>
    <w:p w:rsidR="00D97E89" w:rsidRPr="00D07FE6" w:rsidRDefault="00D97E89" w:rsidP="00D97E89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Presidente da Câmara Municipal</w:t>
      </w:r>
    </w:p>
    <w:p w:rsidR="00A16748" w:rsidRPr="00015CEE" w:rsidRDefault="00A16748" w:rsidP="00A16748">
      <w:pPr>
        <w:pStyle w:val="Ttulo1"/>
        <w:tabs>
          <w:tab w:val="left" w:pos="0"/>
        </w:tabs>
        <w:spacing w:line="240" w:lineRule="auto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D97E89" w:rsidRDefault="00D97E89" w:rsidP="00A16748">
      <w:pPr>
        <w:pStyle w:val="Ttulo1"/>
        <w:tabs>
          <w:tab w:val="left" w:pos="0"/>
        </w:tabs>
        <w:spacing w:line="240" w:lineRule="auto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D97E89" w:rsidRDefault="00D97E89" w:rsidP="00A16748">
      <w:pPr>
        <w:pStyle w:val="Ttulo1"/>
        <w:tabs>
          <w:tab w:val="left" w:pos="0"/>
        </w:tabs>
        <w:spacing w:line="240" w:lineRule="auto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A16748" w:rsidRPr="00015CEE" w:rsidRDefault="00A16748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A16748" w:rsidRPr="00015CEE" w:rsidRDefault="00A16748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A16748" w:rsidRPr="00015CEE" w:rsidRDefault="00A16748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A16748" w:rsidRPr="00015CEE" w:rsidRDefault="00A16748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A16748" w:rsidRPr="00015CEE" w:rsidRDefault="00A16748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A16748" w:rsidRPr="00015CEE" w:rsidRDefault="00A16748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A16748" w:rsidRPr="00015CEE" w:rsidRDefault="00A16748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A16748" w:rsidRPr="00015CEE" w:rsidRDefault="00A16748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A16748" w:rsidRPr="00015CEE" w:rsidRDefault="00A16748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A16748" w:rsidRPr="00015CEE" w:rsidRDefault="00A16748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A16748" w:rsidRPr="00015CEE" w:rsidRDefault="00A16748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A16748" w:rsidRPr="00015CEE" w:rsidRDefault="00A16748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A16748" w:rsidRPr="00015CEE" w:rsidRDefault="00A16748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A16748" w:rsidRPr="00015CEE" w:rsidRDefault="00A16748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A16748" w:rsidRPr="00015CEE" w:rsidRDefault="00A16748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A16748" w:rsidRPr="00015CEE" w:rsidRDefault="00A16748" w:rsidP="00D97E89">
      <w:pPr>
        <w:rPr>
          <w:rFonts w:ascii="Arial" w:hAnsi="Arial" w:cs="Arial"/>
          <w:b w:val="0"/>
          <w:bCs w:val="0"/>
          <w:i w:val="0"/>
          <w:iCs/>
          <w:sz w:val="24"/>
        </w:rPr>
      </w:pPr>
    </w:p>
    <w:p w:rsidR="00712617" w:rsidRPr="00015CEE" w:rsidRDefault="00712617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</w:p>
    <w:p w:rsidR="00FB48B6" w:rsidRPr="00015CEE" w:rsidRDefault="00FB48B6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i w:val="0"/>
          <w:sz w:val="24"/>
          <w:lang w:eastAsia="en-US"/>
        </w:rPr>
      </w:pPr>
      <w:r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lastRenderedPageBreak/>
        <w:t>CÂMARA MUNICIPAL DE SÃO JOÃO DO SABUGI</w:t>
      </w:r>
    </w:p>
    <w:p w:rsidR="00FB48B6" w:rsidRPr="00015CEE" w:rsidRDefault="00FB48B6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  <w:r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>PROCESSO CMSJS RN 0</w:t>
      </w:r>
      <w:r w:rsidR="001069EE">
        <w:rPr>
          <w:rFonts w:ascii="Arial" w:hAnsi="Arial" w:cs="Arial"/>
          <w:b w:val="0"/>
          <w:bCs w:val="0"/>
          <w:i w:val="0"/>
          <w:sz w:val="24"/>
          <w:lang w:eastAsia="en-US"/>
        </w:rPr>
        <w:t>1</w:t>
      </w:r>
      <w:r w:rsidR="003E2D64">
        <w:rPr>
          <w:rFonts w:ascii="Arial" w:hAnsi="Arial" w:cs="Arial"/>
          <w:b w:val="0"/>
          <w:bCs w:val="0"/>
          <w:i w:val="0"/>
          <w:sz w:val="24"/>
          <w:lang w:eastAsia="en-US"/>
        </w:rPr>
        <w:t>7</w:t>
      </w:r>
      <w:r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>/201</w:t>
      </w:r>
      <w:r w:rsidR="002C2968"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>7</w:t>
      </w:r>
      <w:r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 xml:space="preserve"> - </w:t>
      </w:r>
      <w:r w:rsidR="005F7975"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>DL</w:t>
      </w:r>
      <w:r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 xml:space="preserve"> </w:t>
      </w:r>
      <w:r w:rsidR="001C2061"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>0</w:t>
      </w:r>
      <w:r w:rsidR="001069EE">
        <w:rPr>
          <w:rFonts w:ascii="Arial" w:hAnsi="Arial" w:cs="Arial"/>
          <w:b w:val="0"/>
          <w:bCs w:val="0"/>
          <w:i w:val="0"/>
          <w:sz w:val="24"/>
          <w:lang w:eastAsia="en-US"/>
        </w:rPr>
        <w:t>1</w:t>
      </w:r>
      <w:r w:rsidR="00D97E89">
        <w:rPr>
          <w:rFonts w:ascii="Arial" w:hAnsi="Arial" w:cs="Arial"/>
          <w:b w:val="0"/>
          <w:bCs w:val="0"/>
          <w:i w:val="0"/>
          <w:sz w:val="24"/>
          <w:lang w:eastAsia="en-US"/>
        </w:rPr>
        <w:t>4</w:t>
      </w:r>
      <w:r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>/201</w:t>
      </w:r>
      <w:r w:rsidR="002C2968"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>7</w:t>
      </w:r>
    </w:p>
    <w:p w:rsidR="00FB48B6" w:rsidRPr="00015CEE" w:rsidRDefault="00FB48B6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  <w:r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 xml:space="preserve">OBJETO: </w:t>
      </w:r>
      <w:r w:rsidR="00386141">
        <w:rPr>
          <w:rFonts w:ascii="Arial" w:hAnsi="Arial" w:cs="Arial"/>
          <w:b w:val="0"/>
          <w:bCs w:val="0"/>
          <w:i w:val="0"/>
          <w:sz w:val="24"/>
          <w:lang w:eastAsia="en-US"/>
        </w:rPr>
        <w:t>AQUISIÇÃO DE GESSO</w:t>
      </w:r>
    </w:p>
    <w:p w:rsidR="00FB48B6" w:rsidRPr="00015CEE" w:rsidRDefault="00FB48B6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  <w:r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>MODALIDADE: DISPENSA LICITAÇÃO</w:t>
      </w:r>
    </w:p>
    <w:p w:rsidR="00560649" w:rsidRPr="00015CEE" w:rsidRDefault="00560649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</w:p>
    <w:p w:rsidR="00FB48B6" w:rsidRPr="00015CEE" w:rsidRDefault="00FB48B6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</w:p>
    <w:p w:rsidR="00FB48B6" w:rsidRPr="00015CEE" w:rsidRDefault="00FB48B6" w:rsidP="00FB48B6">
      <w:pPr>
        <w:autoSpaceDE w:val="0"/>
        <w:autoSpaceDN w:val="0"/>
        <w:adjustRightInd w:val="0"/>
        <w:jc w:val="center"/>
        <w:rPr>
          <w:rFonts w:ascii="Arial" w:hAnsi="Arial" w:cs="Arial"/>
          <w:bCs w:val="0"/>
          <w:i w:val="0"/>
          <w:sz w:val="24"/>
          <w:lang w:eastAsia="en-US"/>
        </w:rPr>
      </w:pPr>
      <w:r w:rsidRPr="00015CEE">
        <w:rPr>
          <w:rFonts w:ascii="Arial" w:hAnsi="Arial" w:cs="Arial"/>
          <w:bCs w:val="0"/>
          <w:i w:val="0"/>
          <w:sz w:val="24"/>
          <w:lang w:eastAsia="en-US"/>
        </w:rPr>
        <w:t xml:space="preserve">TERMO DE </w:t>
      </w:r>
      <w:r w:rsidR="00712617" w:rsidRPr="00015CEE">
        <w:rPr>
          <w:rFonts w:ascii="Arial" w:hAnsi="Arial" w:cs="Arial"/>
          <w:bCs w:val="0"/>
          <w:i w:val="0"/>
          <w:sz w:val="24"/>
          <w:lang w:eastAsia="en-US"/>
        </w:rPr>
        <w:t>HOMOLOGAÇÃO</w:t>
      </w:r>
      <w:r w:rsidR="00BB10BB">
        <w:rPr>
          <w:rFonts w:ascii="Arial" w:hAnsi="Arial" w:cs="Arial"/>
          <w:bCs w:val="0"/>
          <w:i w:val="0"/>
          <w:sz w:val="24"/>
          <w:lang w:eastAsia="en-US"/>
        </w:rPr>
        <w:t xml:space="preserve"> – PROC. 01</w:t>
      </w:r>
      <w:r w:rsidR="003E2D64">
        <w:rPr>
          <w:rFonts w:ascii="Arial" w:hAnsi="Arial" w:cs="Arial"/>
          <w:bCs w:val="0"/>
          <w:i w:val="0"/>
          <w:sz w:val="24"/>
          <w:lang w:eastAsia="en-US"/>
        </w:rPr>
        <w:t>7</w:t>
      </w:r>
      <w:r w:rsidR="00BB10BB">
        <w:rPr>
          <w:rFonts w:ascii="Arial" w:hAnsi="Arial" w:cs="Arial"/>
          <w:bCs w:val="0"/>
          <w:i w:val="0"/>
          <w:sz w:val="24"/>
          <w:lang w:eastAsia="en-US"/>
        </w:rPr>
        <w:t>/2017</w:t>
      </w:r>
    </w:p>
    <w:p w:rsidR="00560649" w:rsidRPr="00015CEE" w:rsidRDefault="00560649" w:rsidP="00FB48B6">
      <w:pPr>
        <w:autoSpaceDE w:val="0"/>
        <w:autoSpaceDN w:val="0"/>
        <w:adjustRightInd w:val="0"/>
        <w:jc w:val="center"/>
        <w:rPr>
          <w:rFonts w:ascii="Arial" w:hAnsi="Arial" w:cs="Arial"/>
          <w:bCs w:val="0"/>
          <w:i w:val="0"/>
          <w:sz w:val="24"/>
          <w:lang w:eastAsia="en-US"/>
        </w:rPr>
      </w:pPr>
    </w:p>
    <w:p w:rsidR="00FB48B6" w:rsidRPr="00015CEE" w:rsidRDefault="00FB48B6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</w:p>
    <w:p w:rsidR="003E2D64" w:rsidRPr="00D07FE6" w:rsidRDefault="003E2D64" w:rsidP="003E2D64">
      <w:pPr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Processo n.º 01</w:t>
      </w:r>
      <w:r>
        <w:rPr>
          <w:rFonts w:ascii="Arial" w:hAnsi="Arial" w:cs="Arial"/>
          <w:b w:val="0"/>
          <w:bCs w:val="0"/>
          <w:i w:val="0"/>
          <w:sz w:val="24"/>
        </w:rPr>
        <w:t>7</w:t>
      </w:r>
      <w:r w:rsidRPr="00D07FE6">
        <w:rPr>
          <w:rFonts w:ascii="Arial" w:hAnsi="Arial" w:cs="Arial"/>
          <w:b w:val="0"/>
          <w:bCs w:val="0"/>
          <w:i w:val="0"/>
          <w:sz w:val="24"/>
        </w:rPr>
        <w:t>/2017 – Dispensa de Licitação n.º 01</w:t>
      </w:r>
      <w:r>
        <w:rPr>
          <w:rFonts w:ascii="Arial" w:hAnsi="Arial" w:cs="Arial"/>
          <w:b w:val="0"/>
          <w:bCs w:val="0"/>
          <w:i w:val="0"/>
          <w:sz w:val="24"/>
        </w:rPr>
        <w:t>4</w:t>
      </w:r>
      <w:r w:rsidRPr="00D07FE6">
        <w:rPr>
          <w:rFonts w:ascii="Arial" w:hAnsi="Arial" w:cs="Arial"/>
          <w:b w:val="0"/>
          <w:bCs w:val="0"/>
          <w:i w:val="0"/>
          <w:sz w:val="24"/>
        </w:rPr>
        <w:t>/2017</w:t>
      </w:r>
    </w:p>
    <w:p w:rsidR="003E2D64" w:rsidRDefault="003E2D64" w:rsidP="003E2D64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3E2D64" w:rsidRPr="00D07FE6" w:rsidRDefault="003E2D64" w:rsidP="003E2D64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3E2D64" w:rsidRPr="00D97E89" w:rsidRDefault="003E2D64" w:rsidP="003E2D6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Diante das informações e justificativas presentes nos autos e, na forma da Lei, RATIFICO o procedimento de DISPENSA DE LICITAÇÃO, autorizo a contratação e emissão de </w:t>
      </w:r>
      <w:r w:rsidRPr="00D97E89">
        <w:rPr>
          <w:rFonts w:ascii="Arial" w:hAnsi="Arial" w:cs="Arial"/>
          <w:b w:val="0"/>
          <w:bCs w:val="0"/>
          <w:i w:val="0"/>
          <w:sz w:val="24"/>
        </w:rPr>
        <w:t>ordem de compra juntos à empresa.</w:t>
      </w:r>
    </w:p>
    <w:p w:rsidR="00FB48B6" w:rsidRPr="00D97E89" w:rsidRDefault="00FB48B6" w:rsidP="003E2D64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  <w:r w:rsidRPr="00D97E89">
        <w:rPr>
          <w:rFonts w:ascii="Arial" w:hAnsi="Arial" w:cs="Arial"/>
          <w:b w:val="0"/>
          <w:bCs w:val="0"/>
          <w:i w:val="0"/>
          <w:sz w:val="24"/>
          <w:lang w:eastAsia="en-US"/>
        </w:rPr>
        <w:t xml:space="preserve">HOMOLOGO o procedimento em favor da empresa: </w:t>
      </w:r>
      <w:r w:rsidR="00D97E89">
        <w:rPr>
          <w:rFonts w:ascii="Arial" w:hAnsi="Arial" w:cs="Arial"/>
          <w:color w:val="000000"/>
          <w:sz w:val="24"/>
        </w:rPr>
        <w:t>LAZARO HERIQUE FERNANDES - ME</w:t>
      </w:r>
      <w:r w:rsidR="00D97E89" w:rsidRPr="00015CEE">
        <w:rPr>
          <w:rFonts w:ascii="Arial" w:hAnsi="Arial" w:cs="Arial"/>
          <w:sz w:val="24"/>
        </w:rPr>
        <w:t xml:space="preserve">, </w:t>
      </w:r>
      <w:r w:rsidR="00D97E89" w:rsidRPr="00D97E89">
        <w:rPr>
          <w:rFonts w:ascii="Arial" w:hAnsi="Arial" w:cs="Arial"/>
          <w:b w:val="0"/>
          <w:i w:val="0"/>
          <w:sz w:val="24"/>
        </w:rPr>
        <w:t xml:space="preserve">inscrita no Cadastro Nacional de Pessoas Jurídica sob o nº </w:t>
      </w:r>
      <w:r w:rsidR="00D97E89" w:rsidRPr="00D97E89">
        <w:rPr>
          <w:rFonts w:ascii="Arial" w:hAnsi="Arial" w:cs="Arial"/>
          <w:b w:val="0"/>
          <w:i w:val="0"/>
          <w:color w:val="000000"/>
          <w:sz w:val="24"/>
        </w:rPr>
        <w:t>09.613.410/0001-82</w:t>
      </w:r>
      <w:r w:rsidR="00D97E89" w:rsidRPr="00D97E89">
        <w:rPr>
          <w:rFonts w:ascii="Arial" w:hAnsi="Arial" w:cs="Arial"/>
          <w:b w:val="0"/>
          <w:i w:val="0"/>
          <w:sz w:val="24"/>
        </w:rPr>
        <w:t xml:space="preserve">, com sede na </w:t>
      </w:r>
      <w:r w:rsidR="00D97E89" w:rsidRPr="00D97E89">
        <w:rPr>
          <w:rFonts w:ascii="Arial" w:hAnsi="Arial" w:cs="Arial"/>
          <w:b w:val="0"/>
          <w:i w:val="0"/>
          <w:color w:val="000000"/>
          <w:sz w:val="24"/>
        </w:rPr>
        <w:t xml:space="preserve">Rua Francisco David Medeiros, </w:t>
      </w:r>
      <w:proofErr w:type="gramStart"/>
      <w:r w:rsidR="00D97E89" w:rsidRPr="00D97E89">
        <w:rPr>
          <w:rFonts w:ascii="Arial" w:hAnsi="Arial" w:cs="Arial"/>
          <w:b w:val="0"/>
          <w:i w:val="0"/>
          <w:sz w:val="24"/>
        </w:rPr>
        <w:t>n.º</w:t>
      </w:r>
      <w:proofErr w:type="gramEnd"/>
      <w:r w:rsidR="00D97E89" w:rsidRPr="00D97E89">
        <w:rPr>
          <w:rFonts w:ascii="Arial" w:hAnsi="Arial" w:cs="Arial"/>
          <w:b w:val="0"/>
          <w:i w:val="0"/>
          <w:sz w:val="24"/>
        </w:rPr>
        <w:t xml:space="preserve"> 502, Bairro Boa Passagem, Caicó/RN</w:t>
      </w:r>
      <w:r w:rsidR="00D2321F" w:rsidRPr="00D97E89">
        <w:rPr>
          <w:rFonts w:ascii="Arial" w:hAnsi="Arial" w:cs="Arial"/>
          <w:sz w:val="24"/>
        </w:rPr>
        <w:t xml:space="preserve">, </w:t>
      </w:r>
      <w:r w:rsidR="00712617" w:rsidRPr="00D97E89">
        <w:rPr>
          <w:rFonts w:ascii="Arial" w:hAnsi="Arial" w:cs="Arial"/>
          <w:b w:val="0"/>
          <w:bCs w:val="0"/>
          <w:i w:val="0"/>
          <w:sz w:val="24"/>
          <w:lang w:eastAsia="en-US"/>
        </w:rPr>
        <w:t xml:space="preserve">no valor de </w:t>
      </w:r>
      <w:r w:rsidR="00F168C3" w:rsidRPr="00D97E89">
        <w:rPr>
          <w:rFonts w:ascii="Arial" w:hAnsi="Arial" w:cs="Arial"/>
          <w:b w:val="0"/>
          <w:bCs w:val="0"/>
          <w:i w:val="0"/>
          <w:sz w:val="24"/>
          <w:lang w:eastAsia="en-US"/>
        </w:rPr>
        <w:t xml:space="preserve">R$ </w:t>
      </w:r>
      <w:r w:rsidR="003E2D64" w:rsidRPr="00D97E89">
        <w:rPr>
          <w:rFonts w:ascii="Arial" w:hAnsi="Arial" w:cs="Arial"/>
          <w:b w:val="0"/>
          <w:bCs w:val="0"/>
          <w:i w:val="0"/>
          <w:sz w:val="24"/>
          <w:lang w:eastAsia="en-US"/>
        </w:rPr>
        <w:t>7</w:t>
      </w:r>
      <w:r w:rsidR="00144C18">
        <w:rPr>
          <w:rFonts w:ascii="Arial" w:hAnsi="Arial" w:cs="Arial"/>
          <w:b w:val="0"/>
          <w:bCs w:val="0"/>
          <w:i w:val="0"/>
          <w:sz w:val="24"/>
          <w:lang w:eastAsia="en-US"/>
        </w:rPr>
        <w:t>49</w:t>
      </w:r>
      <w:r w:rsidR="0009135A" w:rsidRPr="00D97E89">
        <w:rPr>
          <w:rFonts w:ascii="Arial" w:hAnsi="Arial" w:cs="Arial"/>
          <w:b w:val="0"/>
          <w:bCs w:val="0"/>
          <w:i w:val="0"/>
          <w:sz w:val="24"/>
          <w:lang w:eastAsia="en-US"/>
        </w:rPr>
        <w:t>,00</w:t>
      </w:r>
      <w:r w:rsidR="002F3ED9" w:rsidRPr="00D97E89">
        <w:rPr>
          <w:rFonts w:ascii="Arial" w:hAnsi="Arial" w:cs="Arial"/>
          <w:b w:val="0"/>
          <w:bCs w:val="0"/>
          <w:i w:val="0"/>
          <w:sz w:val="24"/>
          <w:lang w:eastAsia="en-US"/>
        </w:rPr>
        <w:t xml:space="preserve"> (</w:t>
      </w:r>
      <w:r w:rsidR="003E2D64" w:rsidRPr="00D97E89">
        <w:rPr>
          <w:rFonts w:ascii="Arial" w:hAnsi="Arial" w:cs="Arial"/>
          <w:b w:val="0"/>
          <w:bCs w:val="0"/>
          <w:i w:val="0"/>
          <w:sz w:val="24"/>
          <w:lang w:eastAsia="en-US"/>
        </w:rPr>
        <w:t>SETECENTOS</w:t>
      </w:r>
      <w:r w:rsidR="0009135A" w:rsidRPr="00D97E89">
        <w:rPr>
          <w:rFonts w:ascii="Arial" w:hAnsi="Arial" w:cs="Arial"/>
          <w:b w:val="0"/>
          <w:bCs w:val="0"/>
          <w:i w:val="0"/>
          <w:sz w:val="24"/>
          <w:lang w:eastAsia="en-US"/>
        </w:rPr>
        <w:t xml:space="preserve"> </w:t>
      </w:r>
      <w:r w:rsidR="00144C18">
        <w:rPr>
          <w:rFonts w:ascii="Arial" w:hAnsi="Arial" w:cs="Arial"/>
          <w:b w:val="0"/>
          <w:bCs w:val="0"/>
          <w:i w:val="0"/>
          <w:sz w:val="24"/>
          <w:lang w:eastAsia="en-US"/>
        </w:rPr>
        <w:t xml:space="preserve">QUARENTA E NOVE </w:t>
      </w:r>
      <w:r w:rsidR="0009135A" w:rsidRPr="00D97E89">
        <w:rPr>
          <w:rFonts w:ascii="Arial" w:hAnsi="Arial" w:cs="Arial"/>
          <w:b w:val="0"/>
          <w:bCs w:val="0"/>
          <w:i w:val="0"/>
          <w:sz w:val="24"/>
          <w:lang w:eastAsia="en-US"/>
        </w:rPr>
        <w:t>REAIS</w:t>
      </w:r>
      <w:r w:rsidR="002F3ED9" w:rsidRPr="00D97E89">
        <w:rPr>
          <w:rFonts w:ascii="Arial" w:hAnsi="Arial" w:cs="Arial"/>
          <w:b w:val="0"/>
          <w:bCs w:val="0"/>
          <w:i w:val="0"/>
          <w:sz w:val="24"/>
          <w:lang w:eastAsia="en-US"/>
        </w:rPr>
        <w:t>).</w:t>
      </w:r>
    </w:p>
    <w:p w:rsidR="003E2D64" w:rsidRDefault="003E2D64" w:rsidP="003E2D64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3E2D64" w:rsidRPr="00D07FE6" w:rsidRDefault="003E2D64" w:rsidP="003E2D64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Determino ao Setor de Contabilidade que as despesas decorrente</w:t>
      </w:r>
      <w:r w:rsidR="003155DE">
        <w:rPr>
          <w:rFonts w:ascii="Arial" w:hAnsi="Arial" w:cs="Arial"/>
          <w:b w:val="0"/>
          <w:bCs w:val="0"/>
          <w:i w:val="0"/>
          <w:sz w:val="24"/>
        </w:rPr>
        <w:t>s</w:t>
      </w: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 deste ato sejam </w:t>
      </w:r>
      <w:r w:rsidR="003155DE" w:rsidRPr="00D07FE6">
        <w:rPr>
          <w:rFonts w:ascii="Arial" w:hAnsi="Arial" w:cs="Arial"/>
          <w:b w:val="0"/>
          <w:bCs w:val="0"/>
          <w:i w:val="0"/>
          <w:sz w:val="24"/>
        </w:rPr>
        <w:t>empenhada</w:t>
      </w:r>
      <w:bookmarkStart w:id="0" w:name="_GoBack"/>
      <w:bookmarkEnd w:id="0"/>
      <w:r w:rsidR="003155DE" w:rsidRPr="00D07FE6">
        <w:rPr>
          <w:rFonts w:ascii="Arial" w:hAnsi="Arial" w:cs="Arial"/>
          <w:b w:val="0"/>
          <w:bCs w:val="0"/>
          <w:i w:val="0"/>
          <w:sz w:val="24"/>
        </w:rPr>
        <w:t>s</w:t>
      </w: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 nas rubricas orçamentárias pertinentes, bem como sejam preenchidas as informações no Anexo do SIAI através de formulário próprio.</w:t>
      </w:r>
    </w:p>
    <w:p w:rsidR="003E2D64" w:rsidRPr="00D07FE6" w:rsidRDefault="003E2D64" w:rsidP="003E2D64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3E2D64" w:rsidRPr="00D07FE6" w:rsidRDefault="003E2D64" w:rsidP="003E2D64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Publique-se.</w:t>
      </w:r>
    </w:p>
    <w:p w:rsidR="003E2D64" w:rsidRPr="00D07FE6" w:rsidRDefault="003E2D64" w:rsidP="003E2D64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Cumpra-se.</w:t>
      </w:r>
    </w:p>
    <w:p w:rsidR="003E2D64" w:rsidRPr="00D07FE6" w:rsidRDefault="003E2D64" w:rsidP="003E2D64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FB48B6" w:rsidRPr="00015CEE" w:rsidRDefault="005F7975" w:rsidP="00712617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 w:val="0"/>
          <w:i w:val="0"/>
          <w:sz w:val="24"/>
          <w:lang w:eastAsia="en-US"/>
        </w:rPr>
      </w:pPr>
      <w:r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 xml:space="preserve">São João do Sabugi/RN, </w:t>
      </w:r>
      <w:r w:rsidR="00D97E89">
        <w:rPr>
          <w:rFonts w:ascii="Arial" w:hAnsi="Arial" w:cs="Arial"/>
          <w:b w:val="0"/>
          <w:bCs w:val="0"/>
          <w:i w:val="0"/>
          <w:sz w:val="24"/>
          <w:lang w:eastAsia="en-US"/>
        </w:rPr>
        <w:t>06</w:t>
      </w:r>
      <w:r w:rsidR="00FB48B6"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 xml:space="preserve"> de </w:t>
      </w:r>
      <w:r w:rsidR="00D97E89">
        <w:rPr>
          <w:rFonts w:ascii="Arial" w:hAnsi="Arial" w:cs="Arial"/>
          <w:b w:val="0"/>
          <w:bCs w:val="0"/>
          <w:i w:val="0"/>
          <w:sz w:val="24"/>
          <w:lang w:eastAsia="en-US"/>
        </w:rPr>
        <w:t>fevereiro</w:t>
      </w:r>
      <w:r w:rsidR="00FB48B6"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 xml:space="preserve"> de 201</w:t>
      </w:r>
      <w:r w:rsidR="002C2968"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>7</w:t>
      </w:r>
      <w:r w:rsidR="00FB48B6"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>.</w:t>
      </w:r>
    </w:p>
    <w:p w:rsidR="00560649" w:rsidRPr="00015CEE" w:rsidRDefault="00560649" w:rsidP="00712617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 w:val="0"/>
          <w:i w:val="0"/>
          <w:sz w:val="24"/>
          <w:lang w:eastAsia="en-US"/>
        </w:rPr>
      </w:pPr>
    </w:p>
    <w:p w:rsidR="00712617" w:rsidRPr="00015CEE" w:rsidRDefault="00712617" w:rsidP="00712617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712617" w:rsidRPr="00015CEE" w:rsidRDefault="002C2968" w:rsidP="00712617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RUTÊNIO HUMBERTO DE ARAÚJO MEDEIROS</w:t>
      </w:r>
    </w:p>
    <w:p w:rsidR="00712617" w:rsidRPr="00015CEE" w:rsidRDefault="00712617" w:rsidP="00712617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015CEE">
        <w:rPr>
          <w:rFonts w:ascii="Arial" w:hAnsi="Arial" w:cs="Arial"/>
        </w:rPr>
        <w:t>PRESIDENTE</w:t>
      </w:r>
    </w:p>
    <w:p w:rsidR="00FB48B6" w:rsidRPr="00015CEE" w:rsidRDefault="00FB48B6" w:rsidP="00FB48B6">
      <w:pPr>
        <w:jc w:val="both"/>
        <w:rPr>
          <w:rFonts w:ascii="Arial" w:hAnsi="Arial" w:cs="Arial"/>
          <w:sz w:val="24"/>
        </w:rPr>
      </w:pPr>
    </w:p>
    <w:p w:rsidR="00FB48B6" w:rsidRPr="00015CEE" w:rsidRDefault="00FB48B6" w:rsidP="0051519E">
      <w:pPr>
        <w:jc w:val="center"/>
        <w:rPr>
          <w:rFonts w:ascii="Arial" w:hAnsi="Arial" w:cs="Arial"/>
          <w:sz w:val="24"/>
        </w:rPr>
      </w:pPr>
    </w:p>
    <w:sectPr w:rsidR="00FB48B6" w:rsidRPr="00015CEE" w:rsidSect="00050EFC">
      <w:headerReference w:type="default" r:id="rId8"/>
      <w:pgSz w:w="11906" w:h="16838"/>
      <w:pgMar w:top="0" w:right="1418" w:bottom="1418" w:left="156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730" w:rsidRDefault="00B33730" w:rsidP="00263987">
      <w:r>
        <w:separator/>
      </w:r>
    </w:p>
  </w:endnote>
  <w:endnote w:type="continuationSeparator" w:id="0">
    <w:p w:rsidR="00B33730" w:rsidRDefault="00B33730" w:rsidP="0026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ston">
    <w:altName w:val="Times New Roman"/>
    <w:charset w:val="00"/>
    <w:family w:val="auto"/>
    <w:pitch w:val="variable"/>
  </w:font>
  <w:font w:name="AlbertaExtra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730" w:rsidRDefault="00B33730" w:rsidP="00263987">
      <w:r>
        <w:separator/>
      </w:r>
    </w:p>
  </w:footnote>
  <w:footnote w:type="continuationSeparator" w:id="0">
    <w:p w:rsidR="00B33730" w:rsidRDefault="00B33730" w:rsidP="00263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8613" w:type="dxa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5528"/>
      <w:gridCol w:w="1559"/>
    </w:tblGrid>
    <w:tr w:rsidR="000B54C0" w:rsidTr="00E91956">
      <w:tc>
        <w:tcPr>
          <w:tcW w:w="1526" w:type="dxa"/>
        </w:tcPr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</w:p>
        <w:p w:rsidR="000B54C0" w:rsidRPr="006150E9" w:rsidRDefault="000B54C0" w:rsidP="000B54C0">
          <w:pPr>
            <w:jc w:val="center"/>
            <w:rPr>
              <w:rFonts w:asciiTheme="majorHAnsi" w:hAnsiTheme="majorHAnsi"/>
              <w:sz w:val="26"/>
              <w:szCs w:val="26"/>
            </w:rPr>
          </w:pPr>
          <w:r>
            <w:rPr>
              <w:rFonts w:asciiTheme="majorHAnsi" w:hAnsiTheme="majorHAnsi"/>
              <w:noProof/>
              <w:sz w:val="26"/>
              <w:szCs w:val="26"/>
              <w:lang w:eastAsia="pt-BR"/>
            </w:rPr>
            <w:drawing>
              <wp:inline distT="0" distB="0" distL="0" distR="0">
                <wp:extent cx="800100" cy="852139"/>
                <wp:effectExtent l="19050" t="0" r="0" b="0"/>
                <wp:docPr id="3" name="Imagem 1" descr="Brasão_-_São_João_do_Sabugi_-_Rio_Grande_do_Norte_-_Bras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_-_São_João_do_Sabugi_-_Rio_Grande_do_Norte_-_Brasi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52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6"/>
              <w:szCs w:val="26"/>
            </w:rPr>
          </w:pPr>
          <w:r w:rsidRPr="000B54C0">
            <w:rPr>
              <w:rFonts w:asciiTheme="majorHAnsi" w:hAnsiTheme="majorHAnsi"/>
              <w:b w:val="0"/>
              <w:i w:val="0"/>
              <w:sz w:val="26"/>
              <w:szCs w:val="26"/>
            </w:rPr>
            <w:t>ESTADO DO RIO GRANDE DO NORTE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i w:val="0"/>
              <w:sz w:val="24"/>
              <w:szCs w:val="24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 xml:space="preserve">   </w:t>
          </w:r>
          <w:r w:rsidRPr="000B54C0">
            <w:rPr>
              <w:rFonts w:asciiTheme="majorHAnsi" w:hAnsiTheme="majorHAnsi"/>
              <w:i w:val="0"/>
              <w:sz w:val="24"/>
              <w:szCs w:val="24"/>
            </w:rPr>
            <w:t>MUNICÍPIO DE SÃO JOÃO DO SABUGI – CÂMARA LEGISLATIVA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2"/>
            </w:rPr>
          </w:pPr>
          <w:r w:rsidRPr="000B54C0">
            <w:rPr>
              <w:rFonts w:asciiTheme="majorHAnsi" w:hAnsiTheme="majorHAnsi"/>
              <w:b w:val="0"/>
              <w:i w:val="0"/>
              <w:sz w:val="22"/>
            </w:rPr>
            <w:t>CASA LEGISLATIVA APRÍGIO PEREIRA DE ARAÚJO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>CNPJ: 08.221.145/0001-24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 xml:space="preserve">Rua José Maria, 57, Centro </w:t>
          </w:r>
        </w:p>
        <w:p w:rsidR="000B54C0" w:rsidRPr="002243F7" w:rsidRDefault="000B54C0" w:rsidP="000B54C0">
          <w:pPr>
            <w:jc w:val="center"/>
            <w:rPr>
              <w:rFonts w:asciiTheme="majorHAnsi" w:hAnsiTheme="majorHAnsi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>CEP 59.310-000 – TEL (84) 3425 – 2291</w:t>
          </w:r>
        </w:p>
      </w:tc>
      <w:tc>
        <w:tcPr>
          <w:tcW w:w="1559" w:type="dxa"/>
        </w:tcPr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</w:p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  <w:r>
            <w:rPr>
              <w:rFonts w:asciiTheme="majorHAnsi" w:hAnsiTheme="majorHAnsi"/>
              <w:noProof/>
              <w:sz w:val="26"/>
              <w:szCs w:val="26"/>
              <w:lang w:eastAsia="pt-BR"/>
            </w:rPr>
            <w:drawing>
              <wp:inline distT="0" distB="0" distL="0" distR="0">
                <wp:extent cx="916459" cy="847725"/>
                <wp:effectExtent l="19050" t="0" r="0" b="0"/>
                <wp:docPr id="5" name="Imagem 0" descr="R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N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459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B54C0" w:rsidRPr="006150E9" w:rsidRDefault="000B54C0" w:rsidP="000B54C0">
          <w:pPr>
            <w:rPr>
              <w:rFonts w:asciiTheme="majorHAnsi" w:hAnsiTheme="majorHAnsi"/>
              <w:sz w:val="26"/>
              <w:szCs w:val="26"/>
            </w:rPr>
          </w:pPr>
        </w:p>
      </w:tc>
    </w:tr>
  </w:tbl>
  <w:p w:rsidR="000B54C0" w:rsidRDefault="000B54C0" w:rsidP="000B54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898" w:hanging="180"/>
      </w:pPr>
    </w:lvl>
  </w:abstractNum>
  <w:abstractNum w:abstractNumId="5" w15:restartNumberingAfterBreak="0">
    <w:nsid w:val="07916999"/>
    <w:multiLevelType w:val="hybridMultilevel"/>
    <w:tmpl w:val="BA7A7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C7EF4"/>
    <w:multiLevelType w:val="hybridMultilevel"/>
    <w:tmpl w:val="C0E82F2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277FD"/>
    <w:multiLevelType w:val="hybridMultilevel"/>
    <w:tmpl w:val="FF6C77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C02E8"/>
    <w:multiLevelType w:val="hybridMultilevel"/>
    <w:tmpl w:val="8C6CB0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629FD"/>
    <w:multiLevelType w:val="hybridMultilevel"/>
    <w:tmpl w:val="C05069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3384B"/>
    <w:multiLevelType w:val="hybridMultilevel"/>
    <w:tmpl w:val="B81CBF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B4FC3"/>
    <w:multiLevelType w:val="multilevel"/>
    <w:tmpl w:val="0F6E5EC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CDD0A36"/>
    <w:multiLevelType w:val="hybridMultilevel"/>
    <w:tmpl w:val="E08293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92F0D"/>
    <w:multiLevelType w:val="hybridMultilevel"/>
    <w:tmpl w:val="ED5A176C"/>
    <w:lvl w:ilvl="0" w:tplc="65A83B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11617">
      <o:colormru v:ext="edit" colors="#f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53C"/>
    <w:rsid w:val="000126C0"/>
    <w:rsid w:val="00015CEE"/>
    <w:rsid w:val="00030EB7"/>
    <w:rsid w:val="00043490"/>
    <w:rsid w:val="00045F10"/>
    <w:rsid w:val="00050EFC"/>
    <w:rsid w:val="000608FE"/>
    <w:rsid w:val="000774C0"/>
    <w:rsid w:val="0008585A"/>
    <w:rsid w:val="0009135A"/>
    <w:rsid w:val="000B0132"/>
    <w:rsid w:val="000B4DC6"/>
    <w:rsid w:val="000B54C0"/>
    <w:rsid w:val="000C3193"/>
    <w:rsid w:val="000C79A6"/>
    <w:rsid w:val="000C7D0E"/>
    <w:rsid w:val="000D6DD7"/>
    <w:rsid w:val="000D75D1"/>
    <w:rsid w:val="000D76CD"/>
    <w:rsid w:val="000E442F"/>
    <w:rsid w:val="000F35EA"/>
    <w:rsid w:val="000F44B7"/>
    <w:rsid w:val="001069EE"/>
    <w:rsid w:val="00144C18"/>
    <w:rsid w:val="001639FD"/>
    <w:rsid w:val="0016407A"/>
    <w:rsid w:val="00186D57"/>
    <w:rsid w:val="00195D7E"/>
    <w:rsid w:val="00197A71"/>
    <w:rsid w:val="001A38C7"/>
    <w:rsid w:val="001B269E"/>
    <w:rsid w:val="001C157F"/>
    <w:rsid w:val="001C2061"/>
    <w:rsid w:val="001C2FFC"/>
    <w:rsid w:val="001E1D30"/>
    <w:rsid w:val="001E1EDE"/>
    <w:rsid w:val="001E6D5B"/>
    <w:rsid w:val="001F0C15"/>
    <w:rsid w:val="00230AE3"/>
    <w:rsid w:val="00236CBA"/>
    <w:rsid w:val="00263987"/>
    <w:rsid w:val="0026599E"/>
    <w:rsid w:val="002659B5"/>
    <w:rsid w:val="00276590"/>
    <w:rsid w:val="0029262B"/>
    <w:rsid w:val="002A2BA1"/>
    <w:rsid w:val="002B3C91"/>
    <w:rsid w:val="002C0A3D"/>
    <w:rsid w:val="002C2968"/>
    <w:rsid w:val="002F21AA"/>
    <w:rsid w:val="002F3ED9"/>
    <w:rsid w:val="00307BA5"/>
    <w:rsid w:val="00313D56"/>
    <w:rsid w:val="003155DE"/>
    <w:rsid w:val="003265F6"/>
    <w:rsid w:val="0033282A"/>
    <w:rsid w:val="0034040F"/>
    <w:rsid w:val="0034541C"/>
    <w:rsid w:val="003518FE"/>
    <w:rsid w:val="003633C2"/>
    <w:rsid w:val="00363565"/>
    <w:rsid w:val="003817C7"/>
    <w:rsid w:val="00386141"/>
    <w:rsid w:val="00386241"/>
    <w:rsid w:val="003A0686"/>
    <w:rsid w:val="003B4260"/>
    <w:rsid w:val="003D3E98"/>
    <w:rsid w:val="003E2D64"/>
    <w:rsid w:val="003F615F"/>
    <w:rsid w:val="00402509"/>
    <w:rsid w:val="004154B7"/>
    <w:rsid w:val="00416DE3"/>
    <w:rsid w:val="00454943"/>
    <w:rsid w:val="004628AF"/>
    <w:rsid w:val="004773F0"/>
    <w:rsid w:val="004855C9"/>
    <w:rsid w:val="004C6276"/>
    <w:rsid w:val="004D638C"/>
    <w:rsid w:val="004E4DDF"/>
    <w:rsid w:val="0051519E"/>
    <w:rsid w:val="00523E58"/>
    <w:rsid w:val="005246EC"/>
    <w:rsid w:val="00542626"/>
    <w:rsid w:val="00560649"/>
    <w:rsid w:val="00561E05"/>
    <w:rsid w:val="00575A4A"/>
    <w:rsid w:val="00581D89"/>
    <w:rsid w:val="0059529C"/>
    <w:rsid w:val="005A573B"/>
    <w:rsid w:val="005E0B4E"/>
    <w:rsid w:val="005F6757"/>
    <w:rsid w:val="005F7975"/>
    <w:rsid w:val="00631182"/>
    <w:rsid w:val="0064061E"/>
    <w:rsid w:val="00640C53"/>
    <w:rsid w:val="00645CF0"/>
    <w:rsid w:val="006556EE"/>
    <w:rsid w:val="00666E48"/>
    <w:rsid w:val="00677FEF"/>
    <w:rsid w:val="006920FF"/>
    <w:rsid w:val="006A2D1E"/>
    <w:rsid w:val="006B2067"/>
    <w:rsid w:val="006B45D0"/>
    <w:rsid w:val="006B4C6B"/>
    <w:rsid w:val="006E03A5"/>
    <w:rsid w:val="006E6DB4"/>
    <w:rsid w:val="006F2D45"/>
    <w:rsid w:val="00712617"/>
    <w:rsid w:val="00717030"/>
    <w:rsid w:val="007273B9"/>
    <w:rsid w:val="00733767"/>
    <w:rsid w:val="00744BE4"/>
    <w:rsid w:val="00761FE2"/>
    <w:rsid w:val="007646AC"/>
    <w:rsid w:val="007840FE"/>
    <w:rsid w:val="0079243A"/>
    <w:rsid w:val="0079299A"/>
    <w:rsid w:val="00792DEA"/>
    <w:rsid w:val="007F01D1"/>
    <w:rsid w:val="008017DE"/>
    <w:rsid w:val="00814D5D"/>
    <w:rsid w:val="00814F0D"/>
    <w:rsid w:val="00825874"/>
    <w:rsid w:val="008267FF"/>
    <w:rsid w:val="00860947"/>
    <w:rsid w:val="00866E87"/>
    <w:rsid w:val="00867D69"/>
    <w:rsid w:val="00875C10"/>
    <w:rsid w:val="008776A9"/>
    <w:rsid w:val="00883074"/>
    <w:rsid w:val="0089198D"/>
    <w:rsid w:val="00894AF8"/>
    <w:rsid w:val="008974F7"/>
    <w:rsid w:val="008B515E"/>
    <w:rsid w:val="008C16D0"/>
    <w:rsid w:val="008C2549"/>
    <w:rsid w:val="008E33AA"/>
    <w:rsid w:val="008E4BB1"/>
    <w:rsid w:val="00901BE1"/>
    <w:rsid w:val="00903F2C"/>
    <w:rsid w:val="00930D77"/>
    <w:rsid w:val="00941530"/>
    <w:rsid w:val="00947D0D"/>
    <w:rsid w:val="0095688C"/>
    <w:rsid w:val="00960128"/>
    <w:rsid w:val="009B4B01"/>
    <w:rsid w:val="009B587A"/>
    <w:rsid w:val="009B778B"/>
    <w:rsid w:val="009D4408"/>
    <w:rsid w:val="009E04A9"/>
    <w:rsid w:val="009E223F"/>
    <w:rsid w:val="009E4FB8"/>
    <w:rsid w:val="009F1FF5"/>
    <w:rsid w:val="009F36B7"/>
    <w:rsid w:val="00A10895"/>
    <w:rsid w:val="00A16748"/>
    <w:rsid w:val="00A17EDD"/>
    <w:rsid w:val="00A25053"/>
    <w:rsid w:val="00A30C39"/>
    <w:rsid w:val="00A32CC0"/>
    <w:rsid w:val="00A349AB"/>
    <w:rsid w:val="00A3774F"/>
    <w:rsid w:val="00A4231A"/>
    <w:rsid w:val="00A4389B"/>
    <w:rsid w:val="00A60A4A"/>
    <w:rsid w:val="00A612BE"/>
    <w:rsid w:val="00A61E94"/>
    <w:rsid w:val="00A632FA"/>
    <w:rsid w:val="00A70332"/>
    <w:rsid w:val="00A7375B"/>
    <w:rsid w:val="00A8389A"/>
    <w:rsid w:val="00A84B33"/>
    <w:rsid w:val="00AA60E4"/>
    <w:rsid w:val="00AE56AB"/>
    <w:rsid w:val="00B24FE0"/>
    <w:rsid w:val="00B27F69"/>
    <w:rsid w:val="00B27F9A"/>
    <w:rsid w:val="00B311A0"/>
    <w:rsid w:val="00B33730"/>
    <w:rsid w:val="00B33D93"/>
    <w:rsid w:val="00B47AFD"/>
    <w:rsid w:val="00B65912"/>
    <w:rsid w:val="00B71050"/>
    <w:rsid w:val="00B81046"/>
    <w:rsid w:val="00B831C6"/>
    <w:rsid w:val="00B8385B"/>
    <w:rsid w:val="00B852A1"/>
    <w:rsid w:val="00BB10BB"/>
    <w:rsid w:val="00BC19BB"/>
    <w:rsid w:val="00BC2085"/>
    <w:rsid w:val="00BC5127"/>
    <w:rsid w:val="00BD26C7"/>
    <w:rsid w:val="00BE6AE7"/>
    <w:rsid w:val="00BF02AE"/>
    <w:rsid w:val="00BF153C"/>
    <w:rsid w:val="00BF6C45"/>
    <w:rsid w:val="00C15C2B"/>
    <w:rsid w:val="00C15CC0"/>
    <w:rsid w:val="00C45B7D"/>
    <w:rsid w:val="00C47B0B"/>
    <w:rsid w:val="00C60562"/>
    <w:rsid w:val="00C63927"/>
    <w:rsid w:val="00C63B8A"/>
    <w:rsid w:val="00C6511A"/>
    <w:rsid w:val="00C92511"/>
    <w:rsid w:val="00C9415A"/>
    <w:rsid w:val="00CD4293"/>
    <w:rsid w:val="00CD6F7C"/>
    <w:rsid w:val="00CE04A2"/>
    <w:rsid w:val="00CE1E0D"/>
    <w:rsid w:val="00CE3A82"/>
    <w:rsid w:val="00CF5E91"/>
    <w:rsid w:val="00D12E2C"/>
    <w:rsid w:val="00D15D60"/>
    <w:rsid w:val="00D2321F"/>
    <w:rsid w:val="00D271B8"/>
    <w:rsid w:val="00D37FB5"/>
    <w:rsid w:val="00D43823"/>
    <w:rsid w:val="00D51FDE"/>
    <w:rsid w:val="00D61C09"/>
    <w:rsid w:val="00D61FD0"/>
    <w:rsid w:val="00D660AF"/>
    <w:rsid w:val="00D670A4"/>
    <w:rsid w:val="00D76D54"/>
    <w:rsid w:val="00D777A2"/>
    <w:rsid w:val="00D77D7F"/>
    <w:rsid w:val="00D828BB"/>
    <w:rsid w:val="00D97E89"/>
    <w:rsid w:val="00DB3C3F"/>
    <w:rsid w:val="00DF4ACF"/>
    <w:rsid w:val="00DF7473"/>
    <w:rsid w:val="00E037A0"/>
    <w:rsid w:val="00E24175"/>
    <w:rsid w:val="00E510B9"/>
    <w:rsid w:val="00E91956"/>
    <w:rsid w:val="00E94AE2"/>
    <w:rsid w:val="00EA6C66"/>
    <w:rsid w:val="00EA77FE"/>
    <w:rsid w:val="00EB0513"/>
    <w:rsid w:val="00EB7509"/>
    <w:rsid w:val="00EC0190"/>
    <w:rsid w:val="00EE0F14"/>
    <w:rsid w:val="00EF7D0D"/>
    <w:rsid w:val="00F079CA"/>
    <w:rsid w:val="00F168C3"/>
    <w:rsid w:val="00F17925"/>
    <w:rsid w:val="00F303E6"/>
    <w:rsid w:val="00F546A9"/>
    <w:rsid w:val="00F64351"/>
    <w:rsid w:val="00F85F8A"/>
    <w:rsid w:val="00FA23B6"/>
    <w:rsid w:val="00FA3055"/>
    <w:rsid w:val="00FB48B6"/>
    <w:rsid w:val="00FC1080"/>
    <w:rsid w:val="00FC503A"/>
    <w:rsid w:val="00FE3EAA"/>
    <w:rsid w:val="00FF0134"/>
    <w:rsid w:val="00FF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o:colormru v:ext="edit" colors="#ffc"/>
      <o:colormenu v:ext="edit" fillcolor="none"/>
    </o:shapedefaults>
    <o:shapelayout v:ext="edit">
      <o:idmap v:ext="edit" data="1"/>
    </o:shapelayout>
  </w:shapeDefaults>
  <w:decimalSymbol w:val=","/>
  <w:listSeparator w:val=";"/>
  <w14:docId w14:val="7C897946"/>
  <w15:docId w15:val="{96F6C926-0E94-4439-8E44-E0AF66FB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53C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F153C"/>
    <w:pPr>
      <w:keepNext/>
      <w:numPr>
        <w:numId w:val="4"/>
      </w:numPr>
      <w:spacing w:line="360" w:lineRule="auto"/>
      <w:ind w:firstLine="2835"/>
      <w:jc w:val="center"/>
      <w:outlineLvl w:val="0"/>
    </w:pPr>
    <w:rPr>
      <w:rFonts w:ascii="Ariston" w:hAnsi="Ariston" w:cs="Ariston"/>
      <w:bCs w:val="0"/>
      <w:i w:val="0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BF153C"/>
    <w:pPr>
      <w:keepNext/>
      <w:numPr>
        <w:ilvl w:val="1"/>
        <w:numId w:val="4"/>
      </w:numPr>
      <w:spacing w:line="360" w:lineRule="auto"/>
      <w:jc w:val="both"/>
      <w:outlineLvl w:val="1"/>
    </w:pPr>
    <w:rPr>
      <w:rFonts w:ascii="Times New Roman" w:hAnsi="Times New Roman" w:cs="Times New Roman"/>
      <w:i w:val="0"/>
      <w:sz w:val="26"/>
    </w:rPr>
  </w:style>
  <w:style w:type="paragraph" w:styleId="Ttulo3">
    <w:name w:val="heading 3"/>
    <w:basedOn w:val="Normal"/>
    <w:next w:val="Normal"/>
    <w:link w:val="Ttulo3Char"/>
    <w:qFormat/>
    <w:rsid w:val="00BF153C"/>
    <w:pPr>
      <w:keepNext/>
      <w:numPr>
        <w:ilvl w:val="2"/>
        <w:numId w:val="4"/>
      </w:numPr>
      <w:outlineLvl w:val="2"/>
    </w:pPr>
    <w:rPr>
      <w:rFonts w:ascii="Times New Roman" w:hAnsi="Times New Roman" w:cs="Times New Roman"/>
      <w:iCs/>
      <w:sz w:val="24"/>
    </w:rPr>
  </w:style>
  <w:style w:type="paragraph" w:styleId="Ttulo4">
    <w:name w:val="heading 4"/>
    <w:basedOn w:val="Normal"/>
    <w:next w:val="Normal"/>
    <w:link w:val="Ttulo4Char"/>
    <w:qFormat/>
    <w:rsid w:val="00BF153C"/>
    <w:pPr>
      <w:keepNext/>
      <w:numPr>
        <w:ilvl w:val="3"/>
        <w:numId w:val="4"/>
      </w:numPr>
      <w:jc w:val="center"/>
      <w:outlineLvl w:val="3"/>
    </w:pPr>
    <w:rPr>
      <w:rFonts w:ascii="Times New Roman" w:hAnsi="Times New Roman" w:cs="Times New Roman"/>
      <w:i w:val="0"/>
      <w:sz w:val="24"/>
    </w:rPr>
  </w:style>
  <w:style w:type="paragraph" w:styleId="Ttulo5">
    <w:name w:val="heading 5"/>
    <w:basedOn w:val="Normal"/>
    <w:next w:val="Normal"/>
    <w:link w:val="Ttulo5Char"/>
    <w:qFormat/>
    <w:rsid w:val="00BF153C"/>
    <w:pPr>
      <w:keepNext/>
      <w:numPr>
        <w:ilvl w:val="4"/>
        <w:numId w:val="4"/>
      </w:numPr>
      <w:jc w:val="center"/>
      <w:outlineLvl w:val="4"/>
    </w:pPr>
    <w:rPr>
      <w:rFonts w:ascii="Times New Roman" w:hAnsi="Times New Roman" w:cs="Times New Roman"/>
      <w:i w:val="0"/>
      <w:sz w:val="32"/>
    </w:rPr>
  </w:style>
  <w:style w:type="paragraph" w:styleId="Ttulo6">
    <w:name w:val="heading 6"/>
    <w:basedOn w:val="Normal"/>
    <w:next w:val="Normal"/>
    <w:link w:val="Ttulo6Char"/>
    <w:qFormat/>
    <w:rsid w:val="00BF153C"/>
    <w:pPr>
      <w:keepNext/>
      <w:numPr>
        <w:ilvl w:val="5"/>
        <w:numId w:val="4"/>
      </w:numPr>
      <w:jc w:val="center"/>
      <w:outlineLvl w:val="5"/>
    </w:pPr>
    <w:rPr>
      <w:rFonts w:ascii="Times New Roman" w:hAnsi="Times New Roman" w:cs="Times New Roman"/>
      <w:bCs w:val="0"/>
      <w:i w:val="0"/>
      <w:iCs/>
      <w:sz w:val="36"/>
    </w:rPr>
  </w:style>
  <w:style w:type="paragraph" w:styleId="Ttulo7">
    <w:name w:val="heading 7"/>
    <w:basedOn w:val="Normal"/>
    <w:next w:val="Normal"/>
    <w:link w:val="Ttulo7Char"/>
    <w:qFormat/>
    <w:rsid w:val="00BF153C"/>
    <w:pPr>
      <w:keepNext/>
      <w:numPr>
        <w:ilvl w:val="6"/>
        <w:numId w:val="4"/>
      </w:numPr>
      <w:jc w:val="center"/>
      <w:outlineLvl w:val="6"/>
    </w:pPr>
    <w:rPr>
      <w:rFonts w:ascii="Times New Roman" w:hAnsi="Times New Roman" w:cs="Times New Roman"/>
      <w:b w:val="0"/>
      <w:bCs w:val="0"/>
      <w:i w:val="0"/>
      <w:sz w:val="28"/>
    </w:rPr>
  </w:style>
  <w:style w:type="paragraph" w:styleId="Ttulo9">
    <w:name w:val="heading 9"/>
    <w:basedOn w:val="Normal"/>
    <w:next w:val="Normal"/>
    <w:link w:val="Ttulo9Char"/>
    <w:qFormat/>
    <w:rsid w:val="00BF153C"/>
    <w:pPr>
      <w:keepNext/>
      <w:numPr>
        <w:ilvl w:val="8"/>
        <w:numId w:val="4"/>
      </w:numPr>
      <w:jc w:val="center"/>
      <w:outlineLvl w:val="8"/>
    </w:pPr>
    <w:rPr>
      <w:rFonts w:ascii="Times New Roman" w:hAnsi="Times New Roman" w:cs="Times New Roman"/>
      <w:i w:val="0"/>
      <w:kern w:val="1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153C"/>
    <w:rPr>
      <w:rFonts w:ascii="Ariston" w:eastAsia="Times New Roman" w:hAnsi="Ariston" w:cs="Aristo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153C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BF153C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BF15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BF153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BF153C"/>
    <w:rPr>
      <w:rFonts w:ascii="Times New Roman" w:eastAsia="Times New Roman" w:hAnsi="Times New Roman" w:cs="Times New Roman"/>
      <w:b/>
      <w:iCs/>
      <w:sz w:val="36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BF153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BF153C"/>
    <w:rPr>
      <w:rFonts w:ascii="Times New Roman" w:eastAsia="Times New Roman" w:hAnsi="Times New Roman" w:cs="Times New Roman"/>
      <w:b/>
      <w:bCs/>
      <w:kern w:val="1"/>
      <w:sz w:val="26"/>
      <w:szCs w:val="24"/>
      <w:lang w:eastAsia="ar-SA"/>
    </w:rPr>
  </w:style>
  <w:style w:type="character" w:styleId="Hyperlink">
    <w:name w:val="Hyperlink"/>
    <w:basedOn w:val="Fontepargpadro"/>
    <w:rsid w:val="00BF153C"/>
    <w:rPr>
      <w:color w:val="0000FF"/>
      <w:u w:val="single"/>
    </w:rPr>
  </w:style>
  <w:style w:type="paragraph" w:customStyle="1" w:styleId="Ttulo10">
    <w:name w:val="Título1"/>
    <w:basedOn w:val="Normal"/>
    <w:next w:val="Subttulo"/>
    <w:rsid w:val="00BF153C"/>
    <w:pPr>
      <w:jc w:val="center"/>
    </w:pPr>
    <w:rPr>
      <w:rFonts w:ascii="AlbertaExtralight" w:hAnsi="AlbertaExtralight" w:cs="AlbertaExtralight"/>
      <w:i w:val="0"/>
    </w:rPr>
  </w:style>
  <w:style w:type="paragraph" w:styleId="Corpodetexto">
    <w:name w:val="Body Text"/>
    <w:basedOn w:val="Normal"/>
    <w:link w:val="CorpodetextoChar"/>
    <w:rsid w:val="00BF153C"/>
    <w:pPr>
      <w:jc w:val="both"/>
    </w:pPr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F1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BF153C"/>
    <w:pPr>
      <w:jc w:val="center"/>
    </w:pPr>
    <w:rPr>
      <w:i w:val="0"/>
      <w:sz w:val="32"/>
    </w:rPr>
  </w:style>
  <w:style w:type="paragraph" w:styleId="Recuodecorpodetexto">
    <w:name w:val="Body Text Indent"/>
    <w:basedOn w:val="Normal"/>
    <w:link w:val="RecuodecorpodetextoChar"/>
    <w:rsid w:val="00BF153C"/>
    <w:pPr>
      <w:spacing w:line="360" w:lineRule="auto"/>
      <w:ind w:firstLine="708"/>
      <w:jc w:val="both"/>
    </w:pPr>
    <w:rPr>
      <w:rFonts w:ascii="Times New Roman" w:hAnsi="Times New Roman" w:cs="Times New Roman"/>
      <w:b w:val="0"/>
      <w:bCs w:val="0"/>
      <w:i w:val="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F153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Recuodecorpodetexto21">
    <w:name w:val="Recuo de corpo de texto 21"/>
    <w:basedOn w:val="Normal"/>
    <w:rsid w:val="00BF153C"/>
    <w:pPr>
      <w:spacing w:line="360" w:lineRule="auto"/>
      <w:ind w:firstLine="851"/>
      <w:jc w:val="both"/>
    </w:pPr>
    <w:rPr>
      <w:rFonts w:ascii="Times New Roman" w:hAnsi="Times New Roman" w:cs="Times New Roman"/>
      <w:b w:val="0"/>
      <w:bCs w:val="0"/>
      <w:i w:val="0"/>
      <w:sz w:val="26"/>
    </w:rPr>
  </w:style>
  <w:style w:type="paragraph" w:styleId="Cabealho">
    <w:name w:val="header"/>
    <w:basedOn w:val="Normal"/>
    <w:link w:val="CabealhoChar"/>
    <w:uiPriority w:val="99"/>
    <w:rsid w:val="00BF153C"/>
    <w:pPr>
      <w:tabs>
        <w:tab w:val="center" w:pos="4419"/>
        <w:tab w:val="right" w:pos="8838"/>
      </w:tabs>
    </w:pPr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BF1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BF153C"/>
    <w:pPr>
      <w:spacing w:line="360" w:lineRule="auto"/>
      <w:ind w:firstLine="360"/>
      <w:jc w:val="both"/>
    </w:pPr>
    <w:rPr>
      <w:rFonts w:ascii="Times New Roman" w:hAnsi="Times New Roman" w:cs="Times New Roman"/>
      <w:b w:val="0"/>
      <w:bCs w:val="0"/>
      <w:i w:val="0"/>
      <w:sz w:val="24"/>
    </w:rPr>
  </w:style>
  <w:style w:type="paragraph" w:customStyle="1" w:styleId="Corpodetexto21">
    <w:name w:val="Corpo de texto 21"/>
    <w:basedOn w:val="Normal"/>
    <w:rsid w:val="00BF153C"/>
    <w:pPr>
      <w:jc w:val="both"/>
    </w:pPr>
    <w:rPr>
      <w:rFonts w:ascii="Times New Roman" w:hAnsi="Times New Roman" w:cs="Times New Roman"/>
      <w:b w:val="0"/>
      <w:bCs w:val="0"/>
      <w:i w:val="0"/>
      <w:sz w:val="20"/>
    </w:rPr>
  </w:style>
  <w:style w:type="paragraph" w:styleId="NormalWeb">
    <w:name w:val="Normal (Web)"/>
    <w:basedOn w:val="Normal"/>
    <w:rsid w:val="00BF153C"/>
    <w:pPr>
      <w:spacing w:before="280" w:after="280"/>
    </w:pPr>
    <w:rPr>
      <w:rFonts w:ascii="Times New Roman" w:hAnsi="Times New Roman" w:cs="Times New Roman"/>
      <w:b w:val="0"/>
      <w:bCs w:val="0"/>
      <w:i w:val="0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153C"/>
    <w:pPr>
      <w:numPr>
        <w:ilvl w:val="1"/>
      </w:numPr>
    </w:pPr>
    <w:rPr>
      <w:rFonts w:asciiTheme="majorHAnsi" w:eastAsiaTheme="majorEastAsia" w:hAnsiTheme="majorHAnsi" w:cstheme="majorBidi"/>
      <w:i w:val="0"/>
      <w:iCs/>
      <w:color w:val="4F81BD" w:themeColor="accent1"/>
      <w:spacing w:val="15"/>
      <w:sz w:val="24"/>
    </w:rPr>
  </w:style>
  <w:style w:type="character" w:customStyle="1" w:styleId="SubttuloChar">
    <w:name w:val="Subtítulo Char"/>
    <w:basedOn w:val="Fontepargpadro"/>
    <w:link w:val="Subttulo"/>
    <w:uiPriority w:val="11"/>
    <w:rsid w:val="00BF153C"/>
    <w:rPr>
      <w:rFonts w:asciiTheme="majorHAnsi" w:eastAsiaTheme="majorEastAsia" w:hAnsiTheme="majorHAnsi" w:cstheme="majorBidi"/>
      <w:b/>
      <w:bCs/>
      <w:iCs/>
      <w:color w:val="4F81BD" w:themeColor="accent1"/>
      <w:spacing w:val="15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5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53C"/>
    <w:rPr>
      <w:rFonts w:ascii="Tahoma" w:eastAsia="Times New Roman" w:hAnsi="Tahoma" w:cs="Tahoma"/>
      <w:b/>
      <w:bCs/>
      <w:i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0434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43490"/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  <w:style w:type="table" w:styleId="Tabelacomgrade">
    <w:name w:val="Table Grid"/>
    <w:basedOn w:val="Tabelanormal"/>
    <w:uiPriority w:val="59"/>
    <w:rsid w:val="00462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4628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Fontepargpadro"/>
    <w:rsid w:val="008C16D0"/>
  </w:style>
  <w:style w:type="paragraph" w:customStyle="1" w:styleId="Default">
    <w:name w:val="Default"/>
    <w:rsid w:val="002659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037A0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D660A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60AF"/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B428C-C9C4-4A40-B279-B59AEA4B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9</Pages>
  <Words>1576</Words>
  <Characters>8511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Camara 01</cp:lastModifiedBy>
  <cp:revision>92</cp:revision>
  <cp:lastPrinted>2017-02-07T18:17:00Z</cp:lastPrinted>
  <dcterms:created xsi:type="dcterms:W3CDTF">2015-01-27T18:24:00Z</dcterms:created>
  <dcterms:modified xsi:type="dcterms:W3CDTF">2017-02-13T16:18:00Z</dcterms:modified>
</cp:coreProperties>
</file>