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3C" w:rsidRPr="00015CEE" w:rsidRDefault="00263987" w:rsidP="001B269E">
      <w:pPr>
        <w:pStyle w:val="Ttulo10"/>
        <w:rPr>
          <w:rFonts w:ascii="Arial" w:hAnsi="Arial" w:cs="Arial"/>
          <w:iCs/>
          <w:sz w:val="24"/>
        </w:rPr>
      </w:pPr>
      <w:r w:rsidRPr="00015CEE">
        <w:rPr>
          <w:rFonts w:ascii="Arial" w:hAnsi="Arial" w:cs="Arial"/>
          <w:iCs/>
          <w:sz w:val="24"/>
        </w:rPr>
        <w:t xml:space="preserve">PROCESSO LICITATÓRIO </w:t>
      </w:r>
      <w:r w:rsidR="00195D7E" w:rsidRPr="00015CEE">
        <w:rPr>
          <w:rFonts w:ascii="Arial" w:hAnsi="Arial" w:cs="Arial"/>
          <w:iCs/>
          <w:sz w:val="24"/>
        </w:rPr>
        <w:t>Nº.</w:t>
      </w:r>
      <w:r w:rsidR="001C2061" w:rsidRPr="00015CEE">
        <w:rPr>
          <w:rFonts w:ascii="Arial" w:hAnsi="Arial" w:cs="Arial"/>
          <w:iCs/>
          <w:sz w:val="24"/>
        </w:rPr>
        <w:t>0</w:t>
      </w:r>
      <w:r w:rsidR="00335DD2">
        <w:rPr>
          <w:rFonts w:ascii="Arial" w:hAnsi="Arial" w:cs="Arial"/>
          <w:iCs/>
          <w:sz w:val="24"/>
        </w:rPr>
        <w:t>2</w:t>
      </w:r>
      <w:r w:rsidR="008F29EC">
        <w:rPr>
          <w:rFonts w:ascii="Arial" w:hAnsi="Arial" w:cs="Arial"/>
          <w:iCs/>
          <w:sz w:val="24"/>
        </w:rPr>
        <w:t>1</w:t>
      </w:r>
      <w:r w:rsidRPr="00015CEE">
        <w:rPr>
          <w:rFonts w:ascii="Arial" w:hAnsi="Arial" w:cs="Arial"/>
          <w:iCs/>
          <w:sz w:val="24"/>
        </w:rPr>
        <w:t>/201</w:t>
      </w:r>
      <w:r w:rsidR="00814F0D" w:rsidRPr="00015CEE">
        <w:rPr>
          <w:rFonts w:ascii="Arial" w:hAnsi="Arial" w:cs="Arial"/>
          <w:iCs/>
          <w:sz w:val="24"/>
        </w:rPr>
        <w:t>7</w:t>
      </w:r>
    </w:p>
    <w:p w:rsidR="001B269E" w:rsidRPr="00015CEE" w:rsidRDefault="001B269E" w:rsidP="001B269E">
      <w:pPr>
        <w:pStyle w:val="Subttulo"/>
        <w:rPr>
          <w:rFonts w:ascii="Arial" w:hAnsi="Arial" w:cs="Arial"/>
        </w:rPr>
      </w:pPr>
    </w:p>
    <w:p w:rsidR="001B269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15CEE" w:rsidRPr="00015CE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</w:p>
    <w:p w:rsidR="001B269E" w:rsidRPr="008F29EC" w:rsidRDefault="001B269E" w:rsidP="001B269E">
      <w:pPr>
        <w:rPr>
          <w:rFonts w:ascii="Arial" w:hAnsi="Arial" w:cs="Arial"/>
          <w:sz w:val="24"/>
        </w:rPr>
      </w:pPr>
    </w:p>
    <w:p w:rsidR="00335DD2" w:rsidRDefault="00400326" w:rsidP="001B269E">
      <w:pPr>
        <w:jc w:val="center"/>
        <w:rPr>
          <w:rFonts w:ascii="Arial" w:hAnsi="Arial" w:cs="Arial"/>
          <w:sz w:val="24"/>
        </w:rPr>
      </w:pPr>
      <w:r>
        <w:rPr>
          <w:rStyle w:val="nfase"/>
          <w:rFonts w:ascii="Arial" w:hAnsi="Arial" w:cs="Arial"/>
          <w:bCs w:val="0"/>
          <w:i/>
          <w:iCs w:val="0"/>
          <w:sz w:val="24"/>
          <w:shd w:val="clear" w:color="auto" w:fill="FFFFFF"/>
        </w:rPr>
        <w:t>CONTRATAÇÃO DE PROPAGANDA COM CARRO DE SOM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OBJETO</w:t>
      </w: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 xml:space="preserve">MUNICÍPIO DE </w:t>
      </w:r>
      <w:r w:rsidR="000B54C0" w:rsidRPr="00015CEE">
        <w:rPr>
          <w:rFonts w:ascii="Arial" w:hAnsi="Arial" w:cs="Arial"/>
          <w:bCs w:val="0"/>
          <w:i w:val="0"/>
          <w:iCs/>
          <w:sz w:val="24"/>
        </w:rPr>
        <w:t>SÃO JOÃO DO SABUGI</w:t>
      </w: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>CÂMARA MUNICIPAL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CONTRATANTE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8267FF" w:rsidRPr="00015CEE" w:rsidRDefault="00335DD2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J</w:t>
      </w:r>
      <w:r w:rsidR="008F29EC">
        <w:rPr>
          <w:rFonts w:ascii="Arial" w:hAnsi="Arial" w:cs="Arial"/>
          <w:b/>
          <w:bCs/>
          <w:color w:val="000000"/>
          <w:sz w:val="24"/>
        </w:rPr>
        <w:t>OSECLER GARCIA DE MEDEIROS - MI</w:t>
      </w:r>
    </w:p>
    <w:p w:rsidR="00BF153C" w:rsidRPr="00015CEE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CONTRATADO</w:t>
      </w: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BF153C" w:rsidRPr="00015CEE" w:rsidRDefault="00335DD2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 de março a 31 de dezembro de 2017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VIGÊNCIA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81441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81441E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81441E">
        <w:rPr>
          <w:rFonts w:ascii="Arial" w:hAnsi="Arial" w:cs="Arial"/>
          <w:sz w:val="24"/>
        </w:rPr>
        <w:t xml:space="preserve">R$ </w:t>
      </w:r>
      <w:r w:rsidR="008F29EC">
        <w:rPr>
          <w:rFonts w:ascii="Arial" w:hAnsi="Arial" w:cs="Arial"/>
          <w:sz w:val="24"/>
        </w:rPr>
        <w:t>2.000,00</w:t>
      </w:r>
    </w:p>
    <w:p w:rsidR="00BF153C" w:rsidRPr="0081441E" w:rsidRDefault="00BF153C" w:rsidP="001B269E">
      <w:pPr>
        <w:jc w:val="center"/>
        <w:rPr>
          <w:rFonts w:ascii="Arial" w:hAnsi="Arial" w:cs="Arial"/>
          <w:sz w:val="24"/>
        </w:rPr>
      </w:pPr>
      <w:r w:rsidRPr="0081441E">
        <w:rPr>
          <w:rFonts w:ascii="Arial" w:hAnsi="Arial" w:cs="Arial"/>
          <w:bCs w:val="0"/>
          <w:i w:val="0"/>
          <w:iCs/>
          <w:sz w:val="24"/>
        </w:rPr>
        <w:t>(</w:t>
      </w:r>
      <w:r w:rsidR="008F29EC">
        <w:rPr>
          <w:rFonts w:ascii="Arial" w:hAnsi="Arial" w:cs="Arial"/>
          <w:bCs w:val="0"/>
          <w:i w:val="0"/>
          <w:iCs/>
          <w:sz w:val="24"/>
        </w:rPr>
        <w:t>DOIS MIL</w:t>
      </w:r>
      <w:r w:rsidR="0081441E" w:rsidRPr="0081441E">
        <w:rPr>
          <w:rFonts w:ascii="Arial" w:hAnsi="Arial" w:cs="Arial"/>
          <w:bCs w:val="0"/>
          <w:i w:val="0"/>
          <w:iCs/>
          <w:sz w:val="24"/>
        </w:rPr>
        <w:t xml:space="preserve"> REAIS</w:t>
      </w:r>
      <w:r w:rsidRPr="0081441E">
        <w:rPr>
          <w:rFonts w:ascii="Arial" w:hAnsi="Arial" w:cs="Arial"/>
          <w:sz w:val="24"/>
        </w:rPr>
        <w:t>)</w:t>
      </w:r>
    </w:p>
    <w:p w:rsidR="00BF153C" w:rsidRPr="0081441E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81441E">
        <w:rPr>
          <w:rFonts w:ascii="Arial" w:hAnsi="Arial" w:cs="Arial"/>
          <w:b w:val="0"/>
          <w:sz w:val="24"/>
          <w:szCs w:val="24"/>
        </w:rPr>
        <w:t>VALOR</w:t>
      </w:r>
      <w:r w:rsidR="00BC19BB" w:rsidRPr="0081441E">
        <w:rPr>
          <w:rFonts w:ascii="Arial" w:hAnsi="Arial" w:cs="Arial"/>
          <w:b w:val="0"/>
          <w:sz w:val="24"/>
          <w:szCs w:val="24"/>
        </w:rPr>
        <w:t xml:space="preserve"> TOTAL</w:t>
      </w:r>
      <w:r w:rsidRPr="0081441E">
        <w:rPr>
          <w:rFonts w:ascii="Arial" w:hAnsi="Arial" w:cs="Arial"/>
          <w:b w:val="0"/>
          <w:sz w:val="24"/>
          <w:szCs w:val="24"/>
        </w:rPr>
        <w:t xml:space="preserve"> GLOBAL</w:t>
      </w: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LEI N° 8.666/93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BASE LEGAL</w:t>
      </w:r>
    </w:p>
    <w:p w:rsidR="00814D5D" w:rsidRDefault="00814D5D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bCs w:val="0"/>
          <w:sz w:val="24"/>
        </w:rPr>
      </w:pPr>
      <w:r w:rsidRPr="00015CEE">
        <w:rPr>
          <w:rFonts w:ascii="Arial" w:hAnsi="Arial" w:cs="Arial"/>
          <w:bCs w:val="0"/>
          <w:sz w:val="24"/>
        </w:rPr>
        <w:t>DISPENSA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MODALIDADE</w:t>
      </w:r>
    </w:p>
    <w:p w:rsidR="001C2061" w:rsidRDefault="001C2061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0B54C0" w:rsidP="000B54C0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São João do Sabugi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/RN, </w:t>
      </w:r>
      <w:r w:rsidR="0012771C">
        <w:rPr>
          <w:rFonts w:ascii="Arial" w:hAnsi="Arial" w:cs="Arial"/>
          <w:b w:val="0"/>
          <w:i w:val="0"/>
          <w:sz w:val="24"/>
        </w:rPr>
        <w:t>2</w:t>
      </w:r>
      <w:r w:rsidR="00335DD2">
        <w:rPr>
          <w:rFonts w:ascii="Arial" w:hAnsi="Arial" w:cs="Arial"/>
          <w:b w:val="0"/>
          <w:i w:val="0"/>
          <w:sz w:val="24"/>
        </w:rPr>
        <w:t>4</w:t>
      </w:r>
      <w:r w:rsidR="008721CC">
        <w:rPr>
          <w:rFonts w:ascii="Arial" w:hAnsi="Arial" w:cs="Arial"/>
          <w:b w:val="0"/>
          <w:i w:val="0"/>
          <w:sz w:val="24"/>
        </w:rPr>
        <w:t xml:space="preserve"> </w:t>
      </w:r>
      <w:r w:rsidR="0026599E" w:rsidRPr="00015CEE">
        <w:rPr>
          <w:rFonts w:ascii="Arial" w:hAnsi="Arial" w:cs="Arial"/>
          <w:b w:val="0"/>
          <w:i w:val="0"/>
          <w:sz w:val="24"/>
        </w:rPr>
        <w:t xml:space="preserve">de </w:t>
      </w:r>
      <w:r w:rsidR="0012771C">
        <w:rPr>
          <w:rFonts w:ascii="Arial" w:hAnsi="Arial" w:cs="Arial"/>
          <w:b w:val="0"/>
          <w:i w:val="0"/>
          <w:sz w:val="24"/>
        </w:rPr>
        <w:t>março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 de 201</w:t>
      </w:r>
      <w:r w:rsidR="00814F0D" w:rsidRPr="00015CEE">
        <w:rPr>
          <w:rFonts w:ascii="Arial" w:hAnsi="Arial" w:cs="Arial"/>
          <w:b w:val="0"/>
          <w:i w:val="0"/>
          <w:sz w:val="24"/>
        </w:rPr>
        <w:t>7</w:t>
      </w:r>
      <w:r w:rsidR="00BF153C" w:rsidRPr="00015CEE">
        <w:rPr>
          <w:rFonts w:ascii="Arial" w:hAnsi="Arial" w:cs="Arial"/>
          <w:b w:val="0"/>
          <w:i w:val="0"/>
          <w:sz w:val="24"/>
        </w:rPr>
        <w:t>.</w:t>
      </w:r>
    </w:p>
    <w:p w:rsidR="00901BE1" w:rsidRPr="00015CEE" w:rsidRDefault="00901BE1" w:rsidP="000B54C0">
      <w:pPr>
        <w:jc w:val="center"/>
        <w:rPr>
          <w:rFonts w:ascii="Arial" w:hAnsi="Arial" w:cs="Arial"/>
          <w:b w:val="0"/>
          <w:i w:val="0"/>
          <w:sz w:val="24"/>
        </w:rPr>
      </w:pPr>
    </w:p>
    <w:p w:rsidR="000B54C0" w:rsidRPr="00015CEE" w:rsidRDefault="000B54C0" w:rsidP="001B269E">
      <w:pPr>
        <w:pStyle w:val="Corpodetexto"/>
        <w:rPr>
          <w:rFonts w:ascii="Arial" w:hAnsi="Arial" w:cs="Arial"/>
          <w:b/>
          <w:iCs/>
        </w:rPr>
      </w:pPr>
    </w:p>
    <w:p w:rsidR="001B269E" w:rsidRPr="00015CEE" w:rsidRDefault="00BF153C" w:rsidP="001B269E">
      <w:pPr>
        <w:pStyle w:val="Corpodetexto"/>
        <w:rPr>
          <w:rFonts w:ascii="Arial" w:hAnsi="Arial" w:cs="Arial"/>
          <w:b/>
          <w:iCs/>
        </w:rPr>
      </w:pPr>
      <w:r w:rsidRPr="00015CEE">
        <w:rPr>
          <w:rFonts w:ascii="Arial" w:hAnsi="Arial" w:cs="Arial"/>
          <w:b/>
          <w:iCs/>
        </w:rPr>
        <w:lastRenderedPageBreak/>
        <w:t>MEMO</w:t>
      </w:r>
      <w:r w:rsidR="001B269E" w:rsidRPr="00015CEE">
        <w:rPr>
          <w:rFonts w:ascii="Arial" w:hAnsi="Arial" w:cs="Arial"/>
          <w:b/>
          <w:iCs/>
        </w:rPr>
        <w:t xml:space="preserve">RANDO Nº. </w:t>
      </w:r>
      <w:r w:rsidR="001C2061" w:rsidRPr="00015CEE">
        <w:rPr>
          <w:rFonts w:ascii="Arial" w:hAnsi="Arial" w:cs="Arial"/>
          <w:b/>
          <w:iCs/>
        </w:rPr>
        <w:t>0</w:t>
      </w:r>
      <w:r w:rsidR="00335DD2">
        <w:rPr>
          <w:rFonts w:ascii="Arial" w:hAnsi="Arial" w:cs="Arial"/>
          <w:b/>
          <w:iCs/>
        </w:rPr>
        <w:t>2</w:t>
      </w:r>
      <w:r w:rsidR="008F29EC">
        <w:rPr>
          <w:rFonts w:ascii="Arial" w:hAnsi="Arial" w:cs="Arial"/>
          <w:b/>
          <w:iCs/>
        </w:rPr>
        <w:t>1</w:t>
      </w:r>
      <w:r w:rsidR="001B269E" w:rsidRPr="00015CEE">
        <w:rPr>
          <w:rFonts w:ascii="Arial" w:hAnsi="Arial" w:cs="Arial"/>
          <w:b/>
          <w:iCs/>
        </w:rPr>
        <w:t>/201</w:t>
      </w:r>
      <w:r w:rsidR="00814F0D" w:rsidRPr="00015CEE">
        <w:rPr>
          <w:rFonts w:ascii="Arial" w:hAnsi="Arial" w:cs="Arial"/>
          <w:b/>
          <w:iCs/>
        </w:rPr>
        <w:t>7</w:t>
      </w:r>
    </w:p>
    <w:p w:rsidR="00BF153C" w:rsidRPr="00015CEE" w:rsidRDefault="00D51FDE" w:rsidP="001B269E">
      <w:pPr>
        <w:pStyle w:val="Corpodetexto"/>
        <w:jc w:val="right"/>
        <w:rPr>
          <w:rFonts w:ascii="Arial" w:hAnsi="Arial" w:cs="Arial"/>
          <w:iCs/>
        </w:rPr>
      </w:pPr>
      <w:r w:rsidRPr="00015CEE">
        <w:rPr>
          <w:rFonts w:ascii="Arial" w:hAnsi="Arial" w:cs="Arial"/>
          <w:iCs/>
        </w:rPr>
        <w:t>São João do Sabugi</w:t>
      </w:r>
      <w:r w:rsidR="00BF153C" w:rsidRPr="00015CEE">
        <w:rPr>
          <w:rFonts w:ascii="Arial" w:hAnsi="Arial" w:cs="Arial"/>
          <w:iCs/>
        </w:rPr>
        <w:t xml:space="preserve">/RN, </w:t>
      </w:r>
      <w:r w:rsidR="0012771C">
        <w:rPr>
          <w:rFonts w:ascii="Arial" w:hAnsi="Arial" w:cs="Arial"/>
          <w:iCs/>
        </w:rPr>
        <w:t>2</w:t>
      </w:r>
      <w:r w:rsidR="00602EDB">
        <w:rPr>
          <w:rFonts w:ascii="Arial" w:hAnsi="Arial" w:cs="Arial"/>
          <w:iCs/>
        </w:rPr>
        <w:t>0</w:t>
      </w:r>
      <w:r w:rsidR="0026599E" w:rsidRPr="00015CEE">
        <w:rPr>
          <w:rFonts w:ascii="Arial" w:hAnsi="Arial" w:cs="Arial"/>
          <w:iCs/>
        </w:rPr>
        <w:t xml:space="preserve"> de </w:t>
      </w:r>
      <w:r w:rsidR="0012771C">
        <w:rPr>
          <w:rFonts w:ascii="Arial" w:hAnsi="Arial" w:cs="Arial"/>
          <w:iCs/>
        </w:rPr>
        <w:t>março</w:t>
      </w:r>
      <w:r w:rsidR="00BF153C" w:rsidRPr="00015CEE">
        <w:rPr>
          <w:rFonts w:ascii="Arial" w:hAnsi="Arial" w:cs="Arial"/>
          <w:iCs/>
        </w:rPr>
        <w:t xml:space="preserve"> de 201</w:t>
      </w:r>
      <w:r w:rsidR="00814F0D" w:rsidRPr="00015CEE">
        <w:rPr>
          <w:rFonts w:ascii="Arial" w:hAnsi="Arial" w:cs="Arial"/>
          <w:iCs/>
        </w:rPr>
        <w:t>7</w:t>
      </w:r>
      <w:r w:rsidR="00BF153C" w:rsidRPr="00015CEE">
        <w:rPr>
          <w:rFonts w:ascii="Arial" w:hAnsi="Arial" w:cs="Arial"/>
          <w:iCs/>
        </w:rPr>
        <w:t>.</w:t>
      </w:r>
    </w:p>
    <w:p w:rsidR="00043490" w:rsidRPr="00015CEE" w:rsidRDefault="00043490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D</w:t>
      </w:r>
      <w:r w:rsidR="001B269E" w:rsidRPr="00015CEE">
        <w:rPr>
          <w:rFonts w:ascii="Arial" w:hAnsi="Arial" w:cs="Arial"/>
          <w:b w:val="0"/>
          <w:bCs w:val="0"/>
          <w:i w:val="0"/>
          <w:iCs/>
          <w:sz w:val="24"/>
        </w:rPr>
        <w:t>e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Secretaria Geral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da Câmara Municipal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/RN </w:t>
      </w:r>
    </w:p>
    <w:p w:rsidR="001B269E" w:rsidRPr="00015CEE" w:rsidRDefault="001B269E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Para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Presidente da Câmara Municipal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>/RN</w:t>
      </w:r>
    </w:p>
    <w:p w:rsidR="00D777A2" w:rsidRPr="00015CEE" w:rsidRDefault="001B269E" w:rsidP="00015CEE">
      <w:pPr>
        <w:tabs>
          <w:tab w:val="left" w:pos="2085"/>
          <w:tab w:val="center" w:pos="4464"/>
        </w:tabs>
        <w:jc w:val="both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Assunto: </w:t>
      </w:r>
      <w:r w:rsidR="008F29EC">
        <w:rPr>
          <w:rStyle w:val="nfase"/>
          <w:rFonts w:ascii="Arial" w:hAnsi="Arial" w:cs="Arial"/>
          <w:bCs w:val="0"/>
          <w:i/>
          <w:iCs w:val="0"/>
          <w:sz w:val="24"/>
          <w:shd w:val="clear" w:color="auto" w:fill="FFFFFF"/>
        </w:rPr>
        <w:t>LOCAÇÃO DE VEICULO E PROPAGANDA VOLANTE</w:t>
      </w:r>
      <w:r w:rsidR="00784770">
        <w:rPr>
          <w:rFonts w:ascii="Arial" w:hAnsi="Arial" w:cs="Arial"/>
          <w:sz w:val="24"/>
        </w:rPr>
        <w:t>.</w:t>
      </w:r>
    </w:p>
    <w:p w:rsidR="001C2FFC" w:rsidRPr="00015CEE" w:rsidRDefault="001C2FFC" w:rsidP="001C2FFC">
      <w:pPr>
        <w:jc w:val="both"/>
        <w:rPr>
          <w:rFonts w:ascii="Arial" w:hAnsi="Arial" w:cs="Arial"/>
          <w:bCs w:val="0"/>
          <w:i w:val="0"/>
          <w:iCs/>
          <w:sz w:val="24"/>
        </w:rPr>
      </w:pPr>
    </w:p>
    <w:p w:rsidR="00901BE1" w:rsidRPr="00015CEE" w:rsidRDefault="00901BE1" w:rsidP="00901BE1">
      <w:pPr>
        <w:rPr>
          <w:rFonts w:ascii="Arial" w:hAnsi="Arial" w:cs="Arial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883074">
      <w:pPr>
        <w:pStyle w:val="Recuodecorpodetexto"/>
        <w:spacing w:line="240" w:lineRule="auto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Senhor Presidente,</w:t>
      </w:r>
    </w:p>
    <w:p w:rsidR="00BF153C" w:rsidRPr="00015CEE" w:rsidRDefault="00BC19BB" w:rsidP="00883074">
      <w:pPr>
        <w:tabs>
          <w:tab w:val="left" w:pos="2214"/>
        </w:tabs>
        <w:ind w:firstLine="851"/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ab/>
      </w:r>
    </w:p>
    <w:p w:rsidR="009B4B01" w:rsidRDefault="00043490" w:rsidP="00015CEE">
      <w:pPr>
        <w:pStyle w:val="Ttulo7"/>
        <w:numPr>
          <w:ilvl w:val="6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Venho, respeitosamente por meio des</w:t>
      </w:r>
      <w:r w:rsidR="00363565" w:rsidRPr="00015CEE">
        <w:rPr>
          <w:rFonts w:ascii="Arial" w:hAnsi="Arial" w:cs="Arial"/>
          <w:sz w:val="24"/>
        </w:rPr>
        <w:t>t</w:t>
      </w:r>
      <w:r w:rsidRPr="00015CEE">
        <w:rPr>
          <w:rFonts w:ascii="Arial" w:hAnsi="Arial" w:cs="Arial"/>
          <w:sz w:val="24"/>
        </w:rPr>
        <w:t xml:space="preserve">e, </w:t>
      </w:r>
      <w:r w:rsidR="00BF153C" w:rsidRPr="00015CEE">
        <w:rPr>
          <w:rFonts w:ascii="Arial" w:hAnsi="Arial" w:cs="Arial"/>
          <w:sz w:val="24"/>
        </w:rPr>
        <w:t>solicitar</w:t>
      </w:r>
      <w:r w:rsidRPr="00015CEE">
        <w:rPr>
          <w:rFonts w:ascii="Arial" w:hAnsi="Arial" w:cs="Arial"/>
          <w:sz w:val="24"/>
        </w:rPr>
        <w:t xml:space="preserve"> a Vossa Excelência,</w:t>
      </w:r>
      <w:r w:rsidR="0012771C">
        <w:rPr>
          <w:rFonts w:ascii="Arial" w:hAnsi="Arial" w:cs="Arial"/>
          <w:sz w:val="24"/>
        </w:rPr>
        <w:t xml:space="preserve"> </w:t>
      </w:r>
      <w:r w:rsidR="00602EDB">
        <w:rPr>
          <w:rFonts w:ascii="Arial" w:hAnsi="Arial" w:cs="Arial"/>
          <w:sz w:val="24"/>
        </w:rPr>
        <w:t>a contratação direta da empresa</w:t>
      </w:r>
      <w:r w:rsidR="00015CEE">
        <w:rPr>
          <w:rFonts w:ascii="Arial" w:hAnsi="Arial" w:cs="Arial"/>
          <w:sz w:val="24"/>
        </w:rPr>
        <w:t>:</w:t>
      </w:r>
      <w:r w:rsidR="0012771C">
        <w:rPr>
          <w:rFonts w:ascii="Arial" w:hAnsi="Arial" w:cs="Arial"/>
          <w:sz w:val="24"/>
        </w:rPr>
        <w:t xml:space="preserve"> </w:t>
      </w:r>
      <w:r w:rsidR="00335DD2">
        <w:rPr>
          <w:rFonts w:ascii="Arial" w:hAnsi="Arial" w:cs="Arial"/>
          <w:b/>
          <w:bCs/>
          <w:color w:val="000000"/>
          <w:sz w:val="24"/>
        </w:rPr>
        <w:t>JO</w:t>
      </w:r>
      <w:r w:rsidR="008F29EC">
        <w:rPr>
          <w:rFonts w:ascii="Arial" w:hAnsi="Arial" w:cs="Arial"/>
          <w:b/>
          <w:bCs/>
          <w:color w:val="000000"/>
          <w:sz w:val="24"/>
        </w:rPr>
        <w:t>SECLER GARCIA DE MEDEIROS</w:t>
      </w:r>
      <w:r w:rsidR="00CD4293" w:rsidRPr="00015CEE">
        <w:rPr>
          <w:rFonts w:ascii="Arial" w:hAnsi="Arial" w:cs="Arial"/>
          <w:sz w:val="24"/>
        </w:rPr>
        <w:t>, inscrit</w:t>
      </w:r>
      <w:r w:rsidR="00015CEE">
        <w:rPr>
          <w:rFonts w:ascii="Arial" w:hAnsi="Arial" w:cs="Arial"/>
          <w:sz w:val="24"/>
        </w:rPr>
        <w:t>a</w:t>
      </w:r>
      <w:r w:rsidR="00CD4293" w:rsidRPr="00015CEE">
        <w:rPr>
          <w:rFonts w:ascii="Arial" w:hAnsi="Arial" w:cs="Arial"/>
          <w:sz w:val="24"/>
        </w:rPr>
        <w:t xml:space="preserve"> no Cadastro Nacional de Pessoas </w:t>
      </w:r>
      <w:r w:rsidR="00015CEE">
        <w:rPr>
          <w:rFonts w:ascii="Arial" w:hAnsi="Arial" w:cs="Arial"/>
          <w:sz w:val="24"/>
        </w:rPr>
        <w:t>Jurídica</w:t>
      </w:r>
      <w:r w:rsidR="00CD4293" w:rsidRPr="00015CEE">
        <w:rPr>
          <w:rFonts w:ascii="Arial" w:hAnsi="Arial" w:cs="Arial"/>
          <w:sz w:val="24"/>
        </w:rPr>
        <w:t xml:space="preserve"> sob o nº </w:t>
      </w:r>
      <w:r w:rsidR="00F94CC2">
        <w:rPr>
          <w:rFonts w:ascii="Arial" w:hAnsi="Arial" w:cs="Arial"/>
          <w:b/>
          <w:bCs/>
          <w:color w:val="000000"/>
          <w:sz w:val="24"/>
        </w:rPr>
        <w:t>27.233.472/0001-</w:t>
      </w:r>
      <w:proofErr w:type="gramStart"/>
      <w:r w:rsidR="00F94CC2">
        <w:rPr>
          <w:rFonts w:ascii="Arial" w:hAnsi="Arial" w:cs="Arial"/>
          <w:b/>
          <w:bCs/>
          <w:color w:val="000000"/>
          <w:sz w:val="24"/>
        </w:rPr>
        <w:t>40</w:t>
      </w:r>
      <w:r w:rsidR="00CD4293" w:rsidRPr="00015CEE">
        <w:rPr>
          <w:rFonts w:ascii="Arial" w:hAnsi="Arial" w:cs="Arial"/>
          <w:sz w:val="24"/>
        </w:rPr>
        <w:t>,</w:t>
      </w:r>
      <w:r w:rsidR="00015CEE">
        <w:rPr>
          <w:rFonts w:ascii="Arial" w:hAnsi="Arial" w:cs="Arial"/>
          <w:sz w:val="24"/>
        </w:rPr>
        <w:t>com</w:t>
      </w:r>
      <w:proofErr w:type="gramEnd"/>
      <w:r w:rsidR="00015CEE">
        <w:rPr>
          <w:rFonts w:ascii="Arial" w:hAnsi="Arial" w:cs="Arial"/>
          <w:sz w:val="24"/>
        </w:rPr>
        <w:t xml:space="preserve"> sede </w:t>
      </w:r>
      <w:r w:rsidR="00CD4293" w:rsidRPr="00015CEE">
        <w:rPr>
          <w:rFonts w:ascii="Arial" w:hAnsi="Arial" w:cs="Arial"/>
          <w:sz w:val="24"/>
        </w:rPr>
        <w:t xml:space="preserve">na </w:t>
      </w:r>
      <w:r w:rsidR="00335DD2">
        <w:rPr>
          <w:rFonts w:ascii="Arial" w:hAnsi="Arial" w:cs="Arial"/>
          <w:b/>
          <w:bCs/>
          <w:color w:val="000000"/>
          <w:sz w:val="24"/>
        </w:rPr>
        <w:t xml:space="preserve">R. </w:t>
      </w:r>
      <w:r w:rsidR="00F94CC2">
        <w:rPr>
          <w:rFonts w:ascii="Arial" w:hAnsi="Arial" w:cs="Arial"/>
          <w:b/>
          <w:bCs/>
          <w:color w:val="000000"/>
          <w:sz w:val="24"/>
        </w:rPr>
        <w:t>Sebastião Antônio Fernandes</w:t>
      </w:r>
      <w:r w:rsidR="004E4DDF" w:rsidRPr="00015CEE">
        <w:rPr>
          <w:rFonts w:ascii="Arial" w:hAnsi="Arial" w:cs="Arial"/>
          <w:b/>
          <w:bCs/>
          <w:color w:val="000000"/>
          <w:sz w:val="24"/>
        </w:rPr>
        <w:t xml:space="preserve">, </w:t>
      </w:r>
      <w:r w:rsidR="000F44B7" w:rsidRPr="00015CEE">
        <w:rPr>
          <w:rFonts w:ascii="Arial" w:hAnsi="Arial" w:cs="Arial"/>
          <w:sz w:val="24"/>
        </w:rPr>
        <w:t>n</w:t>
      </w:r>
      <w:r w:rsidR="004E4DDF" w:rsidRPr="00015CEE">
        <w:rPr>
          <w:rFonts w:ascii="Arial" w:hAnsi="Arial" w:cs="Arial"/>
          <w:sz w:val="24"/>
        </w:rPr>
        <w:t xml:space="preserve">.º </w:t>
      </w:r>
      <w:r w:rsidR="00F94CC2">
        <w:rPr>
          <w:rFonts w:ascii="Arial" w:hAnsi="Arial" w:cs="Arial"/>
          <w:sz w:val="24"/>
        </w:rPr>
        <w:t>1</w:t>
      </w:r>
      <w:r w:rsidR="00335DD2">
        <w:rPr>
          <w:rFonts w:ascii="Arial" w:hAnsi="Arial" w:cs="Arial"/>
          <w:sz w:val="24"/>
        </w:rPr>
        <w:t>9</w:t>
      </w:r>
      <w:r w:rsidR="001C2061" w:rsidRPr="00015CEE">
        <w:rPr>
          <w:rFonts w:ascii="Arial" w:hAnsi="Arial" w:cs="Arial"/>
          <w:sz w:val="24"/>
        </w:rPr>
        <w:t xml:space="preserve">, </w:t>
      </w:r>
      <w:r w:rsidR="004E4DDF" w:rsidRPr="00015CEE">
        <w:rPr>
          <w:rFonts w:ascii="Arial" w:hAnsi="Arial" w:cs="Arial"/>
          <w:sz w:val="24"/>
        </w:rPr>
        <w:t xml:space="preserve">Bairro </w:t>
      </w:r>
      <w:r w:rsidR="00F94CC2">
        <w:rPr>
          <w:rFonts w:ascii="Arial" w:hAnsi="Arial" w:cs="Arial"/>
          <w:sz w:val="24"/>
        </w:rPr>
        <w:t>São José</w:t>
      </w:r>
      <w:r w:rsidR="00850C34">
        <w:rPr>
          <w:rFonts w:ascii="Arial" w:hAnsi="Arial" w:cs="Arial"/>
          <w:sz w:val="24"/>
        </w:rPr>
        <w:t>, São João do Sabugi-RN</w:t>
      </w:r>
      <w:r w:rsidR="00A32CC0" w:rsidRPr="00015CEE">
        <w:rPr>
          <w:rFonts w:ascii="Arial" w:hAnsi="Arial" w:cs="Arial"/>
          <w:sz w:val="24"/>
        </w:rPr>
        <w:t>,</w:t>
      </w:r>
      <w:r w:rsidR="00D670A4" w:rsidRPr="00015CEE">
        <w:rPr>
          <w:rFonts w:ascii="Arial" w:hAnsi="Arial" w:cs="Arial"/>
          <w:sz w:val="24"/>
        </w:rPr>
        <w:t xml:space="preserve"> com DISPENSA de licitaçã</w:t>
      </w:r>
      <w:r w:rsidR="00CD4293" w:rsidRPr="00015CEE">
        <w:rPr>
          <w:rFonts w:ascii="Arial" w:hAnsi="Arial" w:cs="Arial"/>
          <w:sz w:val="24"/>
        </w:rPr>
        <w:t>o, em virtude do Art. 24, inc. II</w:t>
      </w:r>
      <w:r w:rsidR="00D670A4" w:rsidRPr="00015CEE">
        <w:rPr>
          <w:rFonts w:ascii="Arial" w:hAnsi="Arial" w:cs="Arial"/>
          <w:sz w:val="24"/>
        </w:rPr>
        <w:t xml:space="preserve">, da Lei nº. 8.666/93, </w:t>
      </w:r>
      <w:r w:rsidRPr="00015CEE">
        <w:rPr>
          <w:rFonts w:ascii="Arial" w:hAnsi="Arial" w:cs="Arial"/>
          <w:sz w:val="24"/>
        </w:rPr>
        <w:t xml:space="preserve">a fim de atender às necessidades da Câmara Municipal de </w:t>
      </w:r>
      <w:r w:rsidR="00A4231A" w:rsidRPr="00015CEE">
        <w:rPr>
          <w:rFonts w:ascii="Arial" w:hAnsi="Arial" w:cs="Arial"/>
          <w:sz w:val="24"/>
        </w:rPr>
        <w:t>São João do Sabugi</w:t>
      </w:r>
      <w:r w:rsidR="00363565" w:rsidRPr="00015CEE">
        <w:rPr>
          <w:rFonts w:ascii="Arial" w:hAnsi="Arial" w:cs="Arial"/>
          <w:sz w:val="24"/>
        </w:rPr>
        <w:t>/RN</w:t>
      </w:r>
      <w:r w:rsidR="00A25053" w:rsidRPr="00015CEE">
        <w:rPr>
          <w:rFonts w:ascii="Arial" w:hAnsi="Arial" w:cs="Arial"/>
          <w:sz w:val="24"/>
        </w:rPr>
        <w:t>.</w:t>
      </w:r>
    </w:p>
    <w:p w:rsidR="00602EDB" w:rsidRDefault="00602EDB" w:rsidP="00602EDB">
      <w:pPr>
        <w:rPr>
          <w:rFonts w:ascii="Arial" w:hAnsi="Arial" w:cs="Arial"/>
          <w:b w:val="0"/>
          <w:i w:val="0"/>
          <w:sz w:val="24"/>
        </w:rPr>
      </w:pPr>
    </w:p>
    <w:p w:rsidR="00602EDB" w:rsidRDefault="00602EDB" w:rsidP="00602EDB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>Na oportunidade, certifico que os preços do fornecedor estão dentro dos valores praticados no mercado, conforme apreciado em pesquisa mercadológica realizada in loco.</w:t>
      </w:r>
    </w:p>
    <w:p w:rsidR="00602EDB" w:rsidRPr="00602EDB" w:rsidRDefault="00602EDB" w:rsidP="00602EDB">
      <w:pPr>
        <w:jc w:val="both"/>
        <w:rPr>
          <w:rFonts w:ascii="Arial" w:hAnsi="Arial" w:cs="Arial"/>
          <w:b w:val="0"/>
          <w:i w:val="0"/>
          <w:sz w:val="24"/>
        </w:rPr>
      </w:pPr>
    </w:p>
    <w:p w:rsidR="00A25053" w:rsidRPr="00015CEE" w:rsidRDefault="00A25053" w:rsidP="00A25053">
      <w:pPr>
        <w:rPr>
          <w:rFonts w:ascii="Arial" w:hAnsi="Arial" w:cs="Arial"/>
          <w:sz w:val="24"/>
        </w:rPr>
      </w:pPr>
    </w:p>
    <w:p w:rsidR="00B24FE0" w:rsidRPr="00015CEE" w:rsidRDefault="00B24FE0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De antemão, infor</w:t>
      </w:r>
      <w:r w:rsidR="00BF153C" w:rsidRPr="00015CEE">
        <w:rPr>
          <w:rFonts w:ascii="Arial" w:hAnsi="Arial" w:cs="Arial"/>
          <w:sz w:val="24"/>
          <w:szCs w:val="24"/>
        </w:rPr>
        <w:t>m</w:t>
      </w:r>
      <w:r w:rsidRPr="00015CEE">
        <w:rPr>
          <w:rFonts w:ascii="Arial" w:hAnsi="Arial" w:cs="Arial"/>
          <w:sz w:val="24"/>
          <w:szCs w:val="24"/>
        </w:rPr>
        <w:t>o</w:t>
      </w:r>
      <w:r w:rsidR="00BF153C" w:rsidRPr="00015CEE">
        <w:rPr>
          <w:rFonts w:ascii="Arial" w:hAnsi="Arial" w:cs="Arial"/>
          <w:sz w:val="24"/>
          <w:szCs w:val="24"/>
        </w:rPr>
        <w:t xml:space="preserve"> que para custear </w:t>
      </w:r>
      <w:r w:rsidR="00A349AB" w:rsidRPr="00015CEE">
        <w:rPr>
          <w:rFonts w:ascii="Arial" w:hAnsi="Arial" w:cs="Arial"/>
          <w:sz w:val="24"/>
          <w:szCs w:val="24"/>
        </w:rPr>
        <w:t>o objeto contratado originário</w:t>
      </w:r>
      <w:r w:rsidRPr="00015CEE">
        <w:rPr>
          <w:rFonts w:ascii="Arial" w:hAnsi="Arial" w:cs="Arial"/>
          <w:sz w:val="24"/>
          <w:szCs w:val="24"/>
        </w:rPr>
        <w:t xml:space="preserve"> deste processo</w:t>
      </w:r>
      <w:r w:rsidR="00BF153C" w:rsidRPr="00015CEE">
        <w:rPr>
          <w:rFonts w:ascii="Arial" w:hAnsi="Arial" w:cs="Arial"/>
          <w:sz w:val="24"/>
          <w:szCs w:val="24"/>
        </w:rPr>
        <w:t xml:space="preserve">, </w:t>
      </w:r>
      <w:r w:rsidRPr="00015CEE">
        <w:rPr>
          <w:rFonts w:ascii="Arial" w:hAnsi="Arial" w:cs="Arial"/>
          <w:sz w:val="24"/>
          <w:szCs w:val="24"/>
        </w:rPr>
        <w:t>a</w:t>
      </w:r>
      <w:r w:rsidR="00BF153C" w:rsidRPr="00015CEE">
        <w:rPr>
          <w:rFonts w:ascii="Arial" w:hAnsi="Arial" w:cs="Arial"/>
          <w:sz w:val="24"/>
          <w:szCs w:val="24"/>
        </w:rPr>
        <w:t xml:space="preserve"> Câmara utilizará os recursos oriundos do Orçamentovigente </w:t>
      </w:r>
      <w:r w:rsidR="00EA6C66" w:rsidRPr="00015CEE">
        <w:rPr>
          <w:rFonts w:ascii="Arial" w:hAnsi="Arial" w:cs="Arial"/>
          <w:sz w:val="24"/>
          <w:szCs w:val="24"/>
        </w:rPr>
        <w:t>(</w:t>
      </w:r>
      <w:r w:rsidR="00D2172C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33.90.30</w:t>
      </w:r>
      <w:r w:rsidR="00EA6C66" w:rsidRPr="00015CEE">
        <w:rPr>
          <w:rFonts w:ascii="Arial" w:hAnsi="Arial" w:cs="Arial"/>
          <w:sz w:val="24"/>
          <w:szCs w:val="24"/>
        </w:rPr>
        <w:t xml:space="preserve">– </w:t>
      </w:r>
      <w:r w:rsidR="00D2172C">
        <w:rPr>
          <w:rFonts w:ascii="Arial" w:hAnsi="Arial" w:cs="Arial"/>
          <w:sz w:val="24"/>
          <w:szCs w:val="24"/>
        </w:rPr>
        <w:t>Material de Consumo</w:t>
      </w:r>
      <w:r w:rsidR="00EA6C66" w:rsidRPr="00015CEE">
        <w:rPr>
          <w:rFonts w:ascii="Arial" w:hAnsi="Arial" w:cs="Arial"/>
          <w:sz w:val="24"/>
          <w:szCs w:val="24"/>
        </w:rPr>
        <w:t>).</w:t>
      </w:r>
    </w:p>
    <w:p w:rsidR="00901BE1" w:rsidRPr="00015CEE" w:rsidRDefault="00901BE1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</w:p>
    <w:p w:rsidR="00BF153C" w:rsidRPr="00015CEE" w:rsidRDefault="00BF153C" w:rsidP="00CD4293">
      <w:pPr>
        <w:pStyle w:val="Recuodecorpodetexto"/>
        <w:spacing w:after="200" w:line="240" w:lineRule="auto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Cert</w:t>
      </w:r>
      <w:r w:rsidR="00B24FE0" w:rsidRPr="00015CEE">
        <w:rPr>
          <w:rFonts w:ascii="Arial" w:hAnsi="Arial" w:cs="Arial"/>
          <w:sz w:val="24"/>
          <w:szCs w:val="24"/>
        </w:rPr>
        <w:t>a</w:t>
      </w:r>
      <w:r w:rsidRPr="00015CEE">
        <w:rPr>
          <w:rFonts w:ascii="Arial" w:hAnsi="Arial" w:cs="Arial"/>
          <w:sz w:val="24"/>
          <w:szCs w:val="24"/>
        </w:rPr>
        <w:t xml:space="preserve"> do pronto atendimento, antecipadamente</w:t>
      </w:r>
      <w:r w:rsidR="004154B7" w:rsidRPr="00015CEE">
        <w:rPr>
          <w:rFonts w:ascii="Arial" w:hAnsi="Arial" w:cs="Arial"/>
          <w:sz w:val="24"/>
          <w:szCs w:val="24"/>
        </w:rPr>
        <w:t>,</w:t>
      </w:r>
      <w:r w:rsidRPr="00015CEE">
        <w:rPr>
          <w:rFonts w:ascii="Arial" w:hAnsi="Arial" w:cs="Arial"/>
          <w:sz w:val="24"/>
          <w:szCs w:val="24"/>
        </w:rPr>
        <w:t xml:space="preserve"> agrade</w:t>
      </w:r>
      <w:r w:rsidR="00B24FE0" w:rsidRPr="00015CEE">
        <w:rPr>
          <w:rFonts w:ascii="Arial" w:hAnsi="Arial" w:cs="Arial"/>
          <w:sz w:val="24"/>
          <w:szCs w:val="24"/>
        </w:rPr>
        <w:t>ço</w:t>
      </w:r>
      <w:r w:rsidRPr="00015CEE">
        <w:rPr>
          <w:rFonts w:ascii="Arial" w:hAnsi="Arial" w:cs="Arial"/>
          <w:sz w:val="24"/>
          <w:szCs w:val="24"/>
        </w:rPr>
        <w:t>.</w:t>
      </w:r>
    </w:p>
    <w:p w:rsidR="00BF153C" w:rsidRPr="00015CEE" w:rsidRDefault="00BF153C" w:rsidP="001B269E">
      <w:pPr>
        <w:ind w:firstLine="851"/>
        <w:jc w:val="both"/>
        <w:rPr>
          <w:rFonts w:ascii="Arial" w:hAnsi="Arial" w:cs="Arial"/>
          <w:sz w:val="24"/>
        </w:rPr>
      </w:pPr>
    </w:p>
    <w:p w:rsidR="00BF153C" w:rsidRPr="00015CEE" w:rsidRDefault="004154B7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</w:t>
      </w:r>
      <w:r w:rsidR="0064061E" w:rsidRPr="00015CEE">
        <w:rPr>
          <w:rFonts w:ascii="Arial" w:hAnsi="Arial" w:cs="Arial"/>
          <w:sz w:val="24"/>
        </w:rPr>
        <w:t>____</w:t>
      </w:r>
      <w:r w:rsidR="0081441E">
        <w:rPr>
          <w:rFonts w:ascii="Arial" w:hAnsi="Arial" w:cs="Arial"/>
          <w:sz w:val="24"/>
        </w:rPr>
        <w:t>_____________</w:t>
      </w:r>
    </w:p>
    <w:p w:rsidR="00BF153C" w:rsidRPr="00015CEE" w:rsidRDefault="00814F0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ALCIDES CARNEIRO DE MORAIS</w:t>
      </w:r>
    </w:p>
    <w:p w:rsidR="00BF153C" w:rsidRPr="00015CEE" w:rsidRDefault="00B47AF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814F0D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C9415A" w:rsidRPr="00015CEE" w:rsidRDefault="00C9415A" w:rsidP="00D2172C">
      <w:pPr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  <w:r w:rsidRPr="00015CEE">
        <w:rPr>
          <w:rFonts w:ascii="Arial" w:hAnsi="Arial" w:cs="Arial"/>
          <w:i w:val="0"/>
          <w:iCs/>
          <w:kern w:val="1"/>
          <w:sz w:val="24"/>
        </w:rPr>
        <w:t xml:space="preserve">ANEXO I </w:t>
      </w: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D2172C" w:rsidP="001B269E">
      <w:pPr>
        <w:pStyle w:val="Ttulo9"/>
        <w:tabs>
          <w:tab w:val="left" w:pos="0"/>
        </w:tabs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PLANILHA DA SOLICITAÇÃO</w:t>
      </w:r>
    </w:p>
    <w:p w:rsidR="004628AF" w:rsidRPr="00015CEE" w:rsidRDefault="004628AF" w:rsidP="004628AF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3394"/>
        <w:gridCol w:w="1036"/>
        <w:gridCol w:w="1151"/>
        <w:gridCol w:w="1451"/>
      </w:tblGrid>
      <w:tr w:rsidR="004628AF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4628AF" w:rsidRPr="00015CEE" w:rsidRDefault="004628AF" w:rsidP="001B26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Objeto</w:t>
            </w:r>
          </w:p>
        </w:tc>
        <w:tc>
          <w:tcPr>
            <w:tcW w:w="7032" w:type="dxa"/>
            <w:gridSpan w:val="4"/>
            <w:shd w:val="clear" w:color="auto" w:fill="D9D9D9" w:themeFill="background1" w:themeFillShade="D9"/>
          </w:tcPr>
          <w:p w:rsidR="004628AF" w:rsidRPr="00015CEE" w:rsidRDefault="00400326" w:rsidP="004003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Contratação de </w:t>
            </w:r>
            <w:r w:rsidR="00F94CC2">
              <w:rPr>
                <w:rFonts w:ascii="Arial" w:hAnsi="Arial" w:cs="Arial"/>
                <w:iCs/>
                <w:szCs w:val="24"/>
              </w:rPr>
              <w:t xml:space="preserve">Propaganda </w:t>
            </w:r>
            <w:r>
              <w:rPr>
                <w:rFonts w:ascii="Arial" w:hAnsi="Arial" w:cs="Arial"/>
                <w:iCs/>
                <w:szCs w:val="24"/>
              </w:rPr>
              <w:t>com carro de som</w:t>
            </w:r>
          </w:p>
        </w:tc>
      </w:tr>
      <w:tr w:rsidR="004628AF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4628AF" w:rsidRPr="00015CEE" w:rsidRDefault="004628A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Objetivo</w:t>
            </w:r>
          </w:p>
        </w:tc>
        <w:tc>
          <w:tcPr>
            <w:tcW w:w="7032" w:type="dxa"/>
            <w:gridSpan w:val="4"/>
            <w:shd w:val="clear" w:color="auto" w:fill="F2F2F2" w:themeFill="background1" w:themeFillShade="F2"/>
          </w:tcPr>
          <w:p w:rsidR="004628AF" w:rsidRPr="00015CEE" w:rsidRDefault="00784770" w:rsidP="004003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A</w:t>
            </w:r>
            <w:r w:rsidR="00F94CC2">
              <w:rPr>
                <w:rFonts w:ascii="Arial" w:hAnsi="Arial" w:cs="Arial"/>
                <w:iCs/>
                <w:szCs w:val="24"/>
              </w:rPr>
              <w:t xml:space="preserve"> </w:t>
            </w:r>
            <w:r w:rsidR="00400326">
              <w:rPr>
                <w:rFonts w:ascii="Arial" w:hAnsi="Arial" w:cs="Arial"/>
                <w:iCs/>
                <w:szCs w:val="24"/>
              </w:rPr>
              <w:t>c</w:t>
            </w:r>
            <w:bookmarkStart w:id="0" w:name="_GoBack"/>
            <w:bookmarkEnd w:id="0"/>
            <w:r w:rsidR="00400326">
              <w:rPr>
                <w:rFonts w:ascii="Arial" w:hAnsi="Arial" w:cs="Arial"/>
                <w:iCs/>
                <w:szCs w:val="24"/>
              </w:rPr>
              <w:t xml:space="preserve">ontratação de </w:t>
            </w:r>
            <w:r w:rsidR="00F94CC2">
              <w:rPr>
                <w:rFonts w:ascii="Arial" w:hAnsi="Arial" w:cs="Arial"/>
                <w:iCs/>
                <w:szCs w:val="24"/>
              </w:rPr>
              <w:t xml:space="preserve">Propaganda </w:t>
            </w:r>
            <w:r w:rsidR="00400326">
              <w:rPr>
                <w:rFonts w:ascii="Arial" w:hAnsi="Arial" w:cs="Arial"/>
                <w:iCs/>
                <w:szCs w:val="24"/>
              </w:rPr>
              <w:t>com carro de som</w:t>
            </w:r>
            <w:r w:rsidR="00F94CC2">
              <w:rPr>
                <w:rStyle w:val="nfase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 xml:space="preserve"> a fim de </w:t>
            </w:r>
            <w:r w:rsidR="00F94CC2" w:rsidRPr="008F29EC">
              <w:rPr>
                <w:rStyle w:val="nfase"/>
                <w:rFonts w:ascii="Arial" w:hAnsi="Arial" w:cs="Arial"/>
                <w:bCs/>
                <w:i w:val="0"/>
                <w:iCs w:val="0"/>
                <w:szCs w:val="24"/>
                <w:shd w:val="clear" w:color="auto" w:fill="FFFFFF"/>
              </w:rPr>
              <w:t>divulgação</w:t>
            </w:r>
            <w:r w:rsidR="00F94CC2" w:rsidRPr="008F29EC">
              <w:rPr>
                <w:rStyle w:val="apple-converted-space"/>
                <w:rFonts w:ascii="Arial" w:hAnsi="Arial" w:cs="Arial"/>
                <w:szCs w:val="24"/>
                <w:shd w:val="clear" w:color="auto" w:fill="FFFFFF"/>
              </w:rPr>
              <w:t> </w:t>
            </w:r>
            <w:r w:rsidR="00F94CC2" w:rsidRPr="008F29EC">
              <w:rPr>
                <w:rFonts w:ascii="Arial" w:hAnsi="Arial" w:cs="Arial"/>
                <w:szCs w:val="24"/>
                <w:shd w:val="clear" w:color="auto" w:fill="FFFFFF"/>
              </w:rPr>
              <w:t xml:space="preserve">de ações </w:t>
            </w:r>
            <w:r w:rsidR="00F94CC2">
              <w:rPr>
                <w:rFonts w:ascii="Arial" w:hAnsi="Arial" w:cs="Arial"/>
                <w:shd w:val="clear" w:color="auto" w:fill="FFFFFF"/>
              </w:rPr>
              <w:t xml:space="preserve">e eventos </w:t>
            </w:r>
            <w:r w:rsidR="00F94CC2" w:rsidRPr="008F29EC">
              <w:rPr>
                <w:rFonts w:ascii="Arial" w:hAnsi="Arial" w:cs="Arial"/>
                <w:szCs w:val="24"/>
                <w:shd w:val="clear" w:color="auto" w:fill="FFFFFF"/>
              </w:rPr>
              <w:t>institucionais</w:t>
            </w:r>
            <w:r w:rsidR="00F94CC2">
              <w:rPr>
                <w:rFonts w:ascii="Arial" w:hAnsi="Arial" w:cs="Arial"/>
              </w:rPr>
              <w:t>.</w:t>
            </w:r>
          </w:p>
        </w:tc>
      </w:tr>
      <w:tr w:rsidR="00784770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Justificativa</w:t>
            </w:r>
          </w:p>
        </w:tc>
        <w:tc>
          <w:tcPr>
            <w:tcW w:w="7032" w:type="dxa"/>
            <w:gridSpan w:val="4"/>
            <w:shd w:val="clear" w:color="auto" w:fill="D9D9D9" w:themeFill="background1" w:themeFillShade="D9"/>
          </w:tcPr>
          <w:p w:rsidR="00784770" w:rsidRPr="00015CEE" w:rsidRDefault="00F94CC2" w:rsidP="0040032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A </w:t>
            </w:r>
            <w:r w:rsidR="00400326">
              <w:rPr>
                <w:rFonts w:ascii="Arial" w:hAnsi="Arial" w:cs="Arial"/>
                <w:iCs/>
                <w:szCs w:val="24"/>
              </w:rPr>
              <w:t xml:space="preserve">contratação de </w:t>
            </w:r>
            <w:r>
              <w:rPr>
                <w:rFonts w:ascii="Arial" w:hAnsi="Arial" w:cs="Arial"/>
                <w:iCs/>
                <w:szCs w:val="24"/>
              </w:rPr>
              <w:t xml:space="preserve">Propaganda </w:t>
            </w:r>
            <w:r w:rsidR="00400326">
              <w:rPr>
                <w:rFonts w:ascii="Arial" w:hAnsi="Arial" w:cs="Arial"/>
                <w:iCs/>
                <w:szCs w:val="24"/>
              </w:rPr>
              <w:t>com carro de som</w:t>
            </w:r>
            <w:r>
              <w:rPr>
                <w:rStyle w:val="nfase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 xml:space="preserve"> a fim de </w:t>
            </w:r>
            <w:r w:rsidRPr="008F29EC">
              <w:rPr>
                <w:rStyle w:val="nfase"/>
                <w:rFonts w:ascii="Arial" w:hAnsi="Arial" w:cs="Arial"/>
                <w:bCs/>
                <w:i w:val="0"/>
                <w:iCs w:val="0"/>
                <w:szCs w:val="24"/>
                <w:shd w:val="clear" w:color="auto" w:fill="FFFFFF"/>
              </w:rPr>
              <w:t>divulgação</w:t>
            </w:r>
            <w:r w:rsidRPr="008F29EC">
              <w:rPr>
                <w:rStyle w:val="apple-converted-space"/>
                <w:rFonts w:ascii="Arial" w:hAnsi="Arial" w:cs="Arial"/>
                <w:szCs w:val="24"/>
                <w:shd w:val="clear" w:color="auto" w:fill="FFFFFF"/>
              </w:rPr>
              <w:t> </w:t>
            </w:r>
            <w:r w:rsidRPr="008F29EC">
              <w:rPr>
                <w:rFonts w:ascii="Arial" w:hAnsi="Arial" w:cs="Arial"/>
                <w:szCs w:val="24"/>
                <w:shd w:val="clear" w:color="auto" w:fill="FFFFFF"/>
              </w:rPr>
              <w:t xml:space="preserve">de ações </w:t>
            </w:r>
            <w:r>
              <w:rPr>
                <w:rFonts w:ascii="Arial" w:hAnsi="Arial" w:cs="Arial"/>
                <w:shd w:val="clear" w:color="auto" w:fill="FFFFFF"/>
              </w:rPr>
              <w:t xml:space="preserve">e eventos </w:t>
            </w:r>
            <w:r w:rsidRPr="008F29EC">
              <w:rPr>
                <w:rFonts w:ascii="Arial" w:hAnsi="Arial" w:cs="Arial"/>
                <w:szCs w:val="24"/>
                <w:shd w:val="clear" w:color="auto" w:fill="FFFFFF"/>
              </w:rPr>
              <w:t>institucionais</w:t>
            </w:r>
            <w:r>
              <w:rPr>
                <w:rFonts w:ascii="Arial" w:hAnsi="Arial" w:cs="Arial"/>
              </w:rPr>
              <w:t xml:space="preserve"> d</w:t>
            </w:r>
            <w:r w:rsidR="00784770">
              <w:rPr>
                <w:rFonts w:ascii="Arial" w:hAnsi="Arial" w:cs="Arial"/>
                <w:iCs/>
                <w:szCs w:val="24"/>
              </w:rPr>
              <w:t>a</w:t>
            </w:r>
            <w:r w:rsidR="00784770" w:rsidRPr="00015CEE">
              <w:rPr>
                <w:rFonts w:ascii="Arial" w:hAnsi="Arial" w:cs="Arial"/>
                <w:iCs/>
                <w:szCs w:val="24"/>
              </w:rPr>
              <w:t xml:space="preserve"> Câmara Municipal de São João do Sabugi/RN</w:t>
            </w:r>
            <w:r w:rsidR="00784770">
              <w:rPr>
                <w:rFonts w:ascii="Arial" w:hAnsi="Arial" w:cs="Arial"/>
                <w:iCs/>
                <w:szCs w:val="24"/>
              </w:rPr>
              <w:t xml:space="preserve">, no que diz respeito a realização de </w:t>
            </w:r>
            <w:r>
              <w:rPr>
                <w:rFonts w:ascii="Arial" w:hAnsi="Arial" w:cs="Arial"/>
                <w:iCs/>
                <w:szCs w:val="24"/>
              </w:rPr>
              <w:t xml:space="preserve">reuniões de grande importância como </w:t>
            </w:r>
            <w:r w:rsidR="00784770">
              <w:rPr>
                <w:rFonts w:ascii="Arial" w:hAnsi="Arial" w:cs="Arial"/>
                <w:iCs/>
                <w:szCs w:val="24"/>
              </w:rPr>
              <w:t>audiências publicas, solenidades de entrega de titulo de cidadão e demais eventos promovidos pela instituição já mencionada.</w:t>
            </w:r>
          </w:p>
        </w:tc>
      </w:tr>
      <w:tr w:rsidR="00784770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784770" w:rsidRPr="00015CEE" w:rsidRDefault="00784770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 xml:space="preserve">Especificação dos </w:t>
            </w:r>
            <w:r>
              <w:rPr>
                <w:rFonts w:ascii="Arial" w:hAnsi="Arial" w:cs="Arial"/>
                <w:b/>
                <w:iCs/>
                <w:szCs w:val="24"/>
              </w:rPr>
              <w:t>Material.</w:t>
            </w: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Descrição 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Quant.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Valor Unitário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Valor Total</w:t>
            </w:r>
          </w:p>
        </w:tc>
      </w:tr>
      <w:tr w:rsidR="00784770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F94CC2" w:rsidP="0012771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Cs w:val="24"/>
              </w:rPr>
              <w:t>Locação de Veículo e Propaganda Volante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F94CC2" w:rsidP="007847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50 horas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F94CC2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F94CC2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2.0</w:t>
            </w:r>
            <w:r w:rsidR="00784770">
              <w:rPr>
                <w:rFonts w:ascii="Arial" w:hAnsi="Arial" w:cs="Arial"/>
                <w:iCs/>
              </w:rPr>
              <w:t>00,00</w:t>
            </w:r>
          </w:p>
        </w:tc>
      </w:tr>
      <w:tr w:rsidR="00784770" w:rsidRPr="00015CEE" w:rsidTr="00D230DC">
        <w:tc>
          <w:tcPr>
            <w:tcW w:w="1817" w:type="dxa"/>
            <w:shd w:val="clear" w:color="auto" w:fill="D9D9D9" w:themeFill="background1" w:themeFillShade="D9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A349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7847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</w:p>
        </w:tc>
      </w:tr>
      <w:tr w:rsidR="00784770" w:rsidRPr="00015CEE" w:rsidTr="00D230DC">
        <w:tc>
          <w:tcPr>
            <w:tcW w:w="1817" w:type="dxa"/>
            <w:shd w:val="clear" w:color="auto" w:fill="F2F2F2" w:themeFill="background1" w:themeFillShade="F2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218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Total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F94CC2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2.0</w:t>
            </w:r>
            <w:r w:rsidR="00784770">
              <w:rPr>
                <w:rFonts w:ascii="Arial" w:hAnsi="Arial" w:cs="Arial"/>
                <w:iCs/>
              </w:rPr>
              <w:t>00,00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Regime de execução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656DED" w:rsidRDefault="00784770" w:rsidP="00656D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Progressivo 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Adjudicação: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784770" w:rsidP="0016407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Global 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Período de execução: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84770" w:rsidRPr="00015CEE" w:rsidRDefault="00784770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24 de março a 31 de dezembro de 2017.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Valor Global: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015CEE" w:rsidRDefault="00784770" w:rsidP="00F94CC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R$ </w:t>
            </w:r>
            <w:r w:rsidR="00F94CC2">
              <w:rPr>
                <w:rFonts w:ascii="Arial" w:hAnsi="Arial" w:cs="Arial"/>
                <w:iCs/>
                <w:szCs w:val="24"/>
              </w:rPr>
              <w:t>2.0</w:t>
            </w:r>
            <w:r>
              <w:rPr>
                <w:rFonts w:ascii="Arial" w:hAnsi="Arial" w:cs="Arial"/>
                <w:iCs/>
                <w:szCs w:val="24"/>
              </w:rPr>
              <w:t>00,00 (</w:t>
            </w:r>
            <w:r w:rsidR="00F94CC2">
              <w:rPr>
                <w:rFonts w:ascii="Arial" w:hAnsi="Arial" w:cs="Arial"/>
                <w:iCs/>
                <w:szCs w:val="24"/>
              </w:rPr>
              <w:t>dois mil</w:t>
            </w:r>
            <w:r>
              <w:rPr>
                <w:rFonts w:ascii="Arial" w:hAnsi="Arial" w:cs="Arial"/>
                <w:iCs/>
                <w:szCs w:val="24"/>
              </w:rPr>
              <w:t xml:space="preserve"> reais).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Classificação Orçamentária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 w:rsidRPr="00A25053">
              <w:rPr>
                <w:rFonts w:ascii="Arial" w:hAnsi="Arial" w:cs="Arial"/>
                <w:iCs/>
                <w:szCs w:val="24"/>
              </w:rPr>
              <w:t xml:space="preserve">Unidade Orçamentária: </w:t>
            </w:r>
            <w:r w:rsidRPr="00A25053">
              <w:rPr>
                <w:rFonts w:ascii="Arial" w:eastAsiaTheme="minorHAnsi" w:hAnsi="Arial" w:cs="Arial"/>
                <w:b/>
                <w:bCs/>
                <w:i/>
                <w:szCs w:val="24"/>
                <w:lang w:eastAsia="en-US"/>
              </w:rPr>
              <w:t xml:space="preserve">3390300000 </w:t>
            </w:r>
            <w:r w:rsidRPr="00A25053">
              <w:rPr>
                <w:rFonts w:ascii="Arial" w:hAnsi="Arial" w:cs="Arial"/>
                <w:iCs/>
                <w:szCs w:val="24"/>
              </w:rPr>
              <w:t>– Material de Consumo – Pessoa Jurídica.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Pr="00631182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Local de Entrega/ execução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Pr="00A25053" w:rsidRDefault="00784770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Câmara Municipal de Vereadores de São João do Sabugi-RN.</w:t>
            </w:r>
          </w:p>
        </w:tc>
      </w:tr>
      <w:tr w:rsidR="00784770" w:rsidRPr="00015CEE" w:rsidTr="00D230DC">
        <w:tc>
          <w:tcPr>
            <w:tcW w:w="18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Responsável pelo Projeto</w:t>
            </w:r>
          </w:p>
        </w:tc>
        <w:tc>
          <w:tcPr>
            <w:tcW w:w="703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4770" w:rsidRDefault="00784770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Secretária Geral da Câmara.</w:t>
            </w:r>
          </w:p>
        </w:tc>
      </w:tr>
    </w:tbl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iCs/>
        </w:rPr>
      </w:pPr>
    </w:p>
    <w:p w:rsidR="00FA23B6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São João do Sabugi-RN, </w:t>
      </w:r>
      <w:r w:rsidR="00D230D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de </w:t>
      </w:r>
      <w:proofErr w:type="gramStart"/>
      <w:r w:rsidR="00BB6A04">
        <w:rPr>
          <w:rFonts w:ascii="Arial" w:hAnsi="Arial" w:cs="Arial"/>
          <w:sz w:val="24"/>
        </w:rPr>
        <w:t>Março</w:t>
      </w:r>
      <w:proofErr w:type="gramEnd"/>
      <w:r>
        <w:rPr>
          <w:rFonts w:ascii="Arial" w:hAnsi="Arial" w:cs="Arial"/>
          <w:sz w:val="24"/>
        </w:rPr>
        <w:t xml:space="preserve"> de 2017.</w:t>
      </w: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Pr="00015CEE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628AF" w:rsidRPr="00015CEE" w:rsidRDefault="004628AF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___________________________</w:t>
      </w:r>
      <w:r w:rsidR="0064061E" w:rsidRPr="00015CEE">
        <w:rPr>
          <w:rFonts w:ascii="Arial" w:hAnsi="Arial" w:cs="Arial"/>
          <w:sz w:val="24"/>
        </w:rPr>
        <w:t>______</w:t>
      </w:r>
      <w:r w:rsidR="004F7D3A">
        <w:rPr>
          <w:rFonts w:ascii="Arial" w:hAnsi="Arial" w:cs="Arial"/>
          <w:sz w:val="24"/>
        </w:rPr>
        <w:t>__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</w:t>
      </w:r>
      <w:r w:rsidR="00A84B33" w:rsidRPr="00015CEE">
        <w:rPr>
          <w:rFonts w:ascii="Arial" w:hAnsi="Arial" w:cs="Arial"/>
          <w:b/>
          <w:sz w:val="24"/>
        </w:rPr>
        <w:t>LCIDES CARNEIRO DE MORAIS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A84B33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BF153C" w:rsidRPr="00015CEE" w:rsidRDefault="00BF153C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color w:val="FF0000"/>
          <w:kern w:val="1"/>
          <w:sz w:val="24"/>
        </w:rPr>
      </w:pPr>
    </w:p>
    <w:p w:rsidR="00A612BE" w:rsidRPr="00015CEE" w:rsidRDefault="00A612BE" w:rsidP="004E4DDF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GABINETE DO 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 xml:space="preserve">INTERESSADO: </w:t>
      </w:r>
      <w:r w:rsidRPr="00015CEE">
        <w:rPr>
          <w:rFonts w:ascii="Arial" w:hAnsi="Arial" w:cs="Arial"/>
        </w:rPr>
        <w:t xml:space="preserve">Câmara Municipal de </w:t>
      </w:r>
      <w:r w:rsidR="00B47AFD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>.</w:t>
      </w:r>
    </w:p>
    <w:p w:rsidR="00BF153C" w:rsidRPr="00015CEE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</w:rPr>
      </w:pPr>
      <w:r w:rsidRPr="00015CEE">
        <w:rPr>
          <w:rFonts w:ascii="Arial" w:hAnsi="Arial" w:cs="Arial"/>
          <w:b/>
        </w:rPr>
        <w:t>ASSUNTO:</w:t>
      </w:r>
      <w:r w:rsidR="00D230DC">
        <w:rPr>
          <w:rFonts w:ascii="Arial" w:hAnsi="Arial" w:cs="Arial"/>
          <w:iCs/>
        </w:rPr>
        <w:t xml:space="preserve"> </w:t>
      </w:r>
      <w:r w:rsidR="009B55FA">
        <w:rPr>
          <w:rFonts w:ascii="Arial" w:hAnsi="Arial" w:cs="Arial"/>
          <w:iCs/>
        </w:rPr>
        <w:t>CONTRATA</w:t>
      </w:r>
      <w:r w:rsidR="00F94CC2">
        <w:rPr>
          <w:rFonts w:ascii="Arial" w:hAnsi="Arial" w:cs="Arial"/>
          <w:bCs/>
          <w:i/>
          <w:iCs/>
        </w:rPr>
        <w:t xml:space="preserve">ÇÃO DE POPRAGANDA </w:t>
      </w:r>
      <w:r w:rsidR="009B55FA">
        <w:rPr>
          <w:rFonts w:ascii="Arial" w:hAnsi="Arial" w:cs="Arial"/>
          <w:bCs/>
          <w:i/>
          <w:iCs/>
        </w:rPr>
        <w:t>COM CARRO DE SOM</w:t>
      </w:r>
      <w:r w:rsidR="00F94CC2">
        <w:rPr>
          <w:rFonts w:ascii="Arial" w:hAnsi="Arial" w:cs="Arial"/>
          <w:bCs/>
          <w:i/>
          <w:iCs/>
        </w:rPr>
        <w:t>.</w:t>
      </w:r>
    </w:p>
    <w:p w:rsidR="0089198D" w:rsidRPr="00015CEE" w:rsidRDefault="0089198D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DESPACHO</w:t>
      </w: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Pr="00015CEE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F153C" w:rsidRPr="00015CEE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015CEE">
        <w:rPr>
          <w:rFonts w:ascii="Arial" w:hAnsi="Arial" w:cs="Arial"/>
        </w:rPr>
        <w:t>De acordo.</w:t>
      </w:r>
    </w:p>
    <w:p w:rsidR="004F7D3A" w:rsidRDefault="004F7D3A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4F7D3A">
        <w:rPr>
          <w:rFonts w:ascii="Arial" w:hAnsi="Arial" w:cs="Arial"/>
        </w:rPr>
        <w:t xml:space="preserve">Encaminho a Comissão de Licitação para que se proceda à abertura do processo administrativo, bem como seja tomadas as providências cabíveis, objetivando a </w:t>
      </w:r>
      <w:r w:rsidR="009B55FA">
        <w:rPr>
          <w:rFonts w:ascii="Arial" w:hAnsi="Arial" w:cs="Arial"/>
        </w:rPr>
        <w:t>contratação de propaganda com carro de som</w:t>
      </w:r>
      <w:r w:rsidR="00400326">
        <w:rPr>
          <w:rFonts w:ascii="Arial" w:hAnsi="Arial" w:cs="Arial"/>
        </w:rPr>
        <w:t>,</w:t>
      </w:r>
      <w:r w:rsidR="00784770">
        <w:rPr>
          <w:rFonts w:ascii="Arial" w:hAnsi="Arial" w:cs="Arial"/>
        </w:rPr>
        <w:t xml:space="preserve"> destinados </w:t>
      </w:r>
      <w:r w:rsidR="00400326">
        <w:rPr>
          <w:rFonts w:ascii="Arial" w:hAnsi="Arial" w:cs="Arial"/>
        </w:rPr>
        <w:t>a divulgação d</w:t>
      </w:r>
      <w:r w:rsidR="00784770">
        <w:rPr>
          <w:rFonts w:ascii="Arial" w:hAnsi="Arial" w:cs="Arial"/>
        </w:rPr>
        <w:t>os eventos promovidos pela</w:t>
      </w:r>
      <w:r w:rsidRPr="004F7D3A">
        <w:rPr>
          <w:rFonts w:ascii="Arial" w:hAnsi="Arial" w:cs="Arial"/>
        </w:rPr>
        <w:t xml:space="preserve"> Câmara Municipal</w:t>
      </w:r>
      <w:r>
        <w:rPr>
          <w:rFonts w:ascii="Arial" w:hAnsi="Arial" w:cs="Arial"/>
        </w:rPr>
        <w:t xml:space="preserve">. </w:t>
      </w:r>
    </w:p>
    <w:p w:rsidR="00552B43" w:rsidRDefault="00552B43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>
        <w:rPr>
          <w:rFonts w:ascii="Arial" w:hAnsi="Arial" w:cs="Arial"/>
        </w:rPr>
        <w:t>Determino que sejam os presentes autos encaminhados também a procuradoria Jurídica da Câmara Municipal para elaboração de parecer jurídico sobre a procedência legal do pedido.</w:t>
      </w:r>
    </w:p>
    <w:p w:rsidR="004F7D3A" w:rsidRDefault="004F7D3A" w:rsidP="004F7D3A">
      <w:pPr>
        <w:pStyle w:val="Cabealho"/>
        <w:tabs>
          <w:tab w:val="clear" w:pos="4419"/>
          <w:tab w:val="clear" w:pos="8838"/>
          <w:tab w:val="left" w:pos="6673"/>
        </w:tabs>
        <w:spacing w:after="200"/>
        <w:rPr>
          <w:rFonts w:ascii="Arial" w:hAnsi="Arial" w:cs="Arial"/>
        </w:rPr>
      </w:pP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BF153C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  <w:r w:rsidRPr="00015CEE">
        <w:rPr>
          <w:rFonts w:ascii="Arial" w:hAnsi="Arial" w:cs="Arial"/>
        </w:rPr>
        <w:t>São João do Sabugi</w:t>
      </w:r>
      <w:r w:rsidR="00BF153C" w:rsidRPr="00015CEE">
        <w:rPr>
          <w:rFonts w:ascii="Arial" w:hAnsi="Arial" w:cs="Arial"/>
        </w:rPr>
        <w:t xml:space="preserve">/ RN, </w:t>
      </w:r>
      <w:r w:rsidR="00D230DC">
        <w:rPr>
          <w:rFonts w:ascii="Arial" w:hAnsi="Arial" w:cs="Arial"/>
        </w:rPr>
        <w:t>21</w:t>
      </w:r>
      <w:r w:rsidR="0026599E" w:rsidRPr="00015CEE">
        <w:rPr>
          <w:rFonts w:ascii="Arial" w:hAnsi="Arial" w:cs="Arial"/>
        </w:rPr>
        <w:t xml:space="preserve"> de janeiro</w:t>
      </w:r>
      <w:r w:rsidR="00BF153C" w:rsidRPr="00015CEE">
        <w:rPr>
          <w:rFonts w:ascii="Arial" w:hAnsi="Arial" w:cs="Arial"/>
        </w:rPr>
        <w:t xml:space="preserve"> de 201</w:t>
      </w:r>
      <w:r w:rsidR="00C9415A" w:rsidRPr="00015CEE">
        <w:rPr>
          <w:rFonts w:ascii="Arial" w:hAnsi="Arial" w:cs="Arial"/>
        </w:rPr>
        <w:t>7</w:t>
      </w:r>
      <w:r w:rsidR="00BF153C" w:rsidRPr="00015CEE">
        <w:rPr>
          <w:rFonts w:ascii="Arial" w:hAnsi="Arial" w:cs="Arial"/>
        </w:rPr>
        <w:t>.</w:t>
      </w: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4F7D3A" w:rsidRPr="00015CEE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CD6F7C" w:rsidRPr="00015CEE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______</w:t>
      </w:r>
      <w:r w:rsidR="00A4231A" w:rsidRPr="00015CEE">
        <w:rPr>
          <w:rFonts w:ascii="Arial" w:hAnsi="Arial" w:cs="Arial"/>
        </w:rPr>
        <w:t>________________</w:t>
      </w:r>
      <w:r w:rsidRPr="00015CEE">
        <w:rPr>
          <w:rFonts w:ascii="Arial" w:hAnsi="Arial" w:cs="Arial"/>
        </w:rPr>
        <w:t>__________________</w:t>
      </w:r>
    </w:p>
    <w:p w:rsidR="00BF153C" w:rsidRPr="00015CEE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BF153C" w:rsidRPr="00015CEE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CD6F7C">
      <w:pPr>
        <w:pStyle w:val="Ttulo9"/>
        <w:numPr>
          <w:ilvl w:val="0"/>
          <w:numId w:val="0"/>
        </w:num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050EFC" w:rsidRPr="00015CEE" w:rsidRDefault="00050EFC" w:rsidP="00656DED">
      <w:pPr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PORTARIA Nº 006/2017</w:t>
      </w:r>
    </w:p>
    <w:p w:rsidR="00050EFC" w:rsidRPr="00015CEE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15CEE">
        <w:rPr>
          <w:rFonts w:ascii="Arial" w:hAnsi="Arial" w:cs="Arial"/>
          <w:i w:val="0"/>
          <w:sz w:val="24"/>
        </w:rPr>
        <w:t>ALCIDES CARNEIRO DE MORAIS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15CEE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15CEE">
        <w:rPr>
          <w:rFonts w:ascii="Arial" w:hAnsi="Arial" w:cs="Arial"/>
          <w:i w:val="0"/>
          <w:sz w:val="24"/>
        </w:rPr>
        <w:t>TASSIO GABRIEL COSTA MEDEIROS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nº 002.706.465-SSP/RN, </w:t>
      </w:r>
      <w:r w:rsidRPr="00015CEE">
        <w:rPr>
          <w:rFonts w:ascii="Arial" w:hAnsi="Arial" w:cs="Arial"/>
          <w:i w:val="0"/>
          <w:sz w:val="24"/>
        </w:rPr>
        <w:t>MATHEUS DE MEDEIROS ARAÚJO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15CEE">
        <w:rPr>
          <w:rFonts w:ascii="Arial" w:hAnsi="Arial" w:cs="Arial"/>
          <w:i w:val="0"/>
          <w:sz w:val="24"/>
        </w:rPr>
        <w:t>DULCINÉA DULCE DE ARAÚJO</w:t>
      </w:r>
      <w:r w:rsidRPr="00015CEE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São João do Sabugi-RN,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_________________________________________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Presidente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D07FE6">
      <w:pPr>
        <w:tabs>
          <w:tab w:val="left" w:pos="3460"/>
        </w:tabs>
        <w:autoSpaceDE w:val="0"/>
        <w:autoSpaceDN w:val="0"/>
        <w:adjustRightInd w:val="0"/>
        <w:rPr>
          <w:rFonts w:ascii="Arial" w:hAnsi="Arial" w:cs="Arial"/>
          <w:b w:val="0"/>
          <w:i w:val="0"/>
          <w:sz w:val="24"/>
        </w:rPr>
      </w:pPr>
    </w:p>
    <w:p w:rsidR="00552B43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TERMO DE DISPENSA DE LICITAÇÃO </w:t>
      </w:r>
    </w:p>
    <w:p w:rsidR="00552B43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552B43" w:rsidRPr="00015CEE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Default="000E442F" w:rsidP="00050EFC">
      <w:pPr>
        <w:rPr>
          <w:rFonts w:ascii="Arial" w:hAnsi="Arial" w:cs="Arial"/>
          <w:i w:val="0"/>
          <w:iCs/>
          <w:sz w:val="24"/>
        </w:rPr>
      </w:pPr>
      <w:r w:rsidRPr="00015CEE">
        <w:rPr>
          <w:rFonts w:ascii="Arial" w:hAnsi="Arial" w:cs="Arial"/>
          <w:i w:val="0"/>
          <w:iCs/>
          <w:sz w:val="24"/>
        </w:rPr>
        <w:t>P</w:t>
      </w:r>
      <w:r w:rsidR="00B8385B" w:rsidRPr="00015CEE">
        <w:rPr>
          <w:rFonts w:ascii="Arial" w:hAnsi="Arial" w:cs="Arial"/>
          <w:i w:val="0"/>
          <w:iCs/>
          <w:sz w:val="24"/>
        </w:rPr>
        <w:t>ROCESSO/CM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>J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>/RN N</w:t>
      </w:r>
      <w:r w:rsidR="00BF153C" w:rsidRPr="00015CEE">
        <w:rPr>
          <w:rFonts w:ascii="Arial" w:hAnsi="Arial" w:cs="Arial"/>
          <w:i w:val="0"/>
          <w:iCs/>
          <w:sz w:val="24"/>
        </w:rPr>
        <w:t>º</w:t>
      </w:r>
      <w:r w:rsidR="00B8385B" w:rsidRPr="00015CEE">
        <w:rPr>
          <w:rFonts w:ascii="Arial" w:hAnsi="Arial" w:cs="Arial"/>
          <w:i w:val="0"/>
          <w:iCs/>
          <w:sz w:val="24"/>
        </w:rPr>
        <w:t>.</w:t>
      </w:r>
      <w:r w:rsidR="00F168C3" w:rsidRPr="00015CEE">
        <w:rPr>
          <w:rFonts w:ascii="Arial" w:hAnsi="Arial" w:cs="Arial"/>
          <w:i w:val="0"/>
          <w:iCs/>
          <w:sz w:val="24"/>
        </w:rPr>
        <w:t>0</w:t>
      </w:r>
      <w:r w:rsidR="00784770">
        <w:rPr>
          <w:rFonts w:ascii="Arial" w:hAnsi="Arial" w:cs="Arial"/>
          <w:i w:val="0"/>
          <w:iCs/>
          <w:sz w:val="24"/>
        </w:rPr>
        <w:t>2</w:t>
      </w:r>
      <w:r w:rsidR="00400326">
        <w:rPr>
          <w:rFonts w:ascii="Arial" w:hAnsi="Arial" w:cs="Arial"/>
          <w:i w:val="0"/>
          <w:iCs/>
          <w:sz w:val="24"/>
        </w:rPr>
        <w:t>1</w:t>
      </w:r>
      <w:r w:rsidR="00BF153C" w:rsidRPr="00015CEE">
        <w:rPr>
          <w:rFonts w:ascii="Arial" w:hAnsi="Arial" w:cs="Arial"/>
          <w:i w:val="0"/>
          <w:iCs/>
          <w:sz w:val="24"/>
        </w:rPr>
        <w:t>/</w:t>
      </w:r>
      <w:r w:rsidR="008C2549" w:rsidRPr="00015CEE">
        <w:rPr>
          <w:rFonts w:ascii="Arial" w:hAnsi="Arial" w:cs="Arial"/>
          <w:i w:val="0"/>
          <w:iCs/>
          <w:sz w:val="24"/>
        </w:rPr>
        <w:t>201</w:t>
      </w:r>
      <w:r w:rsidR="00A84B33" w:rsidRPr="00015CEE">
        <w:rPr>
          <w:rFonts w:ascii="Arial" w:hAnsi="Arial" w:cs="Arial"/>
          <w:i w:val="0"/>
          <w:iCs/>
          <w:sz w:val="24"/>
        </w:rPr>
        <w:t>7</w:t>
      </w:r>
      <w:r w:rsidR="00552B43">
        <w:rPr>
          <w:rFonts w:ascii="Arial" w:hAnsi="Arial" w:cs="Arial"/>
          <w:i w:val="0"/>
          <w:iCs/>
          <w:sz w:val="24"/>
        </w:rPr>
        <w:t>.</w:t>
      </w:r>
    </w:p>
    <w:p w:rsidR="00552B43" w:rsidRPr="007F2CAB" w:rsidRDefault="00552B43" w:rsidP="00050EFC">
      <w:pPr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O Presidente da Comissão Permanente de Licitação da Câmara Municipal de Vereadores de São João do Sabugi-RN, no uso de suas atribuições e,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CONSIDERANDO, a necessidade de </w:t>
      </w:r>
      <w:r w:rsidR="00400326">
        <w:rPr>
          <w:rFonts w:ascii="Arial" w:hAnsi="Arial" w:cs="Arial"/>
          <w:b w:val="0"/>
          <w:i w:val="0"/>
          <w:iCs/>
          <w:sz w:val="24"/>
        </w:rPr>
        <w:t>contratar propaganda com carro de som</w:t>
      </w:r>
      <w:r w:rsidR="00784770">
        <w:rPr>
          <w:rFonts w:ascii="Arial" w:hAnsi="Arial" w:cs="Arial"/>
          <w:b w:val="0"/>
          <w:i w:val="0"/>
          <w:iCs/>
          <w:sz w:val="24"/>
        </w:rPr>
        <w:t>,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destinados a Câmara Municipal.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CONSIDERANDO que o valor da aquisição está amparado pelo Art. 24 da Lei n.º 8.666/93, em seu inciso II, vejamos:</w:t>
      </w:r>
    </w:p>
    <w:p w:rsidR="00552B43" w:rsidRDefault="00552B43" w:rsidP="00050EFC">
      <w:pPr>
        <w:rPr>
          <w:rFonts w:ascii="Arial" w:hAnsi="Arial" w:cs="Arial"/>
          <w:i w:val="0"/>
          <w:iCs/>
          <w:sz w:val="24"/>
        </w:rPr>
      </w:pP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“Art. 24. É Dispensável de Licitação:</w:t>
      </w: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(....)</w:t>
      </w:r>
    </w:p>
    <w:p w:rsidR="00552B43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II – para outros serviços e compras de valor até 10% (dez por cento) do limit</w:t>
      </w:r>
      <w:r w:rsidR="007F2CAB" w:rsidRPr="007F2CAB">
        <w:rPr>
          <w:rFonts w:ascii="Arial" w:hAnsi="Arial" w:cs="Arial"/>
          <w:b w:val="0"/>
          <w:i w:val="0"/>
          <w:iCs/>
          <w:sz w:val="24"/>
        </w:rPr>
        <w:t>e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previsto na alínea “a”, </w:t>
      </w:r>
      <w:r w:rsidR="007F2CAB" w:rsidRPr="007F2CAB">
        <w:rPr>
          <w:rFonts w:ascii="Arial" w:hAnsi="Arial" w:cs="Arial"/>
          <w:b w:val="0"/>
          <w:i w:val="0"/>
          <w:iCs/>
          <w:sz w:val="24"/>
        </w:rPr>
        <w:t xml:space="preserve">do inciso II do artigo anterior e para alienações, nos casos previstos nesta Lei, desde que não se refiram a parcelas de um mesmo serviço, compra ou alienação de maior vulto que possa ser realizado de uma só </w:t>
      </w:r>
      <w:proofErr w:type="gramStart"/>
      <w:r w:rsidR="007F2CAB" w:rsidRPr="007F2CAB">
        <w:rPr>
          <w:rFonts w:ascii="Arial" w:hAnsi="Arial" w:cs="Arial"/>
          <w:b w:val="0"/>
          <w:i w:val="0"/>
          <w:iCs/>
          <w:sz w:val="24"/>
        </w:rPr>
        <w:t>vez.”</w:t>
      </w:r>
      <w:proofErr w:type="gramEnd"/>
    </w:p>
    <w:p w:rsidR="000774C0" w:rsidRPr="0016407A" w:rsidRDefault="000774C0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CONSIDERANDO que a </w:t>
      </w:r>
      <w:r w:rsidR="00400326">
        <w:rPr>
          <w:rFonts w:ascii="Arial" w:hAnsi="Arial" w:cs="Arial"/>
          <w:b w:val="0"/>
          <w:bCs w:val="0"/>
          <w:i w:val="0"/>
          <w:iCs/>
          <w:sz w:val="22"/>
          <w:szCs w:val="22"/>
        </w:rPr>
        <w:t>contratação de propaganda com carro de som</w:t>
      </w:r>
      <w:r w:rsidR="00D230DC">
        <w:rPr>
          <w:rFonts w:ascii="Arial" w:hAnsi="Arial" w:cs="Arial"/>
          <w:b w:val="0"/>
          <w:bCs w:val="0"/>
          <w:i w:val="0"/>
          <w:iCs/>
          <w:sz w:val="22"/>
          <w:szCs w:val="22"/>
        </w:rPr>
        <w:t>,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est</w:t>
      </w:r>
      <w:r w:rsidR="00400326">
        <w:rPr>
          <w:rFonts w:ascii="Arial" w:hAnsi="Arial" w:cs="Arial"/>
          <w:b w:val="0"/>
          <w:bCs w:val="0"/>
          <w:i w:val="0"/>
          <w:iCs/>
          <w:sz w:val="22"/>
          <w:szCs w:val="22"/>
        </w:rPr>
        <w:t>á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acordo com os preços praticados pelo mercado</w:t>
      </w:r>
      <w:r w:rsidR="00D230DC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, conforme 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pesquisa mercadológica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 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que </w:t>
      </w:r>
      <w:r w:rsidR="00400326">
        <w:rPr>
          <w:rFonts w:ascii="Arial" w:hAnsi="Arial" w:cs="Arial"/>
          <w:b w:val="0"/>
          <w:bCs w:val="0"/>
          <w:i w:val="0"/>
          <w:iCs/>
          <w:sz w:val="22"/>
          <w:szCs w:val="22"/>
        </w:rPr>
        <w:t>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400326">
        <w:rPr>
          <w:rFonts w:ascii="Arial" w:hAnsi="Arial" w:cs="Arial"/>
          <w:b w:val="0"/>
          <w:bCs w:val="0"/>
          <w:i w:val="0"/>
          <w:iCs/>
          <w:sz w:val="22"/>
          <w:szCs w:val="22"/>
        </w:rPr>
        <w:t>empresa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goza de idoneidade perante a Administração Pública.</w:t>
      </w: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DECLARO que fica dispensada a licitação para </w:t>
      </w:r>
      <w:r w:rsidR="00400326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contratação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de </w:t>
      </w:r>
      <w:r w:rsidR="00400326">
        <w:rPr>
          <w:rFonts w:ascii="Arial" w:hAnsi="Arial" w:cs="Arial"/>
          <w:b w:val="0"/>
          <w:bCs w:val="0"/>
          <w:i w:val="0"/>
          <w:iCs/>
          <w:sz w:val="22"/>
          <w:szCs w:val="22"/>
        </w:rPr>
        <w:t>cinqüenta horas de propaganda com carro de som,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destinado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>s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a Câmara Municipal, no valor de R$ </w:t>
      </w:r>
      <w:r w:rsidR="00400326">
        <w:rPr>
          <w:rFonts w:ascii="Arial" w:hAnsi="Arial" w:cs="Arial"/>
          <w:b w:val="0"/>
          <w:bCs w:val="0"/>
          <w:i w:val="0"/>
          <w:iCs/>
          <w:sz w:val="22"/>
          <w:szCs w:val="22"/>
        </w:rPr>
        <w:t>2.0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>00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,00 (</w:t>
      </w:r>
      <w:r w:rsidR="00400326">
        <w:rPr>
          <w:rFonts w:ascii="Arial" w:hAnsi="Arial" w:cs="Arial"/>
          <w:b w:val="0"/>
          <w:bCs w:val="0"/>
          <w:i w:val="0"/>
          <w:iCs/>
          <w:sz w:val="22"/>
          <w:szCs w:val="22"/>
        </w:rPr>
        <w:t>dois mil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reais), junto a</w:t>
      </w:r>
      <w:r w:rsidR="00400326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empresa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>JO</w:t>
      </w:r>
      <w:r w:rsidR="00400326">
        <w:rPr>
          <w:rFonts w:ascii="Arial" w:hAnsi="Arial" w:cs="Arial"/>
          <w:b w:val="0"/>
          <w:bCs w:val="0"/>
          <w:i w:val="0"/>
          <w:iCs/>
          <w:sz w:val="22"/>
          <w:szCs w:val="22"/>
        </w:rPr>
        <w:t>SECLER GARCIA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MEDEIROS - ME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, inscrit</w:t>
      </w:r>
      <w:r w:rsidR="002E53F6">
        <w:rPr>
          <w:rFonts w:ascii="Arial" w:hAnsi="Arial" w:cs="Arial"/>
          <w:b w:val="0"/>
          <w:bCs w:val="0"/>
          <w:i w:val="0"/>
          <w:iCs/>
          <w:sz w:val="22"/>
          <w:szCs w:val="22"/>
        </w:rPr>
        <w:t>o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no Cadastro Nacional de Pessoa </w:t>
      </w:r>
      <w:r w:rsidR="00D07FE6">
        <w:rPr>
          <w:rFonts w:ascii="Arial" w:hAnsi="Arial" w:cs="Arial"/>
          <w:b w:val="0"/>
          <w:bCs w:val="0"/>
          <w:i w:val="0"/>
          <w:iCs/>
          <w:sz w:val="22"/>
          <w:szCs w:val="22"/>
        </w:rPr>
        <w:t>Jurídica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sob o </w:t>
      </w:r>
      <w:proofErr w:type="gramStart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n.º</w:t>
      </w:r>
      <w:proofErr w:type="gramEnd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400326">
        <w:rPr>
          <w:rFonts w:ascii="Arial" w:hAnsi="Arial" w:cs="Arial"/>
          <w:b w:val="0"/>
          <w:bCs w:val="0"/>
          <w:i w:val="0"/>
          <w:iCs/>
          <w:sz w:val="22"/>
          <w:szCs w:val="22"/>
        </w:rPr>
        <w:t>27.233.472/0001-40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850C34" w:rsidRDefault="00850C34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850C34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Submeta-se o presente ato à autoridade superior para ratificação e publicidades.</w:t>
      </w:r>
    </w:p>
    <w:p w:rsidR="00D07FE6" w:rsidRPr="0016407A" w:rsidRDefault="00D07FE6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F153C" w:rsidRPr="0016407A" w:rsidRDefault="003A0686" w:rsidP="009E223F">
      <w:pPr>
        <w:jc w:val="right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João do Sabugi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/RN, 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>24</w:t>
      </w:r>
      <w:r w:rsidR="0026599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850C34">
        <w:rPr>
          <w:rFonts w:ascii="Arial" w:hAnsi="Arial" w:cs="Arial"/>
          <w:b w:val="0"/>
          <w:bCs w:val="0"/>
          <w:i w:val="0"/>
          <w:iCs/>
          <w:sz w:val="22"/>
          <w:szCs w:val="22"/>
        </w:rPr>
        <w:t>março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8C2549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201</w:t>
      </w:r>
      <w:r w:rsidR="002C2968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7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BF153C" w:rsidRPr="0016407A" w:rsidRDefault="00BF153C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33D93" w:rsidRPr="0016407A" w:rsidRDefault="00B33D93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9E223F" w:rsidRPr="0016407A" w:rsidRDefault="009E223F" w:rsidP="008C16D0">
      <w:pPr>
        <w:jc w:val="center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</w:t>
      </w:r>
      <w:r w:rsidR="008C16D0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367"/>
      </w:tblGrid>
      <w:tr w:rsidR="00BF153C" w:rsidRPr="0016407A" w:rsidTr="00B81046">
        <w:tc>
          <w:tcPr>
            <w:tcW w:w="8645" w:type="dxa"/>
            <w:gridSpan w:val="2"/>
            <w:shd w:val="clear" w:color="auto" w:fill="auto"/>
          </w:tcPr>
          <w:p w:rsidR="00F64351" w:rsidRPr="0016407A" w:rsidRDefault="00F64351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 xml:space="preserve">ALCIDES </w:t>
            </w:r>
            <w:r w:rsidR="002C2968"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>CARNEIRO DE MORAIS</w:t>
            </w:r>
          </w:p>
          <w:p w:rsidR="00BF153C" w:rsidRPr="0016407A" w:rsidRDefault="009E223F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PRESIDENTE DA CPL</w:t>
            </w: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</w:tc>
      </w:tr>
      <w:tr w:rsidR="00BF153C" w:rsidRPr="0016407A" w:rsidTr="00B81046">
        <w:tc>
          <w:tcPr>
            <w:tcW w:w="4278" w:type="dxa"/>
            <w:shd w:val="clear" w:color="auto" w:fill="auto"/>
          </w:tcPr>
          <w:p w:rsidR="00BF153C" w:rsidRPr="0016407A" w:rsidRDefault="009E223F" w:rsidP="0016407A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</w:t>
            </w:r>
            <w:r w:rsidR="002C2968" w:rsidRPr="0016407A">
              <w:rPr>
                <w:rFonts w:ascii="Arial" w:hAnsi="Arial" w:cs="Arial"/>
                <w:b w:val="0"/>
                <w:sz w:val="22"/>
                <w:szCs w:val="22"/>
              </w:rPr>
              <w:t>MATHEUS DE MEDEIROS ARAÚJO</w:t>
            </w: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____________________________</w:t>
            </w:r>
          </w:p>
          <w:p w:rsidR="009E223F" w:rsidRPr="0016407A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sz w:val="22"/>
                <w:szCs w:val="22"/>
              </w:rPr>
              <w:t>TASSIO GABRIEL COSTA MEDEIROS</w:t>
            </w:r>
          </w:p>
          <w:p w:rsidR="00BF153C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</w:tr>
    </w:tbl>
    <w:p w:rsidR="003633C2" w:rsidRDefault="003633C2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552B43" w:rsidRDefault="00552B43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FB48B6" w:rsidRDefault="00D07FE6" w:rsidP="00D07FE6">
      <w:pPr>
        <w:jc w:val="center"/>
        <w:rPr>
          <w:rFonts w:ascii="Arial" w:hAnsi="Arial" w:cs="Arial"/>
          <w:bCs w:val="0"/>
          <w:i w:val="0"/>
          <w:sz w:val="24"/>
        </w:rPr>
      </w:pPr>
      <w:r>
        <w:rPr>
          <w:rFonts w:ascii="Arial" w:hAnsi="Arial" w:cs="Arial"/>
          <w:bCs w:val="0"/>
          <w:i w:val="0"/>
          <w:sz w:val="24"/>
        </w:rPr>
        <w:lastRenderedPageBreak/>
        <w:t>HOMOLOGAÇÃO / RATIFICAÇÃO</w:t>
      </w:r>
    </w:p>
    <w:p w:rsidR="00D07FE6" w:rsidRDefault="00D07FE6" w:rsidP="00D07FE6">
      <w:pPr>
        <w:rPr>
          <w:rFonts w:ascii="Arial" w:hAnsi="Arial" w:cs="Arial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</w:t>
      </w:r>
      <w:r w:rsidR="002E53F6">
        <w:rPr>
          <w:rFonts w:ascii="Arial" w:hAnsi="Arial" w:cs="Arial"/>
          <w:b w:val="0"/>
          <w:bCs w:val="0"/>
          <w:i w:val="0"/>
          <w:sz w:val="24"/>
        </w:rPr>
        <w:t>2</w:t>
      </w:r>
      <w:r w:rsidR="00400326">
        <w:rPr>
          <w:rFonts w:ascii="Arial" w:hAnsi="Arial" w:cs="Arial"/>
          <w:b w:val="0"/>
          <w:bCs w:val="0"/>
          <w:i w:val="0"/>
          <w:sz w:val="24"/>
        </w:rPr>
        <w:t>1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 – Dispensa de Licitação n.º 01</w:t>
      </w:r>
      <w:r w:rsidR="00400326">
        <w:rPr>
          <w:rFonts w:ascii="Arial" w:hAnsi="Arial" w:cs="Arial"/>
          <w:b w:val="0"/>
          <w:bCs w:val="0"/>
          <w:i w:val="0"/>
          <w:sz w:val="24"/>
        </w:rPr>
        <w:t>7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Diante das informações e justificativas presentes nos autos e, na forma da Lei, RATIFICO o procedimento de DISPENSA DE LICITAÇÃO, autorizo a e</w:t>
      </w:r>
      <w:r w:rsidR="00400326">
        <w:rPr>
          <w:rFonts w:ascii="Arial" w:hAnsi="Arial" w:cs="Arial"/>
          <w:b w:val="0"/>
          <w:bCs w:val="0"/>
          <w:i w:val="0"/>
          <w:sz w:val="24"/>
        </w:rPr>
        <w:t>missão de ordem de serviços</w:t>
      </w:r>
      <w:r w:rsidR="00295B8B">
        <w:rPr>
          <w:rFonts w:ascii="Arial" w:hAnsi="Arial" w:cs="Arial"/>
          <w:b w:val="0"/>
          <w:bCs w:val="0"/>
          <w:i w:val="0"/>
          <w:sz w:val="24"/>
        </w:rPr>
        <w:t xml:space="preserve"> junto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à empresa </w:t>
      </w:r>
      <w:r w:rsidR="002E53F6">
        <w:rPr>
          <w:rFonts w:ascii="Arial" w:hAnsi="Arial" w:cs="Arial"/>
          <w:b w:val="0"/>
          <w:bCs w:val="0"/>
          <w:color w:val="000000"/>
          <w:sz w:val="24"/>
        </w:rPr>
        <w:t>JO</w:t>
      </w:r>
      <w:r w:rsidR="00400326">
        <w:rPr>
          <w:rFonts w:ascii="Arial" w:hAnsi="Arial" w:cs="Arial"/>
          <w:b w:val="0"/>
          <w:bCs w:val="0"/>
          <w:color w:val="000000"/>
          <w:sz w:val="24"/>
        </w:rPr>
        <w:t>SECLER GARCIA</w:t>
      </w:r>
      <w:r w:rsidR="002E53F6">
        <w:rPr>
          <w:rFonts w:ascii="Arial" w:hAnsi="Arial" w:cs="Arial"/>
          <w:b w:val="0"/>
          <w:bCs w:val="0"/>
          <w:color w:val="000000"/>
          <w:sz w:val="24"/>
        </w:rPr>
        <w:t xml:space="preserve"> DE MEDEIROS - ME</w:t>
      </w:r>
      <w:r w:rsidR="002E53F6" w:rsidRPr="00015CEE">
        <w:rPr>
          <w:rFonts w:ascii="Arial" w:hAnsi="Arial" w:cs="Arial"/>
          <w:sz w:val="24"/>
        </w:rPr>
        <w:t>, inscrit</w:t>
      </w:r>
      <w:r w:rsidR="002E53F6">
        <w:rPr>
          <w:rFonts w:ascii="Arial" w:hAnsi="Arial" w:cs="Arial"/>
          <w:sz w:val="24"/>
        </w:rPr>
        <w:t>a</w:t>
      </w:r>
      <w:r w:rsidR="002E53F6" w:rsidRPr="00015CEE">
        <w:rPr>
          <w:rFonts w:ascii="Arial" w:hAnsi="Arial" w:cs="Arial"/>
          <w:sz w:val="24"/>
        </w:rPr>
        <w:t xml:space="preserve"> no Cadastro Nacional de Pessoas </w:t>
      </w:r>
      <w:r w:rsidR="002E53F6">
        <w:rPr>
          <w:rFonts w:ascii="Arial" w:hAnsi="Arial" w:cs="Arial"/>
          <w:sz w:val="24"/>
        </w:rPr>
        <w:t>Jurídica</w:t>
      </w:r>
      <w:r w:rsidR="002E53F6" w:rsidRPr="00015CEE">
        <w:rPr>
          <w:rFonts w:ascii="Arial" w:hAnsi="Arial" w:cs="Arial"/>
          <w:sz w:val="24"/>
        </w:rPr>
        <w:t xml:space="preserve"> sob o nº </w:t>
      </w:r>
      <w:r w:rsidR="00400326">
        <w:rPr>
          <w:rFonts w:ascii="Arial" w:hAnsi="Arial" w:cs="Arial"/>
          <w:b w:val="0"/>
          <w:bCs w:val="0"/>
          <w:color w:val="000000"/>
          <w:sz w:val="24"/>
        </w:rPr>
        <w:t>27.233.472/0001-40</w:t>
      </w:r>
      <w:r w:rsidR="002E53F6" w:rsidRPr="00015CEE">
        <w:rPr>
          <w:rFonts w:ascii="Arial" w:hAnsi="Arial" w:cs="Arial"/>
          <w:sz w:val="24"/>
        </w:rPr>
        <w:t>,</w:t>
      </w:r>
      <w:r w:rsidR="00400326">
        <w:rPr>
          <w:rFonts w:ascii="Arial" w:hAnsi="Arial" w:cs="Arial"/>
          <w:sz w:val="24"/>
        </w:rPr>
        <w:t xml:space="preserve"> </w:t>
      </w:r>
      <w:r w:rsidR="002E53F6">
        <w:rPr>
          <w:rFonts w:ascii="Arial" w:hAnsi="Arial" w:cs="Arial"/>
          <w:sz w:val="24"/>
        </w:rPr>
        <w:t xml:space="preserve">com sede </w:t>
      </w:r>
      <w:r w:rsidR="002E53F6" w:rsidRPr="00015CEE">
        <w:rPr>
          <w:rFonts w:ascii="Arial" w:hAnsi="Arial" w:cs="Arial"/>
          <w:sz w:val="24"/>
        </w:rPr>
        <w:t xml:space="preserve">na </w:t>
      </w:r>
      <w:r w:rsidR="002E53F6">
        <w:rPr>
          <w:rFonts w:ascii="Arial" w:hAnsi="Arial" w:cs="Arial"/>
          <w:b w:val="0"/>
          <w:bCs w:val="0"/>
          <w:color w:val="000000"/>
          <w:sz w:val="24"/>
        </w:rPr>
        <w:t xml:space="preserve">R. </w:t>
      </w:r>
      <w:r w:rsidR="00400326">
        <w:rPr>
          <w:rFonts w:ascii="Arial" w:hAnsi="Arial" w:cs="Arial"/>
          <w:b w:val="0"/>
          <w:bCs w:val="0"/>
          <w:color w:val="000000"/>
          <w:sz w:val="24"/>
        </w:rPr>
        <w:t>Sebastião Antônio Fernandes</w:t>
      </w:r>
      <w:r w:rsidR="002E53F6" w:rsidRPr="00015CEE">
        <w:rPr>
          <w:rFonts w:ascii="Arial" w:hAnsi="Arial" w:cs="Arial"/>
          <w:color w:val="000000"/>
          <w:sz w:val="24"/>
        </w:rPr>
        <w:t xml:space="preserve">, </w:t>
      </w:r>
      <w:proofErr w:type="gramStart"/>
      <w:r w:rsidR="002E53F6" w:rsidRPr="00015CEE">
        <w:rPr>
          <w:rFonts w:ascii="Arial" w:hAnsi="Arial" w:cs="Arial"/>
          <w:sz w:val="24"/>
        </w:rPr>
        <w:t>n.º</w:t>
      </w:r>
      <w:proofErr w:type="gramEnd"/>
      <w:r w:rsidR="002E53F6" w:rsidRPr="00015CEE">
        <w:rPr>
          <w:rFonts w:ascii="Arial" w:hAnsi="Arial" w:cs="Arial"/>
          <w:sz w:val="24"/>
        </w:rPr>
        <w:t xml:space="preserve"> </w:t>
      </w:r>
      <w:r w:rsidR="00400326">
        <w:rPr>
          <w:rFonts w:ascii="Arial" w:hAnsi="Arial" w:cs="Arial"/>
          <w:sz w:val="24"/>
        </w:rPr>
        <w:t>1</w:t>
      </w:r>
      <w:r w:rsidR="002E53F6">
        <w:rPr>
          <w:rFonts w:ascii="Arial" w:hAnsi="Arial" w:cs="Arial"/>
          <w:sz w:val="24"/>
        </w:rPr>
        <w:t>9</w:t>
      </w:r>
      <w:r w:rsidR="002E53F6" w:rsidRPr="00015CEE">
        <w:rPr>
          <w:rFonts w:ascii="Arial" w:hAnsi="Arial" w:cs="Arial"/>
          <w:sz w:val="24"/>
        </w:rPr>
        <w:t xml:space="preserve">, Bairro </w:t>
      </w:r>
      <w:r w:rsidR="00400326">
        <w:rPr>
          <w:rFonts w:ascii="Arial" w:hAnsi="Arial" w:cs="Arial"/>
          <w:sz w:val="24"/>
        </w:rPr>
        <w:t>São José</w:t>
      </w:r>
      <w:r w:rsidR="002E53F6">
        <w:rPr>
          <w:rFonts w:ascii="Arial" w:hAnsi="Arial" w:cs="Arial"/>
          <w:sz w:val="24"/>
        </w:rPr>
        <w:t>, São João do Sabugi-RN</w:t>
      </w:r>
      <w:r w:rsidRPr="00D07FE6">
        <w:rPr>
          <w:rFonts w:ascii="Arial" w:hAnsi="Arial" w:cs="Arial"/>
          <w:b w:val="0"/>
          <w:bCs w:val="0"/>
          <w:i w:val="0"/>
          <w:sz w:val="24"/>
        </w:rPr>
        <w:t>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Determino ao Setor de Contabilidade que as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despesas decorrente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deste ato</w:t>
      </w:r>
      <w:r w:rsidR="002E53F6">
        <w:rPr>
          <w:rFonts w:ascii="Arial" w:hAnsi="Arial" w:cs="Arial"/>
          <w:b w:val="0"/>
          <w:bCs w:val="0"/>
          <w:i w:val="0"/>
          <w:sz w:val="24"/>
        </w:rPr>
        <w:t>,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sejam empenhados nas rubricas orçamentárias pertinentes, bem como sejam preenchidas as informações no Anexo do SIAI através de formulário próprio.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Publique-se.</w:t>
      </w: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Cumpra-se.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São João do Sabugi-RN, </w:t>
      </w:r>
      <w:r w:rsidR="00850C34">
        <w:rPr>
          <w:rFonts w:ascii="Arial" w:hAnsi="Arial" w:cs="Arial"/>
          <w:b w:val="0"/>
          <w:bCs w:val="0"/>
          <w:i w:val="0"/>
          <w:sz w:val="24"/>
        </w:rPr>
        <w:t>24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</w:t>
      </w:r>
      <w:r w:rsidR="00850C34">
        <w:rPr>
          <w:rFonts w:ascii="Arial" w:hAnsi="Arial" w:cs="Arial"/>
          <w:b w:val="0"/>
          <w:bCs w:val="0"/>
          <w:i w:val="0"/>
          <w:sz w:val="24"/>
        </w:rPr>
        <w:t>março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2017.</w:t>
      </w: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01021A" w:rsidRDefault="00D07FE6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EXTRATO</w:t>
      </w:r>
      <w:r>
        <w:rPr>
          <w:rFonts w:ascii="Arial" w:hAnsi="Arial" w:cs="Arial"/>
          <w:b w:val="0"/>
          <w:sz w:val="24"/>
        </w:rPr>
        <w:tab/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Pr="00D07FE6" w:rsidRDefault="0001021A" w:rsidP="0001021A">
      <w:pPr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</w:t>
      </w:r>
      <w:r w:rsidR="002E53F6">
        <w:rPr>
          <w:rFonts w:ascii="Arial" w:hAnsi="Arial" w:cs="Arial"/>
          <w:b w:val="0"/>
          <w:bCs w:val="0"/>
          <w:i w:val="0"/>
          <w:sz w:val="24"/>
        </w:rPr>
        <w:t>2</w:t>
      </w:r>
      <w:r w:rsidR="00400326">
        <w:rPr>
          <w:rFonts w:ascii="Arial" w:hAnsi="Arial" w:cs="Arial"/>
          <w:b w:val="0"/>
          <w:bCs w:val="0"/>
          <w:i w:val="0"/>
          <w:sz w:val="24"/>
        </w:rPr>
        <w:t>1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 – Dispensa de Licitação n.º 01</w:t>
      </w:r>
      <w:r w:rsidR="00400326">
        <w:rPr>
          <w:rFonts w:ascii="Arial" w:hAnsi="Arial" w:cs="Arial"/>
          <w:b w:val="0"/>
          <w:bCs w:val="0"/>
          <w:i w:val="0"/>
          <w:sz w:val="24"/>
        </w:rPr>
        <w:t>7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01021A">
      <w:pPr>
        <w:tabs>
          <w:tab w:val="left" w:pos="2418"/>
        </w:tabs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Fica dispensada de licitação a despesa abaixo especificada, cujo objeto é a </w:t>
      </w:r>
      <w:r w:rsidR="00400326">
        <w:rPr>
          <w:rFonts w:ascii="Arial" w:hAnsi="Arial" w:cs="Arial"/>
          <w:b w:val="0"/>
          <w:i w:val="0"/>
          <w:sz w:val="24"/>
        </w:rPr>
        <w:t>contratação de propaganda com carro de som</w:t>
      </w:r>
      <w:r w:rsidR="00850C34">
        <w:rPr>
          <w:rFonts w:ascii="Arial" w:hAnsi="Arial" w:cs="Arial"/>
          <w:b w:val="0"/>
          <w:i w:val="0"/>
          <w:sz w:val="24"/>
        </w:rPr>
        <w:t>,</w:t>
      </w:r>
      <w:r w:rsidRPr="0001021A">
        <w:rPr>
          <w:rFonts w:ascii="Arial" w:hAnsi="Arial" w:cs="Arial"/>
          <w:b w:val="0"/>
          <w:i w:val="0"/>
          <w:sz w:val="24"/>
        </w:rPr>
        <w:t xml:space="preserve"> destinado </w:t>
      </w:r>
      <w:r w:rsidR="002E53F6">
        <w:rPr>
          <w:rFonts w:ascii="Arial" w:hAnsi="Arial" w:cs="Arial"/>
          <w:b w:val="0"/>
          <w:i w:val="0"/>
          <w:sz w:val="24"/>
        </w:rPr>
        <w:t>aos eventos promovidos pela</w:t>
      </w:r>
      <w:r w:rsidRPr="0001021A">
        <w:rPr>
          <w:rFonts w:ascii="Arial" w:hAnsi="Arial" w:cs="Arial"/>
          <w:b w:val="0"/>
          <w:i w:val="0"/>
          <w:sz w:val="24"/>
        </w:rPr>
        <w:t xml:space="preserve"> Câmara Municipal de São João do Sabugi-RN, com fulcro no artigo 24, inciso II, da Lei </w:t>
      </w:r>
      <w:proofErr w:type="gramStart"/>
      <w:r w:rsidRPr="0001021A">
        <w:rPr>
          <w:rFonts w:ascii="Arial" w:hAnsi="Arial" w:cs="Arial"/>
          <w:b w:val="0"/>
          <w:i w:val="0"/>
          <w:sz w:val="24"/>
        </w:rPr>
        <w:t>n.º</w:t>
      </w:r>
      <w:proofErr w:type="gramEnd"/>
      <w:r w:rsidRPr="0001021A">
        <w:rPr>
          <w:rFonts w:ascii="Arial" w:hAnsi="Arial" w:cs="Arial"/>
          <w:b w:val="0"/>
          <w:i w:val="0"/>
          <w:sz w:val="24"/>
        </w:rPr>
        <w:t xml:space="preserve"> 8.666/93, e em consonância com o Parecer Jurídico acostado aos autos, exigência do art. 38, inciso VI, do mesmo diploma.</w:t>
      </w:r>
    </w:p>
    <w:p w:rsidR="00D07FE6" w:rsidRPr="0001021A" w:rsidRDefault="00D07FE6" w:rsidP="0001021A">
      <w:pPr>
        <w:jc w:val="both"/>
        <w:rPr>
          <w:rFonts w:ascii="Arial" w:hAnsi="Arial" w:cs="Arial"/>
          <w:b w:val="0"/>
          <w:i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NOME DO CREDOR: </w:t>
      </w:r>
      <w:r w:rsidR="00400326">
        <w:rPr>
          <w:rFonts w:ascii="Arial" w:hAnsi="Arial" w:cs="Arial"/>
          <w:b w:val="0"/>
          <w:bCs w:val="0"/>
          <w:color w:val="000000"/>
          <w:sz w:val="24"/>
        </w:rPr>
        <w:t>JOSECLER GARCIA DE MEDEIROS - ME</w:t>
      </w:r>
      <w:r w:rsidR="00400326" w:rsidRPr="00015CEE">
        <w:rPr>
          <w:rFonts w:ascii="Arial" w:hAnsi="Arial" w:cs="Arial"/>
          <w:sz w:val="24"/>
        </w:rPr>
        <w:t>, inscrit</w:t>
      </w:r>
      <w:r w:rsidR="00400326">
        <w:rPr>
          <w:rFonts w:ascii="Arial" w:hAnsi="Arial" w:cs="Arial"/>
          <w:sz w:val="24"/>
        </w:rPr>
        <w:t>a</w:t>
      </w:r>
      <w:r w:rsidR="00400326" w:rsidRPr="00015CEE">
        <w:rPr>
          <w:rFonts w:ascii="Arial" w:hAnsi="Arial" w:cs="Arial"/>
          <w:sz w:val="24"/>
        </w:rPr>
        <w:t xml:space="preserve"> no Cadastro Nacional de Pessoas </w:t>
      </w:r>
      <w:r w:rsidR="00400326">
        <w:rPr>
          <w:rFonts w:ascii="Arial" w:hAnsi="Arial" w:cs="Arial"/>
          <w:sz w:val="24"/>
        </w:rPr>
        <w:t>Jurídica</w:t>
      </w:r>
      <w:r w:rsidR="00400326" w:rsidRPr="00015CEE">
        <w:rPr>
          <w:rFonts w:ascii="Arial" w:hAnsi="Arial" w:cs="Arial"/>
          <w:sz w:val="24"/>
        </w:rPr>
        <w:t xml:space="preserve"> sob o nº </w:t>
      </w:r>
      <w:r w:rsidR="00400326">
        <w:rPr>
          <w:rFonts w:ascii="Arial" w:hAnsi="Arial" w:cs="Arial"/>
          <w:b w:val="0"/>
          <w:bCs w:val="0"/>
          <w:color w:val="000000"/>
          <w:sz w:val="24"/>
        </w:rPr>
        <w:t>27.233.472/0001-40</w:t>
      </w:r>
      <w:r w:rsidR="00400326" w:rsidRPr="00015CEE">
        <w:rPr>
          <w:rFonts w:ascii="Arial" w:hAnsi="Arial" w:cs="Arial"/>
          <w:sz w:val="24"/>
        </w:rPr>
        <w:t>,</w:t>
      </w:r>
      <w:r w:rsidR="00400326">
        <w:rPr>
          <w:rFonts w:ascii="Arial" w:hAnsi="Arial" w:cs="Arial"/>
          <w:sz w:val="24"/>
        </w:rPr>
        <w:t xml:space="preserve"> com sede </w:t>
      </w:r>
      <w:r w:rsidR="00400326" w:rsidRPr="00015CEE">
        <w:rPr>
          <w:rFonts w:ascii="Arial" w:hAnsi="Arial" w:cs="Arial"/>
          <w:sz w:val="24"/>
        </w:rPr>
        <w:t xml:space="preserve">na </w:t>
      </w:r>
      <w:r w:rsidR="00400326">
        <w:rPr>
          <w:rFonts w:ascii="Arial" w:hAnsi="Arial" w:cs="Arial"/>
          <w:b w:val="0"/>
          <w:bCs w:val="0"/>
          <w:color w:val="000000"/>
          <w:sz w:val="24"/>
        </w:rPr>
        <w:t>R. Sebastião Antônio Fernandes</w:t>
      </w:r>
      <w:r w:rsidR="00400326" w:rsidRPr="00015CEE">
        <w:rPr>
          <w:rFonts w:ascii="Arial" w:hAnsi="Arial" w:cs="Arial"/>
          <w:color w:val="000000"/>
          <w:sz w:val="24"/>
        </w:rPr>
        <w:t xml:space="preserve">, </w:t>
      </w:r>
      <w:proofErr w:type="gramStart"/>
      <w:r w:rsidR="00400326" w:rsidRPr="00015CEE">
        <w:rPr>
          <w:rFonts w:ascii="Arial" w:hAnsi="Arial" w:cs="Arial"/>
          <w:sz w:val="24"/>
        </w:rPr>
        <w:t>n.º</w:t>
      </w:r>
      <w:proofErr w:type="gramEnd"/>
      <w:r w:rsidR="00400326" w:rsidRPr="00015CEE">
        <w:rPr>
          <w:rFonts w:ascii="Arial" w:hAnsi="Arial" w:cs="Arial"/>
          <w:sz w:val="24"/>
        </w:rPr>
        <w:t xml:space="preserve"> </w:t>
      </w:r>
      <w:r w:rsidR="00400326">
        <w:rPr>
          <w:rFonts w:ascii="Arial" w:hAnsi="Arial" w:cs="Arial"/>
          <w:sz w:val="24"/>
        </w:rPr>
        <w:t>19</w:t>
      </w:r>
      <w:r w:rsidR="00400326" w:rsidRPr="00015CEE">
        <w:rPr>
          <w:rFonts w:ascii="Arial" w:hAnsi="Arial" w:cs="Arial"/>
          <w:sz w:val="24"/>
        </w:rPr>
        <w:t xml:space="preserve">, Bairro </w:t>
      </w:r>
      <w:r w:rsidR="00400326">
        <w:rPr>
          <w:rFonts w:ascii="Arial" w:hAnsi="Arial" w:cs="Arial"/>
          <w:sz w:val="24"/>
        </w:rPr>
        <w:t>São José, São João do Sabugi-RN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>,</w:t>
      </w:r>
      <w:r w:rsidR="002E53F6">
        <w:rPr>
          <w:rFonts w:ascii="Arial" w:hAnsi="Arial" w:cs="Arial"/>
          <w:b w:val="0"/>
          <w:bCs w:val="0"/>
          <w:i w:val="0"/>
          <w:sz w:val="24"/>
        </w:rPr>
        <w:t xml:space="preserve"> 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CEP: 59.310-000, perfazendo o valor total de R$ </w:t>
      </w:r>
      <w:r w:rsidR="00400326">
        <w:rPr>
          <w:rFonts w:ascii="Arial" w:hAnsi="Arial" w:cs="Arial"/>
          <w:b w:val="0"/>
          <w:bCs w:val="0"/>
          <w:i w:val="0"/>
          <w:sz w:val="24"/>
        </w:rPr>
        <w:t>2.0</w:t>
      </w:r>
      <w:r w:rsidR="002E53F6">
        <w:rPr>
          <w:rFonts w:ascii="Arial" w:hAnsi="Arial" w:cs="Arial"/>
          <w:b w:val="0"/>
          <w:bCs w:val="0"/>
          <w:i w:val="0"/>
          <w:sz w:val="24"/>
        </w:rPr>
        <w:t>00</w:t>
      </w:r>
      <w:r w:rsidR="00850C34">
        <w:rPr>
          <w:rFonts w:ascii="Arial" w:hAnsi="Arial" w:cs="Arial"/>
          <w:b w:val="0"/>
          <w:bCs w:val="0"/>
          <w:i w:val="0"/>
          <w:sz w:val="24"/>
        </w:rPr>
        <w:t>,00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 (</w:t>
      </w:r>
      <w:r w:rsidR="00400326">
        <w:rPr>
          <w:rFonts w:ascii="Arial" w:hAnsi="Arial" w:cs="Arial"/>
          <w:b w:val="0"/>
          <w:bCs w:val="0"/>
          <w:i w:val="0"/>
          <w:sz w:val="24"/>
        </w:rPr>
        <w:t>dois mil</w:t>
      </w:r>
      <w:r w:rsidR="002E53F6">
        <w:rPr>
          <w:rFonts w:ascii="Arial" w:hAnsi="Arial" w:cs="Arial"/>
          <w:b w:val="0"/>
          <w:bCs w:val="0"/>
          <w:i w:val="0"/>
          <w:sz w:val="24"/>
        </w:rPr>
        <w:t xml:space="preserve"> 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>reais).</w:t>
      </w: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 xml:space="preserve">São João do Sabugi-RN, </w:t>
      </w:r>
      <w:r w:rsidR="00850C34">
        <w:rPr>
          <w:rFonts w:ascii="Arial" w:hAnsi="Arial" w:cs="Arial"/>
          <w:b w:val="0"/>
          <w:bCs w:val="0"/>
          <w:i w:val="0"/>
          <w:sz w:val="24"/>
        </w:rPr>
        <w:t>24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</w:t>
      </w:r>
      <w:r w:rsidR="00850C34">
        <w:rPr>
          <w:rFonts w:ascii="Arial" w:hAnsi="Arial" w:cs="Arial"/>
          <w:b w:val="0"/>
          <w:bCs w:val="0"/>
          <w:i w:val="0"/>
          <w:sz w:val="24"/>
        </w:rPr>
        <w:t>março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2017.</w:t>
      </w: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____________________________________</w:t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Pr="001932E6" w:rsidRDefault="00C932DA" w:rsidP="00C932DA">
      <w:pPr>
        <w:pStyle w:val="Ttulo1"/>
        <w:tabs>
          <w:tab w:val="left" w:pos="0"/>
        </w:tabs>
        <w:spacing w:line="240" w:lineRule="auto"/>
        <w:ind w:firstLine="0"/>
        <w:rPr>
          <w:rFonts w:ascii="Cambria" w:hAnsi="Cambria"/>
          <w:sz w:val="24"/>
          <w:szCs w:val="24"/>
        </w:rPr>
      </w:pPr>
      <w:r w:rsidRPr="001932E6">
        <w:rPr>
          <w:rFonts w:ascii="Cambria" w:hAnsi="Cambria"/>
          <w:sz w:val="24"/>
          <w:szCs w:val="24"/>
        </w:rPr>
        <w:t>EXTRATO DE DISPENSA DE LICITAÇÃO</w:t>
      </w:r>
    </w:p>
    <w:p w:rsidR="00C932DA" w:rsidRPr="001932E6" w:rsidRDefault="00C932DA" w:rsidP="00C932DA">
      <w:pPr>
        <w:rPr>
          <w:rFonts w:ascii="Cambria" w:hAnsi="Cambria"/>
        </w:rPr>
      </w:pPr>
    </w:p>
    <w:p w:rsidR="00C932DA" w:rsidRPr="001932E6" w:rsidRDefault="00C932DA" w:rsidP="00C932DA">
      <w:pPr>
        <w:pStyle w:val="Corpodetexto"/>
        <w:rPr>
          <w:rFonts w:ascii="Cambria" w:hAnsi="Cambria"/>
        </w:rPr>
      </w:pPr>
    </w:p>
    <w:p w:rsidR="00C932DA" w:rsidRPr="001932E6" w:rsidRDefault="00C932DA" w:rsidP="00C932DA">
      <w:pPr>
        <w:pStyle w:val="Corpodetexto"/>
        <w:rPr>
          <w:rFonts w:ascii="Cambria" w:hAnsi="Cambria"/>
          <w:b/>
          <w:bCs/>
        </w:rPr>
      </w:pPr>
      <w:r w:rsidRPr="001932E6">
        <w:rPr>
          <w:rFonts w:ascii="Cambria" w:hAnsi="Cambria"/>
        </w:rPr>
        <w:t xml:space="preserve">O Presidente da Câmara Municipal de São João do Sabugi/RN, no uso de suas atribuições legais, torna dispensável, com fundamento no artigo art. 24, Inciso X, da Lei N° 8.666/93, a contratação dos </w:t>
      </w:r>
      <w:r w:rsidRPr="00930C37">
        <w:rPr>
          <w:rFonts w:ascii="Cambria" w:hAnsi="Cambria"/>
        </w:rPr>
        <w:t xml:space="preserve">serviços de </w:t>
      </w:r>
      <w:r>
        <w:rPr>
          <w:rFonts w:ascii="Cambria" w:hAnsi="Cambria"/>
        </w:rPr>
        <w:t>locação de imóvel localizado à rua José Maria, 57</w:t>
      </w:r>
      <w:r w:rsidRPr="001932E6">
        <w:rPr>
          <w:rFonts w:ascii="Cambria" w:hAnsi="Cambria"/>
        </w:rPr>
        <w:t xml:space="preserve">, Centro, São João do Sabugi/RN, no âmbito da Câmara Municipal, da </w:t>
      </w:r>
      <w:r>
        <w:rPr>
          <w:rFonts w:ascii="Cambria" w:hAnsi="Cambria"/>
        </w:rPr>
        <w:t xml:space="preserve">empresa </w:t>
      </w:r>
      <w:proofErr w:type="spellStart"/>
      <w:r>
        <w:rPr>
          <w:rFonts w:ascii="Cambria" w:hAnsi="Cambria"/>
        </w:rPr>
        <w:t>Josecler</w:t>
      </w:r>
      <w:proofErr w:type="spellEnd"/>
      <w:r>
        <w:rPr>
          <w:rFonts w:ascii="Cambria" w:hAnsi="Cambria"/>
        </w:rPr>
        <w:t xml:space="preserve"> Garcia de Medeiros – ME.</w:t>
      </w:r>
    </w:p>
    <w:p w:rsidR="00C932DA" w:rsidRPr="001932E6" w:rsidRDefault="00C932DA" w:rsidP="00C932DA">
      <w:pPr>
        <w:pStyle w:val="Corpodetexto"/>
        <w:rPr>
          <w:rFonts w:ascii="Cambria" w:hAnsi="Cambria"/>
          <w:b/>
          <w:bCs/>
        </w:rPr>
      </w:pPr>
    </w:p>
    <w:p w:rsidR="00C932DA" w:rsidRPr="001932E6" w:rsidRDefault="00C932DA" w:rsidP="00C932DA">
      <w:pPr>
        <w:pStyle w:val="Corpodetexto"/>
        <w:rPr>
          <w:rFonts w:ascii="Cambria" w:hAnsi="Cambria"/>
          <w:b/>
        </w:rPr>
      </w:pPr>
      <w:r w:rsidRPr="001932E6">
        <w:rPr>
          <w:rFonts w:ascii="Cambria" w:hAnsi="Cambria"/>
          <w:b/>
          <w:bCs/>
        </w:rPr>
        <w:t>ESPÉCIE</w:t>
      </w:r>
      <w:r w:rsidRPr="001932E6">
        <w:rPr>
          <w:rFonts w:ascii="Cambria" w:hAnsi="Cambria"/>
          <w:bCs/>
        </w:rPr>
        <w:t>: DISPENSA DE LICITAÇÃO 0</w:t>
      </w:r>
      <w:r>
        <w:rPr>
          <w:rFonts w:ascii="Cambria" w:hAnsi="Cambria"/>
          <w:bCs/>
        </w:rPr>
        <w:t>17</w:t>
      </w:r>
      <w:r w:rsidRPr="001932E6">
        <w:rPr>
          <w:rFonts w:ascii="Cambria" w:hAnsi="Cambria"/>
          <w:bCs/>
        </w:rPr>
        <w:t>/201</w:t>
      </w:r>
      <w:r>
        <w:rPr>
          <w:rFonts w:ascii="Cambria" w:hAnsi="Cambria"/>
          <w:bCs/>
        </w:rPr>
        <w:t>7</w:t>
      </w:r>
      <w:r w:rsidRPr="001932E6">
        <w:rPr>
          <w:rFonts w:ascii="Cambria" w:hAnsi="Cambria"/>
          <w:bCs/>
        </w:rPr>
        <w:t>, com fundamento no art. 24, inc. X, da Lei nº. 8.666/1993;</w:t>
      </w:r>
      <w:r w:rsidRPr="001932E6">
        <w:rPr>
          <w:rFonts w:ascii="Cambria" w:hAnsi="Cambria"/>
          <w:b/>
          <w:bCs/>
        </w:rPr>
        <w:t xml:space="preserve"> FAVORECIDO: </w:t>
      </w:r>
      <w:r>
        <w:rPr>
          <w:rFonts w:ascii="Cambria" w:hAnsi="Cambria"/>
        </w:rPr>
        <w:t>JOSECLER GARCIA DE MEDEIROS – ME, inscrita no cadastro nacional de pessoa jurídica sob n.º 27.233.472/0001-40</w:t>
      </w:r>
      <w:r w:rsidRPr="001932E6">
        <w:rPr>
          <w:rFonts w:ascii="Cambria" w:hAnsi="Cambria"/>
          <w:bCs/>
        </w:rPr>
        <w:t>;</w:t>
      </w:r>
      <w:r w:rsidRPr="001932E6">
        <w:rPr>
          <w:rFonts w:ascii="Cambria" w:hAnsi="Cambria"/>
          <w:b/>
          <w:bCs/>
        </w:rPr>
        <w:t xml:space="preserve"> OBJETO: </w:t>
      </w:r>
      <w:r>
        <w:rPr>
          <w:rFonts w:ascii="Cambria" w:hAnsi="Cambria"/>
        </w:rPr>
        <w:t>Contratação de Propaganda com carro de som</w:t>
      </w:r>
      <w:r w:rsidRPr="001932E6">
        <w:rPr>
          <w:rFonts w:ascii="Cambria" w:hAnsi="Cambria"/>
        </w:rPr>
        <w:t>, no âmbito da Câmara Municipal;</w:t>
      </w:r>
      <w:r w:rsidRPr="001932E6">
        <w:rPr>
          <w:rFonts w:ascii="Cambria" w:hAnsi="Cambria"/>
          <w:b/>
          <w:bCs/>
        </w:rPr>
        <w:t xml:space="preserve"> VIGÊNCIA DO CONTRATO: </w:t>
      </w:r>
      <w:r>
        <w:rPr>
          <w:rFonts w:ascii="Cambria" w:hAnsi="Cambria"/>
          <w:b/>
          <w:bCs/>
        </w:rPr>
        <w:t>24 de março a 31 de dezembro de 2017</w:t>
      </w:r>
      <w:r w:rsidRPr="001932E6">
        <w:rPr>
          <w:rFonts w:ascii="Cambria" w:hAnsi="Cambria"/>
          <w:bCs/>
        </w:rPr>
        <w:t xml:space="preserve">; </w:t>
      </w:r>
      <w:r w:rsidRPr="001932E6">
        <w:rPr>
          <w:rFonts w:ascii="Cambria" w:hAnsi="Cambria"/>
          <w:b/>
          <w:bCs/>
        </w:rPr>
        <w:t xml:space="preserve">PROCESSO: </w:t>
      </w:r>
      <w:r w:rsidRPr="001932E6">
        <w:rPr>
          <w:rFonts w:ascii="Cambria" w:hAnsi="Cambria"/>
          <w:bCs/>
        </w:rPr>
        <w:t>0</w:t>
      </w:r>
      <w:r>
        <w:rPr>
          <w:rFonts w:ascii="Cambria" w:hAnsi="Cambria"/>
          <w:bCs/>
        </w:rPr>
        <w:t>21</w:t>
      </w:r>
      <w:r w:rsidRPr="001932E6">
        <w:rPr>
          <w:rFonts w:ascii="Cambria" w:hAnsi="Cambria"/>
          <w:bCs/>
        </w:rPr>
        <w:t>/2017;</w:t>
      </w:r>
      <w:r w:rsidRPr="001932E6">
        <w:rPr>
          <w:rFonts w:ascii="Cambria" w:hAnsi="Cambria"/>
          <w:b/>
          <w:bCs/>
        </w:rPr>
        <w:t xml:space="preserve"> COBERTURA ORÇAMENTÁRIA: </w:t>
      </w:r>
      <w:r w:rsidRPr="001932E6">
        <w:rPr>
          <w:rFonts w:ascii="Cambria" w:hAnsi="Cambria"/>
        </w:rPr>
        <w:t>33.90.3</w:t>
      </w:r>
      <w:r>
        <w:rPr>
          <w:rFonts w:ascii="Cambria" w:hAnsi="Cambria"/>
        </w:rPr>
        <w:t>9</w:t>
      </w:r>
      <w:r w:rsidRPr="001932E6">
        <w:rPr>
          <w:rFonts w:ascii="Cambria" w:hAnsi="Cambria"/>
        </w:rPr>
        <w:t xml:space="preserve"> (Outros Serviços de </w:t>
      </w:r>
      <w:proofErr w:type="spellStart"/>
      <w:r w:rsidRPr="001932E6">
        <w:rPr>
          <w:rFonts w:ascii="Cambria" w:hAnsi="Cambria"/>
        </w:rPr>
        <w:t>Terceiro</w:t>
      </w:r>
      <w:proofErr w:type="spellEnd"/>
      <w:r w:rsidRPr="001932E6">
        <w:rPr>
          <w:rFonts w:ascii="Cambria" w:hAnsi="Cambria"/>
        </w:rPr>
        <w:t xml:space="preserve"> – Pessoa </w:t>
      </w:r>
      <w:proofErr w:type="spellStart"/>
      <w:r>
        <w:rPr>
          <w:rFonts w:ascii="Cambria" w:hAnsi="Cambria"/>
        </w:rPr>
        <w:t>Juridica</w:t>
      </w:r>
      <w:proofErr w:type="spellEnd"/>
      <w:r w:rsidRPr="001932E6">
        <w:rPr>
          <w:rFonts w:ascii="Cambria" w:hAnsi="Cambria"/>
        </w:rPr>
        <w:t xml:space="preserve">)/2001 (Manutenção dos Serviços da Câmara); </w:t>
      </w:r>
      <w:r w:rsidRPr="001932E6">
        <w:rPr>
          <w:rFonts w:ascii="Cambria" w:hAnsi="Cambria"/>
          <w:b/>
          <w:bCs/>
        </w:rPr>
        <w:t xml:space="preserve">VALOR:  </w:t>
      </w:r>
      <w:r w:rsidRPr="001932E6">
        <w:rPr>
          <w:rFonts w:ascii="Cambria" w:hAnsi="Cambria"/>
        </w:rPr>
        <w:t xml:space="preserve">R$ </w:t>
      </w:r>
      <w:r>
        <w:rPr>
          <w:rFonts w:ascii="Cambria" w:hAnsi="Cambria"/>
        </w:rPr>
        <w:t>2</w:t>
      </w:r>
      <w:r w:rsidRPr="001932E6">
        <w:rPr>
          <w:rFonts w:ascii="Cambria" w:hAnsi="Cambria"/>
        </w:rPr>
        <w:t>.000,00 (</w:t>
      </w:r>
      <w:r>
        <w:rPr>
          <w:rFonts w:ascii="Cambria" w:hAnsi="Cambria"/>
        </w:rPr>
        <w:t>dois mil reais</w:t>
      </w:r>
      <w:r w:rsidRPr="001932E6">
        <w:rPr>
          <w:rFonts w:ascii="Cambria" w:hAnsi="Cambria"/>
        </w:rPr>
        <w:t>);</w:t>
      </w:r>
      <w:r w:rsidRPr="001932E6">
        <w:rPr>
          <w:rFonts w:ascii="Cambria" w:hAnsi="Cambria"/>
          <w:b/>
          <w:bCs/>
          <w:i/>
          <w:iCs/>
        </w:rPr>
        <w:t xml:space="preserve"> </w:t>
      </w:r>
      <w:r w:rsidRPr="001932E6">
        <w:rPr>
          <w:rFonts w:ascii="Cambria" w:hAnsi="Cambria"/>
          <w:b/>
          <w:bCs/>
        </w:rPr>
        <w:t xml:space="preserve">AUTORIZAÇÃO: </w:t>
      </w:r>
      <w:r w:rsidRPr="001932E6">
        <w:rPr>
          <w:rFonts w:ascii="Cambria" w:hAnsi="Cambria"/>
          <w:bCs/>
        </w:rPr>
        <w:t xml:space="preserve">em </w:t>
      </w:r>
      <w:r>
        <w:rPr>
          <w:rFonts w:ascii="Cambria" w:hAnsi="Cambria"/>
          <w:bCs/>
        </w:rPr>
        <w:t>24</w:t>
      </w:r>
      <w:r w:rsidRPr="001932E6">
        <w:rPr>
          <w:rFonts w:ascii="Cambria" w:hAnsi="Cambria"/>
          <w:bCs/>
        </w:rPr>
        <w:t xml:space="preserve"> de </w:t>
      </w:r>
      <w:r>
        <w:rPr>
          <w:rFonts w:ascii="Cambria" w:hAnsi="Cambria"/>
          <w:bCs/>
        </w:rPr>
        <w:t>março</w:t>
      </w:r>
      <w:r w:rsidRPr="001932E6">
        <w:rPr>
          <w:rFonts w:ascii="Cambria" w:hAnsi="Cambria"/>
          <w:bCs/>
        </w:rPr>
        <w:t xml:space="preserve"> de 2017, por</w:t>
      </w:r>
      <w:r w:rsidRPr="001932E6">
        <w:rPr>
          <w:rFonts w:ascii="Cambria" w:hAnsi="Cambria"/>
          <w:b/>
          <w:bCs/>
        </w:rPr>
        <w:t xml:space="preserve"> </w:t>
      </w:r>
      <w:r w:rsidRPr="001932E6">
        <w:rPr>
          <w:rFonts w:ascii="Cambria" w:hAnsi="Cambria"/>
        </w:rPr>
        <w:t>RUTÊNIO HUMBERTO DE ARAÚJO MEDEIROS.</w:t>
      </w:r>
    </w:p>
    <w:p w:rsidR="00C932DA" w:rsidRPr="001932E6" w:rsidRDefault="00C932DA" w:rsidP="00C932DA">
      <w:pPr>
        <w:pStyle w:val="Corpodetexto"/>
        <w:rPr>
          <w:rFonts w:ascii="Cambria" w:hAnsi="Cambria"/>
        </w:rPr>
      </w:pPr>
    </w:p>
    <w:p w:rsidR="00C932DA" w:rsidRPr="001932E6" w:rsidRDefault="00C932DA" w:rsidP="00C932DA">
      <w:pPr>
        <w:pStyle w:val="Corpodetexto"/>
        <w:ind w:firstLine="708"/>
        <w:jc w:val="right"/>
        <w:rPr>
          <w:rFonts w:ascii="Cambria" w:hAnsi="Cambria"/>
        </w:rPr>
      </w:pPr>
    </w:p>
    <w:p w:rsidR="00C932DA" w:rsidRPr="001932E6" w:rsidRDefault="00C932DA" w:rsidP="00C932DA">
      <w:pPr>
        <w:pStyle w:val="Corpodetexto"/>
        <w:ind w:firstLine="708"/>
        <w:jc w:val="right"/>
        <w:rPr>
          <w:rFonts w:ascii="Cambria" w:hAnsi="Cambria"/>
        </w:rPr>
      </w:pPr>
      <w:r w:rsidRPr="001932E6">
        <w:rPr>
          <w:rFonts w:ascii="Cambria" w:hAnsi="Cambria"/>
        </w:rPr>
        <w:t xml:space="preserve">SÃO JOÃO DO SABUGI/ RN, </w:t>
      </w:r>
      <w:r>
        <w:rPr>
          <w:rFonts w:ascii="Cambria" w:hAnsi="Cambria"/>
        </w:rPr>
        <w:t>24</w:t>
      </w:r>
      <w:r w:rsidRPr="001932E6">
        <w:rPr>
          <w:rFonts w:ascii="Cambria" w:hAnsi="Cambria"/>
        </w:rPr>
        <w:t xml:space="preserve"> de </w:t>
      </w:r>
      <w:r>
        <w:rPr>
          <w:rFonts w:ascii="Cambria" w:hAnsi="Cambria"/>
        </w:rPr>
        <w:t>março</w:t>
      </w:r>
      <w:r w:rsidRPr="001932E6">
        <w:rPr>
          <w:rFonts w:ascii="Cambria" w:hAnsi="Cambria"/>
        </w:rPr>
        <w:t xml:space="preserve"> de 2017.</w:t>
      </w:r>
    </w:p>
    <w:p w:rsidR="00C932DA" w:rsidRPr="001932E6" w:rsidRDefault="00C932DA" w:rsidP="00C932DA">
      <w:pPr>
        <w:pStyle w:val="Corpodetexto"/>
        <w:rPr>
          <w:rFonts w:ascii="Cambria" w:hAnsi="Cambria"/>
        </w:rPr>
      </w:pPr>
    </w:p>
    <w:p w:rsidR="00C932DA" w:rsidRPr="001932E6" w:rsidRDefault="00C932DA" w:rsidP="00C932DA">
      <w:pPr>
        <w:pStyle w:val="Corpodetexto"/>
        <w:jc w:val="center"/>
        <w:rPr>
          <w:rFonts w:ascii="Cambria" w:hAnsi="Cambria"/>
          <w:b/>
        </w:rPr>
      </w:pPr>
    </w:p>
    <w:p w:rsidR="00C932DA" w:rsidRPr="001932E6" w:rsidRDefault="00C932DA" w:rsidP="00C932DA">
      <w:pPr>
        <w:pStyle w:val="Corpodetexto"/>
        <w:jc w:val="center"/>
        <w:rPr>
          <w:rFonts w:ascii="Cambria" w:hAnsi="Cambria"/>
          <w:b/>
        </w:rPr>
      </w:pPr>
    </w:p>
    <w:p w:rsidR="00C932DA" w:rsidRPr="001932E6" w:rsidRDefault="00C932DA" w:rsidP="00C932DA">
      <w:pPr>
        <w:pStyle w:val="Corpodetexto"/>
        <w:jc w:val="center"/>
        <w:rPr>
          <w:rFonts w:ascii="Cambria" w:hAnsi="Cambria"/>
          <w:b/>
        </w:rPr>
      </w:pPr>
      <w:r w:rsidRPr="001932E6">
        <w:rPr>
          <w:rFonts w:ascii="Cambria" w:hAnsi="Cambria"/>
          <w:b/>
        </w:rPr>
        <w:t>RUTÊNIO HUMBERTO DE ARAÚJO MEDEIROS</w:t>
      </w:r>
    </w:p>
    <w:p w:rsidR="00C932DA" w:rsidRPr="001932E6" w:rsidRDefault="00C932DA" w:rsidP="00C932DA">
      <w:pPr>
        <w:pStyle w:val="Corpodetexto"/>
        <w:jc w:val="center"/>
        <w:rPr>
          <w:rFonts w:ascii="Cambria" w:hAnsi="Cambria"/>
          <w:sz w:val="20"/>
          <w:szCs w:val="20"/>
        </w:rPr>
      </w:pPr>
      <w:r w:rsidRPr="001932E6">
        <w:rPr>
          <w:rFonts w:ascii="Cambria" w:hAnsi="Cambria"/>
          <w:sz w:val="20"/>
          <w:szCs w:val="20"/>
        </w:rPr>
        <w:t>PRESIDENTE</w:t>
      </w: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p w:rsidR="00C932DA" w:rsidRPr="00C932DA" w:rsidRDefault="00C932DA" w:rsidP="00C932DA">
      <w:pPr>
        <w:pStyle w:val="Ttulo1"/>
        <w:numPr>
          <w:ilvl w:val="0"/>
          <w:numId w:val="0"/>
        </w:numPr>
        <w:tabs>
          <w:tab w:val="left" w:pos="0"/>
        </w:tabs>
        <w:spacing w:line="240" w:lineRule="auto"/>
        <w:rPr>
          <w:rFonts w:ascii="Arial" w:hAnsi="Arial" w:cs="Arial"/>
          <w:b w:val="0"/>
          <w:bCs/>
          <w:iCs/>
          <w:sz w:val="24"/>
          <w:szCs w:val="24"/>
        </w:rPr>
      </w:pPr>
    </w:p>
    <w:p w:rsidR="00C932DA" w:rsidRPr="00C932DA" w:rsidRDefault="00C932DA" w:rsidP="00C932DA">
      <w:pPr>
        <w:pStyle w:val="Ttulo1"/>
        <w:numPr>
          <w:ilvl w:val="0"/>
          <w:numId w:val="0"/>
        </w:numPr>
        <w:tabs>
          <w:tab w:val="left" w:pos="0"/>
        </w:tabs>
        <w:spacing w:line="240" w:lineRule="auto"/>
        <w:rPr>
          <w:rFonts w:ascii="Arial" w:hAnsi="Arial" w:cs="Arial"/>
          <w:b w:val="0"/>
          <w:bCs/>
          <w:iCs/>
          <w:sz w:val="24"/>
          <w:szCs w:val="24"/>
        </w:rPr>
      </w:pPr>
      <w:r w:rsidRPr="00C932DA">
        <w:rPr>
          <w:rFonts w:ascii="Arial" w:hAnsi="Arial" w:cs="Arial"/>
          <w:b w:val="0"/>
          <w:bCs/>
          <w:iCs/>
          <w:sz w:val="24"/>
          <w:szCs w:val="24"/>
        </w:rPr>
        <w:t>EXTRATO DE CONTRATO</w:t>
      </w:r>
    </w:p>
    <w:p w:rsidR="00C932DA" w:rsidRPr="00C932DA" w:rsidRDefault="00C932DA" w:rsidP="00C932DA">
      <w:pPr>
        <w:tabs>
          <w:tab w:val="left" w:pos="4035"/>
        </w:tabs>
        <w:rPr>
          <w:rFonts w:ascii="Arial" w:hAnsi="Arial" w:cs="Arial"/>
          <w:b w:val="0"/>
          <w:bCs w:val="0"/>
          <w:i w:val="0"/>
          <w:iCs/>
          <w:sz w:val="24"/>
        </w:rPr>
      </w:pPr>
      <w:r w:rsidRPr="00C932DA">
        <w:rPr>
          <w:rFonts w:ascii="Arial" w:hAnsi="Arial" w:cs="Arial"/>
          <w:b w:val="0"/>
          <w:bCs w:val="0"/>
          <w:i w:val="0"/>
          <w:iCs/>
          <w:sz w:val="24"/>
        </w:rPr>
        <w:tab/>
      </w:r>
    </w:p>
    <w:p w:rsidR="00C932DA" w:rsidRPr="00C932DA" w:rsidRDefault="00C932DA" w:rsidP="00C932DA">
      <w:pPr>
        <w:rPr>
          <w:rFonts w:ascii="Arial" w:hAnsi="Arial" w:cs="Arial"/>
          <w:b w:val="0"/>
          <w:bCs w:val="0"/>
          <w:i w:val="0"/>
          <w:iCs/>
          <w:sz w:val="24"/>
        </w:rPr>
      </w:pPr>
    </w:p>
    <w:p w:rsidR="00C932DA" w:rsidRPr="00C932DA" w:rsidRDefault="00C932DA" w:rsidP="00C932DA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C932DA">
        <w:rPr>
          <w:rFonts w:ascii="Arial" w:hAnsi="Arial" w:cs="Arial"/>
          <w:b w:val="0"/>
          <w:iCs/>
          <w:sz w:val="24"/>
        </w:rPr>
        <w:t>ESPÉCIE:</w:t>
      </w:r>
      <w:r w:rsidRPr="00C932DA">
        <w:rPr>
          <w:rFonts w:ascii="Arial" w:hAnsi="Arial" w:cs="Arial"/>
          <w:b w:val="0"/>
          <w:i w:val="0"/>
          <w:iCs/>
          <w:sz w:val="24"/>
        </w:rPr>
        <w:t xml:space="preserve"> </w:t>
      </w:r>
      <w:r w:rsidRPr="00C932DA">
        <w:rPr>
          <w:rFonts w:ascii="Arial" w:hAnsi="Arial" w:cs="Arial"/>
          <w:b w:val="0"/>
          <w:iCs/>
          <w:sz w:val="24"/>
        </w:rPr>
        <w:t>Contrato 0</w:t>
      </w:r>
      <w:r>
        <w:rPr>
          <w:rFonts w:ascii="Arial" w:hAnsi="Arial" w:cs="Arial"/>
          <w:b w:val="0"/>
          <w:iCs/>
          <w:sz w:val="24"/>
        </w:rPr>
        <w:t>21</w:t>
      </w:r>
      <w:r w:rsidRPr="00C932DA">
        <w:rPr>
          <w:rFonts w:ascii="Arial" w:hAnsi="Arial" w:cs="Arial"/>
          <w:b w:val="0"/>
          <w:iCs/>
          <w:sz w:val="24"/>
        </w:rPr>
        <w:t>/2017; OBJETO:</w:t>
      </w:r>
      <w:r w:rsidRPr="00C932DA">
        <w:rPr>
          <w:rFonts w:ascii="Arial" w:hAnsi="Arial" w:cs="Arial"/>
          <w:b w:val="0"/>
          <w:bCs w:val="0"/>
          <w:i w:val="0"/>
          <w:iCs/>
          <w:sz w:val="24"/>
        </w:rPr>
        <w:t xml:space="preserve"> </w:t>
      </w:r>
      <w:r>
        <w:rPr>
          <w:rFonts w:ascii="Arial" w:hAnsi="Arial" w:cs="Arial"/>
          <w:b w:val="0"/>
          <w:iCs/>
          <w:sz w:val="24"/>
        </w:rPr>
        <w:t>contrato de propaganda com carro de som</w:t>
      </w:r>
      <w:r w:rsidRPr="00C932DA">
        <w:rPr>
          <w:rFonts w:ascii="Arial" w:hAnsi="Arial" w:cs="Arial"/>
          <w:b w:val="0"/>
          <w:iCs/>
          <w:sz w:val="24"/>
        </w:rPr>
        <w:t>, no âmbito da Câmara Municipal; PROCESSO: 0</w:t>
      </w:r>
      <w:r>
        <w:rPr>
          <w:rFonts w:ascii="Arial" w:hAnsi="Arial" w:cs="Arial"/>
          <w:b w:val="0"/>
          <w:iCs/>
          <w:sz w:val="24"/>
        </w:rPr>
        <w:t>21</w:t>
      </w:r>
      <w:r w:rsidRPr="00C932DA">
        <w:rPr>
          <w:rFonts w:ascii="Arial" w:hAnsi="Arial" w:cs="Arial"/>
          <w:b w:val="0"/>
          <w:iCs/>
          <w:sz w:val="24"/>
        </w:rPr>
        <w:t xml:space="preserve">/2017; VALOR GLOBAL DO CONTRATO:R$ </w:t>
      </w:r>
      <w:r>
        <w:rPr>
          <w:rFonts w:ascii="Arial" w:hAnsi="Arial" w:cs="Arial"/>
          <w:b w:val="0"/>
          <w:iCs/>
          <w:sz w:val="24"/>
        </w:rPr>
        <w:t>2</w:t>
      </w:r>
      <w:r w:rsidRPr="00C932DA">
        <w:rPr>
          <w:rFonts w:ascii="Arial" w:hAnsi="Arial" w:cs="Arial"/>
          <w:b w:val="0"/>
          <w:iCs/>
          <w:sz w:val="24"/>
        </w:rPr>
        <w:t>.000,00 (</w:t>
      </w:r>
      <w:r>
        <w:rPr>
          <w:rFonts w:ascii="Arial" w:hAnsi="Arial" w:cs="Arial"/>
          <w:b w:val="0"/>
          <w:iCs/>
          <w:sz w:val="24"/>
        </w:rPr>
        <w:t>DOIS</w:t>
      </w:r>
      <w:r w:rsidRPr="00C932DA">
        <w:rPr>
          <w:rFonts w:ascii="Arial" w:hAnsi="Arial" w:cs="Arial"/>
          <w:b w:val="0"/>
          <w:iCs/>
          <w:sz w:val="24"/>
        </w:rPr>
        <w:t xml:space="preserve"> MIL REAIS); FUNDAMENTAÇÃO LEGAL: artigos art. 24 inciso </w:t>
      </w:r>
      <w:r>
        <w:rPr>
          <w:rFonts w:ascii="Arial" w:hAnsi="Arial" w:cs="Arial"/>
          <w:b w:val="0"/>
          <w:iCs/>
          <w:sz w:val="24"/>
        </w:rPr>
        <w:t>II</w:t>
      </w:r>
      <w:r w:rsidRPr="00C932DA">
        <w:rPr>
          <w:rFonts w:ascii="Arial" w:hAnsi="Arial" w:cs="Arial"/>
          <w:b w:val="0"/>
          <w:iCs/>
          <w:sz w:val="24"/>
        </w:rPr>
        <w:t>, da Lei N° 8.666/93; MODALIDADE LICITATÓRIA: DISPENSA DE LICITAÇÃO; COBERTURA ORÇAMENTÁRIA: 33.90.3</w:t>
      </w:r>
      <w:r>
        <w:rPr>
          <w:rFonts w:ascii="Arial" w:hAnsi="Arial" w:cs="Arial"/>
          <w:b w:val="0"/>
          <w:iCs/>
          <w:sz w:val="24"/>
        </w:rPr>
        <w:t>9</w:t>
      </w:r>
      <w:r w:rsidRPr="00C932DA">
        <w:rPr>
          <w:rFonts w:ascii="Arial" w:hAnsi="Arial" w:cs="Arial"/>
          <w:b w:val="0"/>
          <w:iCs/>
          <w:sz w:val="24"/>
        </w:rPr>
        <w:t xml:space="preserve"> (Outros Serviços de </w:t>
      </w:r>
      <w:proofErr w:type="spellStart"/>
      <w:r w:rsidRPr="00C932DA">
        <w:rPr>
          <w:rFonts w:ascii="Arial" w:hAnsi="Arial" w:cs="Arial"/>
          <w:b w:val="0"/>
          <w:iCs/>
          <w:sz w:val="24"/>
        </w:rPr>
        <w:t>Terceiro</w:t>
      </w:r>
      <w:proofErr w:type="spellEnd"/>
      <w:r w:rsidRPr="00C932DA">
        <w:rPr>
          <w:rFonts w:ascii="Arial" w:hAnsi="Arial" w:cs="Arial"/>
          <w:b w:val="0"/>
          <w:iCs/>
          <w:sz w:val="24"/>
        </w:rPr>
        <w:t xml:space="preserve"> – Pessoa </w:t>
      </w:r>
      <w:proofErr w:type="spellStart"/>
      <w:r>
        <w:rPr>
          <w:rFonts w:ascii="Arial" w:hAnsi="Arial" w:cs="Arial"/>
          <w:b w:val="0"/>
          <w:iCs/>
          <w:sz w:val="24"/>
        </w:rPr>
        <w:t>Juridica</w:t>
      </w:r>
      <w:proofErr w:type="spellEnd"/>
      <w:r w:rsidRPr="00C932DA">
        <w:rPr>
          <w:rFonts w:ascii="Arial" w:hAnsi="Arial" w:cs="Arial"/>
          <w:b w:val="0"/>
          <w:iCs/>
          <w:sz w:val="24"/>
        </w:rPr>
        <w:t xml:space="preserve">)/2001 (Manutenção dos Serviços da Câmara); DATA DA ASSINATURA: </w:t>
      </w:r>
      <w:r>
        <w:rPr>
          <w:rFonts w:ascii="Arial" w:hAnsi="Arial" w:cs="Arial"/>
          <w:b w:val="0"/>
          <w:iCs/>
          <w:sz w:val="24"/>
        </w:rPr>
        <w:t>24</w:t>
      </w:r>
      <w:r w:rsidRPr="00C932DA">
        <w:rPr>
          <w:rFonts w:ascii="Arial" w:hAnsi="Arial" w:cs="Arial"/>
          <w:b w:val="0"/>
          <w:iCs/>
          <w:sz w:val="24"/>
        </w:rPr>
        <w:t xml:space="preserve"> de </w:t>
      </w:r>
      <w:r>
        <w:rPr>
          <w:rFonts w:ascii="Arial" w:hAnsi="Arial" w:cs="Arial"/>
          <w:b w:val="0"/>
          <w:iCs/>
          <w:sz w:val="24"/>
        </w:rPr>
        <w:t>março</w:t>
      </w:r>
      <w:r w:rsidRPr="00C932DA">
        <w:rPr>
          <w:rFonts w:ascii="Arial" w:hAnsi="Arial" w:cs="Arial"/>
          <w:b w:val="0"/>
          <w:iCs/>
          <w:sz w:val="24"/>
        </w:rPr>
        <w:t xml:space="preserve"> de 2017; VIGÊNCIA: </w:t>
      </w:r>
      <w:r>
        <w:rPr>
          <w:rFonts w:ascii="Arial" w:hAnsi="Arial" w:cs="Arial"/>
          <w:b w:val="0"/>
          <w:iCs/>
          <w:sz w:val="24"/>
        </w:rPr>
        <w:t>24</w:t>
      </w:r>
      <w:r w:rsidRPr="00C932DA">
        <w:rPr>
          <w:rFonts w:ascii="Arial" w:hAnsi="Arial" w:cs="Arial"/>
          <w:b w:val="0"/>
          <w:iCs/>
          <w:sz w:val="24"/>
        </w:rPr>
        <w:t xml:space="preserve"> de </w:t>
      </w:r>
      <w:r>
        <w:rPr>
          <w:rFonts w:ascii="Arial" w:hAnsi="Arial" w:cs="Arial"/>
          <w:b w:val="0"/>
          <w:iCs/>
          <w:sz w:val="24"/>
        </w:rPr>
        <w:t>março a 31</w:t>
      </w:r>
      <w:r w:rsidRPr="00C932DA">
        <w:rPr>
          <w:rFonts w:ascii="Arial" w:hAnsi="Arial" w:cs="Arial"/>
          <w:b w:val="0"/>
          <w:iCs/>
          <w:sz w:val="24"/>
        </w:rPr>
        <w:t xml:space="preserve"> de </w:t>
      </w:r>
      <w:r>
        <w:rPr>
          <w:rFonts w:ascii="Arial" w:hAnsi="Arial" w:cs="Arial"/>
          <w:b w:val="0"/>
          <w:iCs/>
          <w:sz w:val="24"/>
        </w:rPr>
        <w:t>dezembro</w:t>
      </w:r>
      <w:r w:rsidRPr="00C932DA">
        <w:rPr>
          <w:rFonts w:ascii="Arial" w:hAnsi="Arial" w:cs="Arial"/>
          <w:b w:val="0"/>
          <w:iCs/>
          <w:sz w:val="24"/>
        </w:rPr>
        <w:t xml:space="preserve"> de 2017; CONTRATANTE: Câmara Municipal de SÃO JOÃO DO SABUGI/RN, CNPJ n° 08.221.145/0001-24; CONTRATADO: </w:t>
      </w:r>
      <w:r>
        <w:rPr>
          <w:rFonts w:ascii="Arial" w:hAnsi="Arial" w:cs="Arial"/>
          <w:b w:val="0"/>
          <w:iCs/>
          <w:sz w:val="24"/>
        </w:rPr>
        <w:t>JOSECLER GARCIA DE MEDEIROS – ME, inscrito no CNPJ n.º 27.233.472/0001-40</w:t>
      </w:r>
      <w:r w:rsidRPr="00C932DA">
        <w:rPr>
          <w:rFonts w:ascii="Arial" w:hAnsi="Arial" w:cs="Arial"/>
          <w:b w:val="0"/>
          <w:iCs/>
          <w:sz w:val="24"/>
        </w:rPr>
        <w:t>; SIGNATÁRIOS: RUTÊNIO HUMBERTO DE ARAÚJO MEDEIROS – Contratante/</w:t>
      </w:r>
      <w:r>
        <w:rPr>
          <w:rFonts w:ascii="Arial" w:hAnsi="Arial" w:cs="Arial"/>
          <w:b w:val="0"/>
          <w:iCs/>
          <w:sz w:val="24"/>
        </w:rPr>
        <w:t>JOSECLER GARCIA DE MEDEIROS</w:t>
      </w:r>
      <w:r w:rsidRPr="00C932DA">
        <w:rPr>
          <w:rFonts w:ascii="Arial" w:hAnsi="Arial" w:cs="Arial"/>
          <w:b w:val="0"/>
          <w:iCs/>
          <w:sz w:val="24"/>
        </w:rPr>
        <w:t xml:space="preserve"> – Contratado.</w:t>
      </w:r>
    </w:p>
    <w:p w:rsidR="00C932DA" w:rsidRPr="00C932DA" w:rsidRDefault="00C932DA" w:rsidP="00C932DA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C932DA" w:rsidRPr="00C932DA" w:rsidRDefault="00C932DA" w:rsidP="00C932DA">
      <w:pPr>
        <w:jc w:val="right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C932DA" w:rsidRPr="00C932DA" w:rsidRDefault="00C932DA" w:rsidP="00C932DA">
      <w:pPr>
        <w:jc w:val="right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C932DA" w:rsidRPr="00C932DA" w:rsidRDefault="00C932DA" w:rsidP="00C932DA">
      <w:pPr>
        <w:jc w:val="right"/>
        <w:rPr>
          <w:rFonts w:ascii="Arial" w:hAnsi="Arial" w:cs="Arial"/>
          <w:b w:val="0"/>
          <w:bCs w:val="0"/>
          <w:i w:val="0"/>
          <w:iCs/>
          <w:sz w:val="24"/>
        </w:rPr>
      </w:pPr>
      <w:r w:rsidRPr="00C932DA">
        <w:rPr>
          <w:rFonts w:ascii="Arial" w:hAnsi="Arial" w:cs="Arial"/>
          <w:b w:val="0"/>
          <w:iCs/>
          <w:sz w:val="24"/>
        </w:rPr>
        <w:t xml:space="preserve">SÃO JOÃO DO SABUGI/ RN, </w:t>
      </w:r>
      <w:r>
        <w:rPr>
          <w:rFonts w:ascii="Arial" w:hAnsi="Arial" w:cs="Arial"/>
          <w:b w:val="0"/>
          <w:iCs/>
          <w:sz w:val="24"/>
        </w:rPr>
        <w:t>24</w:t>
      </w:r>
      <w:r w:rsidRPr="00C932DA">
        <w:rPr>
          <w:rFonts w:ascii="Arial" w:hAnsi="Arial" w:cs="Arial"/>
          <w:b w:val="0"/>
          <w:iCs/>
          <w:sz w:val="24"/>
        </w:rPr>
        <w:t xml:space="preserve"> de </w:t>
      </w:r>
      <w:r>
        <w:rPr>
          <w:rFonts w:ascii="Arial" w:hAnsi="Arial" w:cs="Arial"/>
          <w:b w:val="0"/>
          <w:iCs/>
          <w:sz w:val="24"/>
        </w:rPr>
        <w:t>março</w:t>
      </w:r>
      <w:r w:rsidRPr="00C932DA">
        <w:rPr>
          <w:rFonts w:ascii="Arial" w:hAnsi="Arial" w:cs="Arial"/>
          <w:b w:val="0"/>
          <w:iCs/>
          <w:sz w:val="24"/>
        </w:rPr>
        <w:t xml:space="preserve"> de 2017.</w:t>
      </w:r>
    </w:p>
    <w:p w:rsidR="00C932DA" w:rsidRPr="00C932DA" w:rsidRDefault="00C932DA" w:rsidP="00C932DA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C932DA" w:rsidRPr="00C932DA" w:rsidRDefault="00C932DA" w:rsidP="00C932DA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C932DA" w:rsidRPr="00C932DA" w:rsidRDefault="00C932DA" w:rsidP="00C932DA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C932DA" w:rsidRPr="00C932DA" w:rsidRDefault="00C932DA" w:rsidP="00C932DA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C932DA">
        <w:rPr>
          <w:rFonts w:ascii="Arial" w:hAnsi="Arial" w:cs="Arial"/>
          <w:b w:val="0"/>
          <w:iCs/>
          <w:sz w:val="24"/>
        </w:rPr>
        <w:t>RUTÊNIO HUMBERTO DE ARAÚJO MEDEIROS</w:t>
      </w:r>
    </w:p>
    <w:p w:rsidR="00C932DA" w:rsidRPr="00C932DA" w:rsidRDefault="00C932DA" w:rsidP="00C932DA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C932DA">
        <w:rPr>
          <w:rFonts w:ascii="Arial" w:hAnsi="Arial" w:cs="Arial"/>
          <w:b w:val="0"/>
          <w:iCs/>
          <w:sz w:val="24"/>
        </w:rPr>
        <w:t xml:space="preserve">PRESIDENTE </w:t>
      </w:r>
    </w:p>
    <w:p w:rsidR="00C932DA" w:rsidRPr="00D07FE6" w:rsidRDefault="00C932DA" w:rsidP="0001021A">
      <w:pPr>
        <w:jc w:val="center"/>
        <w:rPr>
          <w:rFonts w:ascii="Arial" w:hAnsi="Arial" w:cs="Arial"/>
          <w:b w:val="0"/>
          <w:sz w:val="24"/>
        </w:rPr>
      </w:pPr>
    </w:p>
    <w:sectPr w:rsidR="00C932DA" w:rsidRPr="00D07FE6" w:rsidSect="00050EFC">
      <w:headerReference w:type="default" r:id="rId8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30" w:rsidRDefault="00B33730" w:rsidP="00263987">
      <w:r>
        <w:separator/>
      </w:r>
    </w:p>
  </w:endnote>
  <w:endnote w:type="continuationSeparator" w:id="0">
    <w:p w:rsidR="00B33730" w:rsidRDefault="00B33730" w:rsidP="002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</w:font>
  <w:font w:name="AlbertaExtra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30" w:rsidRDefault="00B33730" w:rsidP="00263987">
      <w:r>
        <w:separator/>
      </w:r>
    </w:p>
  </w:footnote>
  <w:footnote w:type="continuationSeparator" w:id="0">
    <w:p w:rsidR="00B33730" w:rsidRDefault="00B33730" w:rsidP="0026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Centro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 w15:restartNumberingAfterBreak="0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8001"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3C"/>
    <w:rsid w:val="0001021A"/>
    <w:rsid w:val="000126C0"/>
    <w:rsid w:val="00015CEE"/>
    <w:rsid w:val="00030EB7"/>
    <w:rsid w:val="00043490"/>
    <w:rsid w:val="00045F10"/>
    <w:rsid w:val="00050EFC"/>
    <w:rsid w:val="000608FE"/>
    <w:rsid w:val="000774C0"/>
    <w:rsid w:val="0008585A"/>
    <w:rsid w:val="0009135A"/>
    <w:rsid w:val="000B0132"/>
    <w:rsid w:val="000B4DC6"/>
    <w:rsid w:val="000B54C0"/>
    <w:rsid w:val="000C3193"/>
    <w:rsid w:val="000C79A6"/>
    <w:rsid w:val="000C7D0E"/>
    <w:rsid w:val="000D6DD7"/>
    <w:rsid w:val="000D75D1"/>
    <w:rsid w:val="000D76CD"/>
    <w:rsid w:val="000E442F"/>
    <w:rsid w:val="000F35EA"/>
    <w:rsid w:val="000F44B7"/>
    <w:rsid w:val="001069EE"/>
    <w:rsid w:val="0012771C"/>
    <w:rsid w:val="001639FD"/>
    <w:rsid w:val="0016407A"/>
    <w:rsid w:val="00186D57"/>
    <w:rsid w:val="00195D7E"/>
    <w:rsid w:val="00197A71"/>
    <w:rsid w:val="001A38C7"/>
    <w:rsid w:val="001B269E"/>
    <w:rsid w:val="001C157F"/>
    <w:rsid w:val="001C2061"/>
    <w:rsid w:val="001C2FFC"/>
    <w:rsid w:val="001E1D30"/>
    <w:rsid w:val="001E1EDE"/>
    <w:rsid w:val="001E6D5B"/>
    <w:rsid w:val="001F0C15"/>
    <w:rsid w:val="00230AE3"/>
    <w:rsid w:val="00236CBA"/>
    <w:rsid w:val="00263987"/>
    <w:rsid w:val="0026599E"/>
    <w:rsid w:val="002659B5"/>
    <w:rsid w:val="00276590"/>
    <w:rsid w:val="0029262B"/>
    <w:rsid w:val="00295B8B"/>
    <w:rsid w:val="002A2BA1"/>
    <w:rsid w:val="002B3C91"/>
    <w:rsid w:val="002C0A3D"/>
    <w:rsid w:val="002C2968"/>
    <w:rsid w:val="002E53F6"/>
    <w:rsid w:val="002F21AA"/>
    <w:rsid w:val="002F3ED9"/>
    <w:rsid w:val="00307BA5"/>
    <w:rsid w:val="00313D56"/>
    <w:rsid w:val="003265F6"/>
    <w:rsid w:val="0033282A"/>
    <w:rsid w:val="00335DD2"/>
    <w:rsid w:val="0034040F"/>
    <w:rsid w:val="0034541C"/>
    <w:rsid w:val="003518FE"/>
    <w:rsid w:val="003633C2"/>
    <w:rsid w:val="00363565"/>
    <w:rsid w:val="003817C7"/>
    <w:rsid w:val="00386141"/>
    <w:rsid w:val="00386241"/>
    <w:rsid w:val="003A0686"/>
    <w:rsid w:val="003B4260"/>
    <w:rsid w:val="003D3E98"/>
    <w:rsid w:val="003F615F"/>
    <w:rsid w:val="00400326"/>
    <w:rsid w:val="00402509"/>
    <w:rsid w:val="004154B7"/>
    <w:rsid w:val="00416DE3"/>
    <w:rsid w:val="00420C3B"/>
    <w:rsid w:val="00454943"/>
    <w:rsid w:val="004628AF"/>
    <w:rsid w:val="004773F0"/>
    <w:rsid w:val="004855C9"/>
    <w:rsid w:val="004C6276"/>
    <w:rsid w:val="004D638C"/>
    <w:rsid w:val="004E4DDF"/>
    <w:rsid w:val="004F7D3A"/>
    <w:rsid w:val="0051519E"/>
    <w:rsid w:val="00523E58"/>
    <w:rsid w:val="005246EC"/>
    <w:rsid w:val="00542626"/>
    <w:rsid w:val="00552B43"/>
    <w:rsid w:val="00560649"/>
    <w:rsid w:val="00561E05"/>
    <w:rsid w:val="005653B4"/>
    <w:rsid w:val="00575A4A"/>
    <w:rsid w:val="00581D89"/>
    <w:rsid w:val="0059529C"/>
    <w:rsid w:val="005A573B"/>
    <w:rsid w:val="005E0B4E"/>
    <w:rsid w:val="005E3C41"/>
    <w:rsid w:val="005F6757"/>
    <w:rsid w:val="005F7975"/>
    <w:rsid w:val="00602EDB"/>
    <w:rsid w:val="00631182"/>
    <w:rsid w:val="0064061E"/>
    <w:rsid w:val="00645CF0"/>
    <w:rsid w:val="006556EE"/>
    <w:rsid w:val="00656DED"/>
    <w:rsid w:val="00666E48"/>
    <w:rsid w:val="00677FEF"/>
    <w:rsid w:val="006A2D1E"/>
    <w:rsid w:val="006B2067"/>
    <w:rsid w:val="006B45D0"/>
    <w:rsid w:val="006B4C6B"/>
    <w:rsid w:val="006E03A5"/>
    <w:rsid w:val="006E6DB4"/>
    <w:rsid w:val="006F2D45"/>
    <w:rsid w:val="00712617"/>
    <w:rsid w:val="00717030"/>
    <w:rsid w:val="007273B9"/>
    <w:rsid w:val="00733767"/>
    <w:rsid w:val="00744BE4"/>
    <w:rsid w:val="00761FE2"/>
    <w:rsid w:val="007646AC"/>
    <w:rsid w:val="007840FE"/>
    <w:rsid w:val="00784770"/>
    <w:rsid w:val="00791F5C"/>
    <w:rsid w:val="0079243A"/>
    <w:rsid w:val="0079299A"/>
    <w:rsid w:val="00792DEA"/>
    <w:rsid w:val="007F01D1"/>
    <w:rsid w:val="007F2CAB"/>
    <w:rsid w:val="008017DE"/>
    <w:rsid w:val="0081441E"/>
    <w:rsid w:val="00814D5D"/>
    <w:rsid w:val="00814F0D"/>
    <w:rsid w:val="008229FC"/>
    <w:rsid w:val="00825874"/>
    <w:rsid w:val="008267FF"/>
    <w:rsid w:val="00850C34"/>
    <w:rsid w:val="00860947"/>
    <w:rsid w:val="00866E87"/>
    <w:rsid w:val="008721CC"/>
    <w:rsid w:val="00875C10"/>
    <w:rsid w:val="008776A9"/>
    <w:rsid w:val="00883074"/>
    <w:rsid w:val="0089198D"/>
    <w:rsid w:val="00894AF8"/>
    <w:rsid w:val="008974F7"/>
    <w:rsid w:val="008A542A"/>
    <w:rsid w:val="008B515E"/>
    <w:rsid w:val="008C16D0"/>
    <w:rsid w:val="008C2549"/>
    <w:rsid w:val="008E33AA"/>
    <w:rsid w:val="008E4BB1"/>
    <w:rsid w:val="008F29EC"/>
    <w:rsid w:val="00901BE1"/>
    <w:rsid w:val="00903F2C"/>
    <w:rsid w:val="00930D77"/>
    <w:rsid w:val="00947D0D"/>
    <w:rsid w:val="0095688C"/>
    <w:rsid w:val="00960128"/>
    <w:rsid w:val="009B4B01"/>
    <w:rsid w:val="009B55FA"/>
    <w:rsid w:val="009B587A"/>
    <w:rsid w:val="009B778B"/>
    <w:rsid w:val="009D4408"/>
    <w:rsid w:val="009E04A9"/>
    <w:rsid w:val="009E223F"/>
    <w:rsid w:val="009E4FB8"/>
    <w:rsid w:val="009F1FF5"/>
    <w:rsid w:val="009F36B7"/>
    <w:rsid w:val="00A10895"/>
    <w:rsid w:val="00A16748"/>
    <w:rsid w:val="00A17EDD"/>
    <w:rsid w:val="00A25053"/>
    <w:rsid w:val="00A30C39"/>
    <w:rsid w:val="00A32CC0"/>
    <w:rsid w:val="00A349AB"/>
    <w:rsid w:val="00A3774F"/>
    <w:rsid w:val="00A4231A"/>
    <w:rsid w:val="00A4389B"/>
    <w:rsid w:val="00A60A4A"/>
    <w:rsid w:val="00A612BE"/>
    <w:rsid w:val="00A61E94"/>
    <w:rsid w:val="00A632FA"/>
    <w:rsid w:val="00A70332"/>
    <w:rsid w:val="00A7375B"/>
    <w:rsid w:val="00A8389A"/>
    <w:rsid w:val="00A84B33"/>
    <w:rsid w:val="00AA60E4"/>
    <w:rsid w:val="00AE56AB"/>
    <w:rsid w:val="00B24FE0"/>
    <w:rsid w:val="00B27F69"/>
    <w:rsid w:val="00B27F9A"/>
    <w:rsid w:val="00B311A0"/>
    <w:rsid w:val="00B33730"/>
    <w:rsid w:val="00B33D93"/>
    <w:rsid w:val="00B47AFD"/>
    <w:rsid w:val="00B65912"/>
    <w:rsid w:val="00B71050"/>
    <w:rsid w:val="00B81046"/>
    <w:rsid w:val="00B831C6"/>
    <w:rsid w:val="00B8385B"/>
    <w:rsid w:val="00B852A1"/>
    <w:rsid w:val="00B87185"/>
    <w:rsid w:val="00BB10BB"/>
    <w:rsid w:val="00BB6A04"/>
    <w:rsid w:val="00BC19BB"/>
    <w:rsid w:val="00BC2085"/>
    <w:rsid w:val="00BC5127"/>
    <w:rsid w:val="00BD26C7"/>
    <w:rsid w:val="00BE6AE7"/>
    <w:rsid w:val="00BF02AE"/>
    <w:rsid w:val="00BF153C"/>
    <w:rsid w:val="00BF6C45"/>
    <w:rsid w:val="00C15C2B"/>
    <w:rsid w:val="00C15CC0"/>
    <w:rsid w:val="00C25B96"/>
    <w:rsid w:val="00C3049D"/>
    <w:rsid w:val="00C45B7D"/>
    <w:rsid w:val="00C47B0B"/>
    <w:rsid w:val="00C60562"/>
    <w:rsid w:val="00C63927"/>
    <w:rsid w:val="00C63B8A"/>
    <w:rsid w:val="00C6511A"/>
    <w:rsid w:val="00C92511"/>
    <w:rsid w:val="00C932DA"/>
    <w:rsid w:val="00C9415A"/>
    <w:rsid w:val="00CA36C8"/>
    <w:rsid w:val="00CD4293"/>
    <w:rsid w:val="00CD6F7C"/>
    <w:rsid w:val="00CE04A2"/>
    <w:rsid w:val="00CE1E0D"/>
    <w:rsid w:val="00CE3A82"/>
    <w:rsid w:val="00CF5E91"/>
    <w:rsid w:val="00D07FE6"/>
    <w:rsid w:val="00D12E2C"/>
    <w:rsid w:val="00D15D60"/>
    <w:rsid w:val="00D2172C"/>
    <w:rsid w:val="00D230DC"/>
    <w:rsid w:val="00D2321F"/>
    <w:rsid w:val="00D271B8"/>
    <w:rsid w:val="00D37FB5"/>
    <w:rsid w:val="00D43823"/>
    <w:rsid w:val="00D51FDE"/>
    <w:rsid w:val="00D61C09"/>
    <w:rsid w:val="00D61FD0"/>
    <w:rsid w:val="00D660AF"/>
    <w:rsid w:val="00D670A4"/>
    <w:rsid w:val="00D76D54"/>
    <w:rsid w:val="00D777A2"/>
    <w:rsid w:val="00D77D7F"/>
    <w:rsid w:val="00D828BB"/>
    <w:rsid w:val="00DB3C3F"/>
    <w:rsid w:val="00DF4ACF"/>
    <w:rsid w:val="00DF7473"/>
    <w:rsid w:val="00E037A0"/>
    <w:rsid w:val="00E05067"/>
    <w:rsid w:val="00E24175"/>
    <w:rsid w:val="00E510B9"/>
    <w:rsid w:val="00E91956"/>
    <w:rsid w:val="00E94AE2"/>
    <w:rsid w:val="00EA6C66"/>
    <w:rsid w:val="00EA77FE"/>
    <w:rsid w:val="00EB0513"/>
    <w:rsid w:val="00EB7509"/>
    <w:rsid w:val="00EC0190"/>
    <w:rsid w:val="00EE0F14"/>
    <w:rsid w:val="00EF7D0D"/>
    <w:rsid w:val="00F02BB5"/>
    <w:rsid w:val="00F079CA"/>
    <w:rsid w:val="00F168C3"/>
    <w:rsid w:val="00F17925"/>
    <w:rsid w:val="00F303E6"/>
    <w:rsid w:val="00F546A9"/>
    <w:rsid w:val="00F64351"/>
    <w:rsid w:val="00F85F8A"/>
    <w:rsid w:val="00F94CC2"/>
    <w:rsid w:val="00FA23B6"/>
    <w:rsid w:val="00FA3055"/>
    <w:rsid w:val="00FB48B6"/>
    <w:rsid w:val="00FC1080"/>
    <w:rsid w:val="00FC503A"/>
    <w:rsid w:val="00FE3EAA"/>
    <w:rsid w:val="00FF0134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  <w14:docId w14:val="7A19ACC9"/>
  <w15:docId w15:val="{EEBE2372-CDFD-45E2-A999-D6DDA6F4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8F2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B300E-1814-4EA4-8561-AFB383F1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10</Pages>
  <Words>1780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100</cp:revision>
  <cp:lastPrinted>2017-10-12T18:42:00Z</cp:lastPrinted>
  <dcterms:created xsi:type="dcterms:W3CDTF">2015-01-27T18:24:00Z</dcterms:created>
  <dcterms:modified xsi:type="dcterms:W3CDTF">2018-01-24T17:26:00Z</dcterms:modified>
</cp:coreProperties>
</file>